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FD" w:rsidRDefault="00EA5EFD"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EA5EFD" w:rsidRDefault="00EA5EFD"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Дніпровський національний університет імені Олеся Гончара</w:t>
      </w:r>
    </w:p>
    <w:p w:rsidR="00EA5EFD" w:rsidRDefault="00EA5EFD"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української ї іноземної філології та мистецтвознавства</w:t>
      </w:r>
    </w:p>
    <w:p w:rsidR="00EA5EFD" w:rsidRDefault="00EA5EFD"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мови</w:t>
      </w:r>
    </w:p>
    <w:p w:rsidR="00EA5EFD" w:rsidRDefault="00EA5EFD" w:rsidP="007274FB">
      <w:pPr>
        <w:spacing w:after="0" w:line="312" w:lineRule="auto"/>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pacing w:val="200"/>
          <w:sz w:val="28"/>
          <w:szCs w:val="28"/>
          <w:lang w:val="uk-UA"/>
        </w:rPr>
      </w:pPr>
    </w:p>
    <w:p w:rsidR="00EA5EFD" w:rsidRDefault="00EA5EFD" w:rsidP="007274FB">
      <w:pPr>
        <w:spacing w:after="0" w:line="312" w:lineRule="auto"/>
        <w:jc w:val="center"/>
        <w:rPr>
          <w:rFonts w:ascii="Times New Roman" w:hAnsi="Times New Roman" w:cs="Times New Roman"/>
          <w:spacing w:val="200"/>
          <w:sz w:val="28"/>
          <w:szCs w:val="28"/>
          <w:lang w:val="uk-UA"/>
        </w:rPr>
      </w:pPr>
    </w:p>
    <w:p w:rsidR="00EA5EFD" w:rsidRDefault="00EA5EFD" w:rsidP="007274FB">
      <w:pPr>
        <w:spacing w:after="0" w:line="312" w:lineRule="auto"/>
        <w:jc w:val="center"/>
        <w:rPr>
          <w:rFonts w:ascii="Times New Roman" w:hAnsi="Times New Roman" w:cs="Times New Roman"/>
          <w:spacing w:val="200"/>
          <w:sz w:val="28"/>
          <w:szCs w:val="28"/>
          <w:lang w:val="uk-UA"/>
        </w:rPr>
      </w:pPr>
    </w:p>
    <w:p w:rsidR="00EA5EFD" w:rsidRDefault="00EA5EFD" w:rsidP="007274FB">
      <w:pPr>
        <w:spacing w:after="0" w:line="312" w:lineRule="auto"/>
        <w:jc w:val="center"/>
        <w:rPr>
          <w:rFonts w:ascii="Times New Roman" w:hAnsi="Times New Roman" w:cs="Times New Roman"/>
          <w:spacing w:val="200"/>
          <w:sz w:val="28"/>
          <w:szCs w:val="28"/>
          <w:lang w:val="uk-UA"/>
        </w:rPr>
      </w:pPr>
    </w:p>
    <w:p w:rsidR="00EA5EFD" w:rsidRDefault="00EA5EFD" w:rsidP="007274FB">
      <w:pPr>
        <w:spacing w:after="0" w:line="360" w:lineRule="auto"/>
        <w:jc w:val="center"/>
        <w:rPr>
          <w:rFonts w:ascii="Times New Roman" w:hAnsi="Times New Roman" w:cs="Times New Roman"/>
          <w:spacing w:val="200"/>
          <w:sz w:val="28"/>
          <w:szCs w:val="28"/>
          <w:lang w:val="uk-UA"/>
        </w:rPr>
      </w:pPr>
    </w:p>
    <w:p w:rsidR="00EA5EFD" w:rsidRDefault="00EA5EFD" w:rsidP="007274FB">
      <w:pPr>
        <w:spacing w:after="0" w:line="36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Українське ділове мовлення</w:t>
      </w:r>
    </w:p>
    <w:p w:rsidR="00EA5EFD" w:rsidRDefault="00EA5EFD" w:rsidP="007274FB">
      <w:pPr>
        <w:spacing w:after="0" w:line="360" w:lineRule="auto"/>
        <w:jc w:val="center"/>
        <w:rPr>
          <w:rFonts w:ascii="Times New Roman" w:hAnsi="Times New Roman" w:cs="Times New Roman"/>
          <w:spacing w:val="200"/>
          <w:sz w:val="28"/>
          <w:szCs w:val="28"/>
          <w:lang w:val="uk-UA"/>
        </w:rPr>
      </w:pPr>
    </w:p>
    <w:p w:rsidR="00EA5EFD" w:rsidRDefault="00EA5EFD" w:rsidP="007274F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p>
    <w:p w:rsidR="00EA5EFD" w:rsidRDefault="00EA5EFD" w:rsidP="007274F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навчальної дисципліни</w:t>
      </w:r>
    </w:p>
    <w:p w:rsidR="00EA5EFD" w:rsidRDefault="00EA5EFD" w:rsidP="007274FB">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b/>
          <w:bCs/>
          <w:sz w:val="28"/>
          <w:szCs w:val="28"/>
          <w:lang w:val="uk-UA"/>
        </w:rPr>
        <w:t>вільного вибору студента</w:t>
      </w:r>
    </w:p>
    <w:p w:rsidR="00EA5EFD" w:rsidRDefault="00EA5EFD"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напряму __</w:t>
      </w:r>
      <w:r>
        <w:rPr>
          <w:rFonts w:ascii="Times New Roman" w:hAnsi="Times New Roman" w:cs="Times New Roman"/>
          <w:sz w:val="32"/>
          <w:szCs w:val="32"/>
          <w:lang w:val="uk-UA"/>
        </w:rPr>
        <w:t>________________________</w:t>
      </w:r>
      <w:r>
        <w:rPr>
          <w:rFonts w:ascii="Times New Roman" w:hAnsi="Times New Roman" w:cs="Times New Roman"/>
          <w:sz w:val="32"/>
          <w:szCs w:val="32"/>
          <w:u w:val="single"/>
          <w:lang w:val="uk-UA"/>
        </w:rPr>
        <w:t xml:space="preserve"> </w:t>
      </w:r>
    </w:p>
    <w:p w:rsidR="00EA5EFD" w:rsidRDefault="00EA5EFD"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спеціальності __________________________</w:t>
      </w:r>
    </w:p>
    <w:p w:rsidR="00EA5EFD" w:rsidRDefault="00EA5EFD" w:rsidP="0011260A">
      <w:pPr>
        <w:spacing w:after="0" w:line="360" w:lineRule="auto"/>
        <w:ind w:firstLine="270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шифр за </w:t>
      </w:r>
      <w:r w:rsidRPr="0011260A">
        <w:rPr>
          <w:rFonts w:ascii="Times New Roman" w:hAnsi="Times New Roman" w:cs="Times New Roman"/>
          <w:sz w:val="32"/>
          <w:szCs w:val="32"/>
          <w:lang w:val="uk-UA"/>
        </w:rPr>
        <w:t>______</w:t>
      </w:r>
      <w:r>
        <w:rPr>
          <w:rFonts w:ascii="Times New Roman" w:hAnsi="Times New Roman" w:cs="Times New Roman"/>
          <w:sz w:val="32"/>
          <w:szCs w:val="32"/>
          <w:lang w:val="uk-UA"/>
        </w:rPr>
        <w:t>_____________________</w:t>
      </w: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p>
    <w:p w:rsidR="00EA5EFD" w:rsidRDefault="00EA5EFD" w:rsidP="007274FB">
      <w:pPr>
        <w:spacing w:after="0" w:line="240" w:lineRule="auto"/>
        <w:rPr>
          <w:rFonts w:ascii="Times New Roman" w:hAnsi="Times New Roman" w:cs="Times New Roman"/>
          <w:sz w:val="28"/>
          <w:szCs w:val="28"/>
          <w:lang w:val="uk-UA"/>
        </w:rPr>
      </w:pPr>
    </w:p>
    <w:p w:rsidR="00EA5EFD" w:rsidRDefault="00EA5EFD" w:rsidP="007274FB">
      <w:pPr>
        <w:spacing w:after="0" w:line="240" w:lineRule="auto"/>
        <w:jc w:val="center"/>
        <w:rPr>
          <w:rFonts w:ascii="Times New Roman" w:hAnsi="Times New Roman" w:cs="Times New Roman"/>
          <w:sz w:val="28"/>
          <w:szCs w:val="28"/>
          <w:lang w:val="uk-UA"/>
        </w:rPr>
      </w:pPr>
    </w:p>
    <w:p w:rsidR="00EA5EFD" w:rsidRDefault="00EA5EFD" w:rsidP="007274F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p>
    <w:p w:rsidR="00EA5EFD" w:rsidRDefault="00EA5EFD" w:rsidP="007274F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p w:rsidR="00EA5EFD" w:rsidRDefault="00EA5EFD" w:rsidP="007274FB">
      <w:pPr>
        <w:spacing w:after="0" w:line="31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A5EFD" w:rsidRDefault="00EA5EFD" w:rsidP="007274FB">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ВНЕСЕНО:</w:t>
      </w:r>
    </w:p>
    <w:p w:rsidR="00EA5EFD" w:rsidRDefault="00EA5EFD" w:rsidP="007274FB">
      <w:pPr>
        <w:tabs>
          <w:tab w:val="left" w:pos="6972"/>
        </w:tabs>
        <w:spacing w:after="0" w:line="312"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Дніпровський національний університет імені Олеся Гончара</w:t>
      </w:r>
    </w:p>
    <w:p w:rsidR="00EA5EFD" w:rsidRDefault="00EA5EFD" w:rsidP="007274FB">
      <w:pPr>
        <w:tabs>
          <w:tab w:val="left" w:pos="6972"/>
        </w:tabs>
        <w:spacing w:after="0" w:line="312" w:lineRule="auto"/>
        <w:rPr>
          <w:rFonts w:ascii="Times New Roman" w:hAnsi="Times New Roman" w:cs="Times New Roman"/>
          <w:sz w:val="28"/>
          <w:szCs w:val="28"/>
          <w:lang w:val="uk-UA"/>
        </w:rPr>
      </w:pPr>
    </w:p>
    <w:p w:rsidR="00EA5EFD" w:rsidRDefault="00EA5EFD" w:rsidP="007274FB">
      <w:pPr>
        <w:tabs>
          <w:tab w:val="left" w:pos="6972"/>
        </w:tabs>
        <w:spacing w:after="0" w:line="312" w:lineRule="auto"/>
        <w:rPr>
          <w:rFonts w:ascii="Times New Roman" w:hAnsi="Times New Roman" w:cs="Times New Roman"/>
          <w:sz w:val="28"/>
          <w:szCs w:val="28"/>
          <w:lang w:val="uk-UA"/>
        </w:rPr>
      </w:pPr>
    </w:p>
    <w:p w:rsidR="00EA5EFD" w:rsidRDefault="00EA5EFD" w:rsidP="007274FB">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РОЗРОБНИКИ ПРОГРАМИ:  к. філол. наук, доцент  Ганжа С.А</w:t>
      </w:r>
    </w:p>
    <w:p w:rsidR="00EA5EFD" w:rsidRDefault="00EA5EFD" w:rsidP="007274FB">
      <w:pPr>
        <w:tabs>
          <w:tab w:val="left" w:pos="1425"/>
        </w:tabs>
        <w:spacing w:after="0" w:line="312" w:lineRule="auto"/>
        <w:rPr>
          <w:rFonts w:ascii="Times New Roman" w:hAnsi="Times New Roman" w:cs="Times New Roman"/>
          <w:spacing w:val="20"/>
          <w:sz w:val="28"/>
          <w:szCs w:val="28"/>
          <w:lang w:val="uk-UA"/>
        </w:rPr>
      </w:pPr>
    </w:p>
    <w:p w:rsidR="00EA5EFD" w:rsidRDefault="00EA5EFD" w:rsidP="007274FB">
      <w:pPr>
        <w:tabs>
          <w:tab w:val="left" w:pos="1425"/>
        </w:tabs>
        <w:spacing w:after="0" w:line="312" w:lineRule="auto"/>
        <w:rPr>
          <w:rFonts w:ascii="Times New Roman" w:hAnsi="Times New Roman" w:cs="Times New Roman"/>
          <w:b/>
          <w:bCs/>
          <w:sz w:val="28"/>
          <w:szCs w:val="28"/>
          <w:lang w:val="uk-UA"/>
        </w:rPr>
      </w:pPr>
      <w:r>
        <w:rPr>
          <w:rFonts w:ascii="Times New Roman" w:hAnsi="Times New Roman" w:cs="Times New Roman"/>
          <w:sz w:val="28"/>
          <w:szCs w:val="28"/>
          <w:lang w:val="uk-UA"/>
        </w:rPr>
        <w:t>Затверджено вченою радою</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ДНУ, факультету української ї іноземної філології та мистецтвознавства</w:t>
      </w:r>
      <w:r>
        <w:rPr>
          <w:rFonts w:ascii="Times New Roman" w:hAnsi="Times New Roman" w:cs="Times New Roman"/>
          <w:b/>
          <w:bCs/>
          <w:sz w:val="28"/>
          <w:szCs w:val="28"/>
          <w:lang w:val="uk-UA"/>
        </w:rPr>
        <w:t>)</w:t>
      </w:r>
    </w:p>
    <w:p w:rsidR="00EA5EFD" w:rsidRDefault="00EA5EFD" w:rsidP="007274FB">
      <w:pPr>
        <w:tabs>
          <w:tab w:val="left" w:pos="1425"/>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1  від  30.08. </w:t>
      </w:r>
      <w:r w:rsidRPr="003A69E7">
        <w:rPr>
          <w:rFonts w:ascii="Times New Roman" w:hAnsi="Times New Roman" w:cs="Times New Roman"/>
          <w:sz w:val="28"/>
          <w:szCs w:val="28"/>
          <w:lang w:val="uk-UA"/>
        </w:rPr>
        <w:t>2017р.</w:t>
      </w:r>
    </w:p>
    <w:p w:rsidR="00EA5EFD" w:rsidRDefault="00EA5EFD" w:rsidP="007274FB">
      <w:pPr>
        <w:tabs>
          <w:tab w:val="left" w:pos="1425"/>
        </w:tabs>
        <w:spacing w:after="0" w:line="312" w:lineRule="auto"/>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ВСТУП</w:t>
      </w:r>
    </w:p>
    <w:p w:rsidR="00EA5EFD" w:rsidRDefault="00EA5EFD" w:rsidP="008D5535">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вивчення нормативної навчальної дисципліни "Українське ділове мовлення" складена відповідно до освітньо-професійної програми підготовки</w:t>
      </w:r>
      <w:r>
        <w:rPr>
          <w:rFonts w:ascii="Times New Roman" w:hAnsi="Times New Roman" w:cs="Times New Roman"/>
          <w:sz w:val="24"/>
          <w:szCs w:val="24"/>
          <w:lang w:val="uk-UA"/>
        </w:rPr>
        <w:t xml:space="preserve"> __________________ </w:t>
      </w:r>
      <w:r>
        <w:rPr>
          <w:rFonts w:ascii="Times New Roman" w:hAnsi="Times New Roman" w:cs="Times New Roman"/>
          <w:sz w:val="28"/>
          <w:szCs w:val="28"/>
          <w:lang w:val="uk-UA"/>
        </w:rPr>
        <w:t>та відповідно до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EA5EFD" w:rsidRDefault="00EA5EFD" w:rsidP="007274FB">
      <w:pPr>
        <w:spacing w:after="0" w:line="312" w:lineRule="auto"/>
        <w:jc w:val="both"/>
        <w:rPr>
          <w:rFonts w:ascii="Times New Roman" w:hAnsi="Times New Roman" w:cs="Times New Roman"/>
          <w:sz w:val="28"/>
          <w:szCs w:val="28"/>
          <w:lang w:val="uk-UA"/>
        </w:rPr>
      </w:pP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Предметом</w:t>
      </w:r>
      <w:r>
        <w:rPr>
          <w:rFonts w:ascii="Times New Roman" w:hAnsi="Times New Roman" w:cs="Times New Roman"/>
          <w:sz w:val="28"/>
          <w:szCs w:val="28"/>
          <w:lang w:val="uk-UA"/>
        </w:rPr>
        <w:t xml:space="preserve"> вивчення навчальної дисципліни є українське ділове мовлення. </w:t>
      </w:r>
    </w:p>
    <w:p w:rsidR="00EA5EFD" w:rsidRDefault="00EA5EFD" w:rsidP="003154D6">
      <w:pPr>
        <w:spacing w:after="0" w:line="360" w:lineRule="auto"/>
        <w:rPr>
          <w:rFonts w:ascii="Times New Roman" w:hAnsi="Times New Roman" w:cs="Times New Roman"/>
          <w:sz w:val="28"/>
          <w:szCs w:val="28"/>
          <w:lang w:val="uk-UA"/>
        </w:rPr>
      </w:pPr>
    </w:p>
    <w:p w:rsidR="00EA5EFD" w:rsidRPr="003154D6" w:rsidRDefault="00EA5EFD" w:rsidP="003154D6">
      <w:pPr>
        <w:spacing w:after="0" w:line="360" w:lineRule="auto"/>
        <w:rPr>
          <w:rFonts w:ascii="Times New Roman" w:hAnsi="Times New Roman" w:cs="Times New Roman"/>
          <w:sz w:val="28"/>
          <w:szCs w:val="28"/>
          <w:lang w:val="uk-UA"/>
        </w:rPr>
      </w:pPr>
      <w:r w:rsidRPr="00FA273F">
        <w:rPr>
          <w:rFonts w:ascii="Times New Roman" w:hAnsi="Times New Roman" w:cs="Times New Roman"/>
          <w:sz w:val="28"/>
          <w:szCs w:val="28"/>
        </w:rPr>
        <w:t>Програма навчальної дисципліни складається з таких змістових модулів:</w:t>
      </w:r>
    </w:p>
    <w:p w:rsidR="00EA5EFD" w:rsidRPr="003154D6" w:rsidRDefault="00EA5EFD" w:rsidP="001B5D03">
      <w:pPr>
        <w:tabs>
          <w:tab w:val="left" w:pos="4116"/>
        </w:tabs>
        <w:spacing w:after="0" w:line="360" w:lineRule="auto"/>
        <w:rPr>
          <w:rFonts w:ascii="Times New Roman" w:hAnsi="Times New Roman" w:cs="Times New Roman"/>
          <w:sz w:val="28"/>
          <w:szCs w:val="28"/>
          <w:lang w:val="uk-UA"/>
        </w:rPr>
      </w:pPr>
      <w:r w:rsidRPr="003154D6">
        <w:rPr>
          <w:rFonts w:ascii="Times New Roman" w:hAnsi="Times New Roman" w:cs="Times New Roman"/>
          <w:sz w:val="28"/>
          <w:szCs w:val="28"/>
        </w:rPr>
        <w:t xml:space="preserve">Змістовий модуль </w:t>
      </w:r>
      <w:r w:rsidRPr="001B5D03">
        <w:rPr>
          <w:rFonts w:ascii="Times New Roman" w:hAnsi="Times New Roman" w:cs="Times New Roman"/>
          <w:sz w:val="28"/>
          <w:szCs w:val="28"/>
          <w:lang w:val="uk-UA"/>
        </w:rPr>
        <w:t>1</w:t>
      </w:r>
      <w:r>
        <w:rPr>
          <w:rFonts w:ascii="Times New Roman" w:hAnsi="Times New Roman" w:cs="Times New Roman"/>
          <w:sz w:val="28"/>
          <w:szCs w:val="28"/>
          <w:lang w:val="uk-UA"/>
        </w:rPr>
        <w:t>.</w:t>
      </w:r>
      <w:r w:rsidRPr="001B5D03">
        <w:rPr>
          <w:rFonts w:ascii="Times New Roman" w:hAnsi="Times New Roman" w:cs="Times New Roman"/>
          <w:sz w:val="28"/>
          <w:szCs w:val="28"/>
          <w:lang w:val="uk-UA"/>
        </w:rPr>
        <w:t xml:space="preserve"> </w:t>
      </w:r>
      <w:r w:rsidRPr="003154D6">
        <w:rPr>
          <w:rFonts w:ascii="Times New Roman" w:hAnsi="Times New Roman" w:cs="Times New Roman"/>
          <w:sz w:val="28"/>
          <w:szCs w:val="28"/>
          <w:lang w:val="uk-UA"/>
        </w:rPr>
        <w:t>Законодавчі та нормативно-стильові основи ділового мовлення</w:t>
      </w:r>
    </w:p>
    <w:p w:rsidR="00EA5EFD" w:rsidRPr="003154D6" w:rsidRDefault="00EA5EFD" w:rsidP="001B5D03">
      <w:pPr>
        <w:tabs>
          <w:tab w:val="left" w:pos="4116"/>
        </w:tabs>
        <w:spacing w:after="0" w:line="360" w:lineRule="auto"/>
        <w:rPr>
          <w:rFonts w:ascii="Times New Roman" w:hAnsi="Times New Roman" w:cs="Times New Roman"/>
          <w:sz w:val="28"/>
          <w:szCs w:val="28"/>
          <w:lang w:val="uk-UA"/>
        </w:rPr>
      </w:pPr>
      <w:r w:rsidRPr="003154D6">
        <w:rPr>
          <w:rFonts w:ascii="Times New Roman" w:hAnsi="Times New Roman" w:cs="Times New Roman"/>
          <w:sz w:val="28"/>
          <w:szCs w:val="28"/>
        </w:rPr>
        <w:t>Змістовий модуль 2</w:t>
      </w:r>
      <w:r>
        <w:rPr>
          <w:rFonts w:ascii="Times New Roman" w:hAnsi="Times New Roman" w:cs="Times New Roman"/>
          <w:sz w:val="28"/>
          <w:szCs w:val="28"/>
          <w:lang w:val="uk-UA"/>
        </w:rPr>
        <w:t xml:space="preserve">. </w:t>
      </w:r>
      <w:r w:rsidRPr="003154D6">
        <w:rPr>
          <w:rFonts w:ascii="Times New Roman" w:hAnsi="Times New Roman" w:cs="Times New Roman"/>
          <w:sz w:val="28"/>
          <w:szCs w:val="28"/>
          <w:lang w:val="uk-UA"/>
        </w:rPr>
        <w:t>Професійна комунікація</w:t>
      </w:r>
    </w:p>
    <w:p w:rsidR="00EA5EFD" w:rsidRPr="003154D6" w:rsidRDefault="00EA5EFD" w:rsidP="003154D6">
      <w:pPr>
        <w:spacing w:after="0" w:line="312" w:lineRule="auto"/>
        <w:rPr>
          <w:rFonts w:ascii="Times New Roman" w:hAnsi="Times New Roman" w:cs="Times New Roman"/>
          <w:sz w:val="28"/>
          <w:szCs w:val="28"/>
          <w:lang w:val="uk-UA"/>
        </w:rPr>
      </w:pPr>
      <w:r w:rsidRPr="003154D6">
        <w:rPr>
          <w:rFonts w:ascii="Times New Roman" w:hAnsi="Times New Roman" w:cs="Times New Roman"/>
          <w:sz w:val="28"/>
          <w:szCs w:val="28"/>
        </w:rPr>
        <w:t xml:space="preserve">Змістовий модуль </w:t>
      </w:r>
      <w:r w:rsidRPr="003154D6">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3154D6">
        <w:rPr>
          <w:rFonts w:ascii="Times New Roman" w:hAnsi="Times New Roman" w:cs="Times New Roman"/>
          <w:sz w:val="28"/>
          <w:szCs w:val="28"/>
          <w:lang w:val="uk-UA"/>
        </w:rPr>
        <w:t>Ділові папери – основи професійної комунікації</w:t>
      </w:r>
    </w:p>
    <w:p w:rsidR="00EA5EFD" w:rsidRPr="003154D6" w:rsidRDefault="00EA5EFD" w:rsidP="003154D6">
      <w:pPr>
        <w:pStyle w:val="Heading3"/>
        <w:jc w:val="both"/>
        <w:rPr>
          <w:rFonts w:cs="Times New Roman"/>
          <w:sz w:val="20"/>
          <w:szCs w:val="20"/>
          <w:lang w:val="uk-UA"/>
        </w:rPr>
      </w:pPr>
    </w:p>
    <w:p w:rsidR="00EA5EFD" w:rsidRPr="00FA273F" w:rsidRDefault="00EA5EFD" w:rsidP="007274FB">
      <w:pPr>
        <w:spacing w:after="0" w:line="312" w:lineRule="auto"/>
        <w:ind w:firstLine="709"/>
        <w:jc w:val="both"/>
        <w:rPr>
          <w:rFonts w:ascii="Times New Roman" w:hAnsi="Times New Roman" w:cs="Times New Roman"/>
          <w:sz w:val="28"/>
          <w:szCs w:val="28"/>
          <w:lang w:val="uk-UA"/>
        </w:rPr>
      </w:pPr>
      <w:r w:rsidRPr="00FA273F">
        <w:rPr>
          <w:rFonts w:ascii="Times New Roman" w:hAnsi="Times New Roman" w:cs="Times New Roman"/>
          <w:b/>
          <w:bCs/>
          <w:sz w:val="28"/>
          <w:szCs w:val="28"/>
          <w:lang w:val="uk-UA"/>
        </w:rPr>
        <w:t>1. Мета та завдання навчальної дисципліни</w:t>
      </w:r>
      <w:r w:rsidRPr="00FA273F">
        <w:rPr>
          <w:rFonts w:ascii="Times New Roman" w:hAnsi="Times New Roman" w:cs="Times New Roman"/>
          <w:sz w:val="28"/>
          <w:szCs w:val="28"/>
          <w:lang w:val="uk-UA"/>
        </w:rPr>
        <w:t>:</w:t>
      </w:r>
    </w:p>
    <w:p w:rsidR="00EA5EFD" w:rsidRDefault="00EA5EFD" w:rsidP="008D5535">
      <w:pPr>
        <w:shd w:val="clear" w:color="auto" w:fill="FFFFFF"/>
        <w:spacing w:after="0"/>
        <w:ind w:firstLine="709"/>
        <w:jc w:val="both"/>
        <w:rPr>
          <w:rFonts w:ascii="Times New Roman" w:hAnsi="Times New Roman" w:cs="Times New Roman"/>
          <w:sz w:val="28"/>
          <w:szCs w:val="28"/>
          <w:lang w:val="uk-UA"/>
        </w:rPr>
      </w:pPr>
    </w:p>
    <w:p w:rsidR="00EA5EFD" w:rsidRPr="00FA273F" w:rsidRDefault="00EA5EFD" w:rsidP="008D5535">
      <w:pPr>
        <w:shd w:val="clear" w:color="auto" w:fill="FFFFFF"/>
        <w:spacing w:after="0"/>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1.1. </w:t>
      </w:r>
      <w:r w:rsidRPr="00FA273F">
        <w:rPr>
          <w:rFonts w:ascii="Times New Roman" w:hAnsi="Times New Roman" w:cs="Times New Roman"/>
          <w:sz w:val="28"/>
          <w:szCs w:val="28"/>
          <w:lang w:val="uk-UA"/>
        </w:rPr>
        <w:t xml:space="preserve">"Українське ділове мовлення" </w:t>
      </w:r>
      <w:r>
        <w:rPr>
          <w:rFonts w:ascii="Times New Roman" w:hAnsi="Times New Roman" w:cs="Times New Roman"/>
          <w:color w:val="000000"/>
          <w:sz w:val="28"/>
          <w:szCs w:val="28"/>
          <w:lang w:val="uk-UA"/>
        </w:rPr>
        <w:t>вивчаю</w:t>
      </w:r>
      <w:r w:rsidRPr="00FA273F">
        <w:rPr>
          <w:rFonts w:ascii="Times New Roman" w:hAnsi="Times New Roman" w:cs="Times New Roman"/>
          <w:color w:val="000000"/>
          <w:sz w:val="28"/>
          <w:szCs w:val="28"/>
          <w:lang w:val="uk-UA"/>
        </w:rPr>
        <w:t>ть</w:t>
      </w:r>
      <w:r>
        <w:rPr>
          <w:rFonts w:ascii="Times New Roman" w:hAnsi="Times New Roman" w:cs="Times New Roman"/>
          <w:color w:val="000000"/>
          <w:sz w:val="28"/>
          <w:szCs w:val="28"/>
          <w:lang w:val="uk-UA"/>
        </w:rPr>
        <w:t xml:space="preserve">  як спеціальну, загальнонаукову лінгвістичну</w:t>
      </w:r>
      <w:r w:rsidRPr="00FA273F">
        <w:rPr>
          <w:rFonts w:ascii="Times New Roman" w:hAnsi="Times New Roman" w:cs="Times New Roman"/>
          <w:color w:val="000000"/>
          <w:sz w:val="28"/>
          <w:szCs w:val="28"/>
          <w:lang w:val="uk-UA"/>
        </w:rPr>
        <w:t xml:space="preserve"> дисциплін</w:t>
      </w:r>
      <w:r>
        <w:rPr>
          <w:rFonts w:ascii="Times New Roman" w:hAnsi="Times New Roman" w:cs="Times New Roman"/>
          <w:color w:val="000000"/>
          <w:sz w:val="28"/>
          <w:szCs w:val="28"/>
          <w:lang w:val="uk-UA"/>
        </w:rPr>
        <w:t>у</w:t>
      </w:r>
      <w:r w:rsidRPr="00FA27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Ї</w:t>
      </w:r>
      <w:r w:rsidRPr="008D5535">
        <w:rPr>
          <w:rFonts w:ascii="Times New Roman" w:hAnsi="Times New Roman" w:cs="Times New Roman"/>
          <w:color w:val="000000"/>
          <w:sz w:val="28"/>
          <w:szCs w:val="28"/>
          <w:lang w:val="uk-UA"/>
        </w:rPr>
        <w:t>ї</w:t>
      </w:r>
      <w:r w:rsidRPr="00FA273F">
        <w:rPr>
          <w:rFonts w:ascii="Times New Roman" w:hAnsi="Times New Roman" w:cs="Times New Roman"/>
          <w:color w:val="000000"/>
          <w:sz w:val="28"/>
          <w:szCs w:val="28"/>
          <w:lang w:val="uk-UA"/>
        </w:rPr>
        <w:t xml:space="preserve"> вивчення є складовою частиною загальної системи професійної підготовки майбутнього спеціаліста. </w:t>
      </w:r>
    </w:p>
    <w:p w:rsidR="00EA5EFD" w:rsidRPr="003154D6" w:rsidRDefault="00EA5EFD" w:rsidP="008D5535">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Дисципліна </w:t>
      </w:r>
      <w:r w:rsidRPr="00FA273F">
        <w:rPr>
          <w:rFonts w:ascii="Times New Roman" w:hAnsi="Times New Roman" w:cs="Times New Roman"/>
          <w:sz w:val="28"/>
          <w:szCs w:val="28"/>
          <w:lang w:val="uk-UA"/>
        </w:rPr>
        <w:t xml:space="preserve">"Українське ділове мовлення" </w:t>
      </w:r>
      <w:r w:rsidRPr="00FA273F">
        <w:rPr>
          <w:rFonts w:ascii="Times New Roman" w:hAnsi="Times New Roman" w:cs="Times New Roman"/>
          <w:color w:val="000000"/>
          <w:sz w:val="28"/>
          <w:szCs w:val="28"/>
          <w:lang w:val="uk-UA"/>
        </w:rPr>
        <w:t>посідає важливе місце серед інших дисциплін</w:t>
      </w:r>
      <w:r>
        <w:rPr>
          <w:rFonts w:ascii="Times New Roman" w:hAnsi="Times New Roman" w:cs="Times New Roman"/>
          <w:color w:val="000000"/>
          <w:sz w:val="28"/>
          <w:szCs w:val="28"/>
          <w:lang w:val="uk-UA"/>
        </w:rPr>
        <w:t xml:space="preserve">. </w:t>
      </w:r>
      <w:r w:rsidRPr="00FA273F">
        <w:rPr>
          <w:rFonts w:ascii="Times New Roman" w:hAnsi="Times New Roman" w:cs="Times New Roman"/>
          <w:color w:val="000000"/>
          <w:sz w:val="28"/>
          <w:szCs w:val="28"/>
          <w:lang w:val="uk-UA"/>
        </w:rPr>
        <w:t>Завдання  вивчення цієї дисципліни полягає в том</w:t>
      </w:r>
      <w:r>
        <w:rPr>
          <w:rFonts w:ascii="Times New Roman" w:hAnsi="Times New Roman" w:cs="Times New Roman"/>
          <w:color w:val="000000"/>
          <w:sz w:val="28"/>
          <w:szCs w:val="28"/>
          <w:lang w:val="uk-UA"/>
        </w:rPr>
        <w:t xml:space="preserve">у, що студенти вивчають ділове мовлення </w:t>
      </w:r>
      <w:r w:rsidRPr="00FA273F">
        <w:rPr>
          <w:rFonts w:ascii="Times New Roman" w:hAnsi="Times New Roman" w:cs="Times New Roman"/>
          <w:color w:val="000000"/>
          <w:sz w:val="28"/>
          <w:szCs w:val="28"/>
          <w:lang w:val="uk-UA"/>
        </w:rPr>
        <w:t>в т</w:t>
      </w:r>
      <w:r>
        <w:rPr>
          <w:rFonts w:ascii="Times New Roman" w:hAnsi="Times New Roman" w:cs="Times New Roman"/>
          <w:color w:val="000000"/>
          <w:sz w:val="28"/>
          <w:szCs w:val="28"/>
          <w:lang w:val="uk-UA"/>
        </w:rPr>
        <w:t>еоретичному і практичному аспектах</w:t>
      </w:r>
      <w:r w:rsidRPr="00FA273F">
        <w:rPr>
          <w:rFonts w:ascii="Times New Roman" w:hAnsi="Times New Roman" w:cs="Times New Roman"/>
          <w:color w:val="000000"/>
          <w:sz w:val="28"/>
          <w:szCs w:val="28"/>
          <w:lang w:val="uk-UA"/>
        </w:rPr>
        <w:t xml:space="preserve">, а також аналізують явища загальномовного характеру, спільні для цілої низки  дисциплін. </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Мета навчальної дисципліни:</w:t>
      </w:r>
    </w:p>
    <w:p w:rsidR="00EA5EFD" w:rsidRPr="00FA273F" w:rsidRDefault="00EA5EFD" w:rsidP="007274FB">
      <w:pPr>
        <w:spacing w:after="0" w:line="312" w:lineRule="auto"/>
        <w:ind w:firstLine="709"/>
        <w:jc w:val="both"/>
        <w:rPr>
          <w:rFonts w:ascii="Times New Roman" w:hAnsi="Times New Roman" w:cs="Times New Roman"/>
          <w:sz w:val="28"/>
          <w:szCs w:val="28"/>
          <w:lang w:val="uk-UA"/>
        </w:rPr>
      </w:pPr>
      <w:r w:rsidRPr="00FA273F">
        <w:rPr>
          <w:rFonts w:ascii="Times New Roman" w:hAnsi="Times New Roman" w:cs="Times New Roman"/>
          <w:sz w:val="28"/>
          <w:szCs w:val="28"/>
          <w:lang w:val="uk-UA"/>
        </w:rPr>
        <w:t>- формування комунікативної компетентності студентів;</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вироблення навичок оптимальної мовної поведінки у професійній сфері: вплив на співрозмовника за допомогою вмілого використання різноманітних мовних засобів, оволодіння культурою монологу, діалогу та полілогу; </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сприйняття й відтворення фахових текстів, засвоєння лексики і термінології свого фаху, вибір комунікативно виправданих мовних засобів.</w:t>
      </w:r>
    </w:p>
    <w:p w:rsidR="00EA5EFD" w:rsidRDefault="00EA5EFD" w:rsidP="007274FB">
      <w:pPr>
        <w:spacing w:after="0" w:line="312" w:lineRule="auto"/>
        <w:ind w:firstLine="709"/>
        <w:jc w:val="both"/>
        <w:rPr>
          <w:rFonts w:ascii="Times New Roman" w:hAnsi="Times New Roman" w:cs="Times New Roman"/>
          <w:b/>
          <w:bCs/>
          <w:sz w:val="28"/>
          <w:szCs w:val="28"/>
          <w:lang w:val="uk-UA"/>
        </w:rPr>
      </w:pPr>
    </w:p>
    <w:p w:rsidR="00EA5EFD" w:rsidRDefault="00EA5EFD" w:rsidP="007274FB">
      <w:pPr>
        <w:spacing w:after="0" w:line="312" w:lineRule="auto"/>
        <w:jc w:val="both"/>
        <w:rPr>
          <w:rFonts w:ascii="Times New Roman" w:hAnsi="Times New Roman" w:cs="Times New Roman"/>
          <w:spacing w:val="-6"/>
          <w:sz w:val="28"/>
          <w:szCs w:val="28"/>
          <w:lang w:val="uk-UA"/>
        </w:rPr>
      </w:pPr>
      <w:r>
        <w:rPr>
          <w:rFonts w:ascii="Times New Roman" w:hAnsi="Times New Roman" w:cs="Times New Roman"/>
          <w:b/>
          <w:bCs/>
          <w:spacing w:val="-6"/>
          <w:sz w:val="28"/>
          <w:szCs w:val="28"/>
          <w:lang w:val="uk-UA"/>
        </w:rPr>
        <w:t>1.2.Основними завданнями вивчення дисципліни "Українське ділове мовлення" є:</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сформувати чітке і правильне розуміння ролі державної мови у професійній діяльності;</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забезпечити досконале володіння нормами сучасного українського ділового мовлення та дотримання вимог культури усного й писемного мовлення;</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виробити навички самоконтролю за дотриманням мовних норм у спілкуванні;</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сформувати навички оперування фаховою термінологією, редагування, коригування ділових текстів.</w:t>
      </w:r>
    </w:p>
    <w:p w:rsidR="00EA5EFD" w:rsidRDefault="00EA5EFD" w:rsidP="00A21A09">
      <w:pPr>
        <w:tabs>
          <w:tab w:val="left" w:pos="1429"/>
        </w:tabs>
        <w:spacing w:after="0" w:line="312" w:lineRule="auto"/>
        <w:jc w:val="both"/>
        <w:rPr>
          <w:rFonts w:ascii="Times New Roman" w:hAnsi="Times New Roman" w:cs="Times New Roman"/>
          <w:b/>
          <w:bCs/>
          <w:sz w:val="28"/>
          <w:szCs w:val="28"/>
          <w:lang w:val="uk-UA"/>
        </w:rPr>
      </w:pPr>
    </w:p>
    <w:p w:rsidR="00EA5EFD" w:rsidRDefault="00EA5EFD" w:rsidP="007274FB">
      <w:pPr>
        <w:tabs>
          <w:tab w:val="left" w:pos="1429"/>
        </w:tabs>
        <w:spacing w:after="0" w:line="312"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 Згідно з вимогами освітньо-професійної програми студенти повинні:</w:t>
      </w:r>
    </w:p>
    <w:p w:rsidR="00EA5EFD" w:rsidRDefault="00EA5EFD" w:rsidP="007274FB">
      <w:pPr>
        <w:tabs>
          <w:tab w:val="left" w:pos="1429"/>
        </w:tabs>
        <w:spacing w:after="0" w:line="312"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знати: </w:t>
      </w:r>
    </w:p>
    <w:p w:rsidR="00EA5EFD" w:rsidRPr="003154D6" w:rsidRDefault="00EA5EFD" w:rsidP="003154D6">
      <w:pPr>
        <w:spacing w:after="0" w:line="312" w:lineRule="auto"/>
        <w:jc w:val="both"/>
        <w:rPr>
          <w:rFonts w:ascii="Times New Roman" w:hAnsi="Times New Roman" w:cs="Times New Roman"/>
          <w:sz w:val="28"/>
          <w:szCs w:val="28"/>
          <w:lang w:val="uk-UA"/>
        </w:rPr>
      </w:pPr>
      <w:r w:rsidRPr="00546C31">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3154D6">
        <w:rPr>
          <w:rFonts w:ascii="Times New Roman" w:hAnsi="Times New Roman" w:cs="Times New Roman"/>
          <w:sz w:val="28"/>
          <w:szCs w:val="28"/>
          <w:lang w:val="uk-UA"/>
        </w:rPr>
        <w:t>овне законодавство та мовну пол</w:t>
      </w:r>
      <w:r>
        <w:rPr>
          <w:rFonts w:ascii="Times New Roman" w:hAnsi="Times New Roman" w:cs="Times New Roman"/>
          <w:sz w:val="28"/>
          <w:szCs w:val="28"/>
          <w:lang w:val="uk-UA"/>
        </w:rPr>
        <w:t>ітику в Україні;</w:t>
      </w:r>
    </w:p>
    <w:p w:rsidR="00EA5EFD" w:rsidRPr="00546C31" w:rsidRDefault="00EA5EFD" w:rsidP="007274FB">
      <w:pPr>
        <w:spacing w:after="0" w:line="312" w:lineRule="auto"/>
        <w:jc w:val="both"/>
        <w:rPr>
          <w:rFonts w:ascii="Times New Roman" w:hAnsi="Times New Roman" w:cs="Times New Roman"/>
          <w:sz w:val="28"/>
          <w:szCs w:val="28"/>
          <w:lang w:val="uk-UA"/>
        </w:rPr>
      </w:pPr>
      <w:r w:rsidRPr="00546C31">
        <w:rPr>
          <w:rFonts w:ascii="Times New Roman" w:hAnsi="Times New Roman" w:cs="Times New Roman"/>
          <w:sz w:val="28"/>
          <w:szCs w:val="28"/>
          <w:lang w:val="uk-UA"/>
        </w:rPr>
        <w:t xml:space="preserve">- функціональні стилі української мови, зокрема – офіційно діловий, та сфери </w:t>
      </w:r>
      <w:r>
        <w:rPr>
          <w:rFonts w:ascii="Times New Roman" w:hAnsi="Times New Roman" w:cs="Times New Roman"/>
          <w:sz w:val="28"/>
          <w:szCs w:val="28"/>
          <w:lang w:val="uk-UA"/>
        </w:rPr>
        <w:t xml:space="preserve">їх </w:t>
      </w:r>
      <w:r w:rsidRPr="00546C31">
        <w:rPr>
          <w:rFonts w:ascii="Times New Roman" w:hAnsi="Times New Roman" w:cs="Times New Roman"/>
          <w:sz w:val="28"/>
          <w:szCs w:val="28"/>
          <w:lang w:val="uk-UA"/>
        </w:rPr>
        <w:t>застосування;</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види, типи і форми професійного спілкування.</w:t>
      </w:r>
    </w:p>
    <w:p w:rsidR="00EA5EFD" w:rsidRDefault="00EA5EFD" w:rsidP="007274FB">
      <w:pPr>
        <w:spacing w:after="0" w:line="312"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уміти:</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правильно використовувати різні мовні засоби відповідно до комунікативних намірів; </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влучно висловлювати думки для успішного розв’язання проблем і завдань у професійній діяльності;</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сприймати, відтворювати, редагувати тексти офіційно-ділового й наукового стилів;</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скорочувати та створювати наукові тексти професійного спрямування, складати план, конспект, реферат тощо, робити необхідні нотатки відповідно до поставленої мети;</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складати різні типи документів, правильно добираючи мовні засоби, що репрезентують їх специфіку;</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послуговуватися лексикографічними джерелами (словниками) та іншою допоміжною довідковою літературою, необхідною для самостійного вдосконалення культури ділового мовлення.</w:t>
      </w:r>
    </w:p>
    <w:p w:rsidR="00EA5EFD" w:rsidRDefault="00EA5EFD" w:rsidP="007274FB">
      <w:pPr>
        <w:keepNext/>
        <w:spacing w:after="0" w:line="312" w:lineRule="auto"/>
        <w:ind w:firstLine="539"/>
        <w:jc w:val="both"/>
        <w:rPr>
          <w:rFonts w:ascii="Times New Roman" w:hAnsi="Times New Roman" w:cs="Times New Roman"/>
          <w:sz w:val="28"/>
          <w:szCs w:val="28"/>
          <w:lang w:val="uk-UA"/>
        </w:rPr>
      </w:pPr>
    </w:p>
    <w:p w:rsidR="00EA5EFD" w:rsidRDefault="00EA5EFD" w:rsidP="007274FB">
      <w:pPr>
        <w:spacing w:after="0" w:line="312" w:lineRule="auto"/>
        <w:ind w:firstLine="770"/>
        <w:jc w:val="both"/>
        <w:rPr>
          <w:rFonts w:ascii="Times New Roman" w:hAnsi="Times New Roman" w:cs="Times New Roman"/>
          <w:sz w:val="28"/>
          <w:szCs w:val="28"/>
          <w:lang w:val="uk-UA"/>
        </w:rPr>
      </w:pPr>
    </w:p>
    <w:p w:rsidR="00EA5EFD" w:rsidRDefault="00EA5EFD" w:rsidP="007274FB">
      <w:pPr>
        <w:spacing w:after="0" w:line="312" w:lineRule="auto"/>
        <w:rPr>
          <w:rFonts w:ascii="Times New Roman" w:hAnsi="Times New Roman" w:cs="Times New Roman"/>
          <w:b/>
          <w:bCs/>
          <w:sz w:val="28"/>
          <w:szCs w:val="28"/>
          <w:lang w:val="uk-UA"/>
        </w:rPr>
      </w:pPr>
    </w:p>
    <w:p w:rsidR="00EA5EFD" w:rsidRDefault="00EA5EFD" w:rsidP="00027EEF">
      <w:pPr>
        <w:snapToGrid w:val="0"/>
        <w:spacing w:after="0" w:line="312" w:lineRule="auto"/>
        <w:jc w:val="both"/>
        <w:rPr>
          <w:rFonts w:ascii="Times New Roman" w:hAnsi="Times New Roman" w:cs="Times New Roman"/>
          <w:sz w:val="28"/>
          <w:szCs w:val="28"/>
          <w:lang w:val="uk-UA"/>
        </w:rPr>
      </w:pPr>
      <w:r w:rsidRPr="00027EEF">
        <w:rPr>
          <w:rFonts w:ascii="Times New Roman" w:hAnsi="Times New Roman" w:cs="Times New Roman"/>
          <w:sz w:val="28"/>
          <w:szCs w:val="28"/>
        </w:rPr>
        <w:t xml:space="preserve">На вивчення навчальної дисципліни відводиться 90 годин / 3 кредити </w:t>
      </w:r>
      <w:r w:rsidRPr="00027EEF">
        <w:rPr>
          <w:rFonts w:ascii="Times New Roman" w:hAnsi="Times New Roman" w:cs="Times New Roman"/>
          <w:sz w:val="28"/>
          <w:szCs w:val="28"/>
          <w:lang w:val="en-US"/>
        </w:rPr>
        <w:t>ECTS</w:t>
      </w:r>
    </w:p>
    <w:p w:rsidR="00EA5EFD" w:rsidRDefault="00EA5EFD" w:rsidP="00027EEF">
      <w:pPr>
        <w:snapToGrid w:val="0"/>
        <w:spacing w:after="0" w:line="312" w:lineRule="auto"/>
        <w:jc w:val="both"/>
        <w:rPr>
          <w:rFonts w:ascii="Times New Roman" w:hAnsi="Times New Roman" w:cs="Times New Roman"/>
          <w:sz w:val="28"/>
          <w:szCs w:val="28"/>
          <w:lang w:val="uk-UA"/>
        </w:rPr>
      </w:pPr>
      <w:r w:rsidRPr="00027EEF">
        <w:rPr>
          <w:rFonts w:ascii="Times New Roman" w:hAnsi="Times New Roman" w:cs="Times New Roman"/>
          <w:sz w:val="28"/>
          <w:szCs w:val="28"/>
        </w:rPr>
        <w:t>(денна ф.н.).</w:t>
      </w:r>
    </w:p>
    <w:p w:rsidR="00EA5EFD" w:rsidRPr="00027EEF" w:rsidRDefault="00EA5EFD" w:rsidP="00027EEF">
      <w:pPr>
        <w:snapToGrid w:val="0"/>
        <w:spacing w:after="0" w:line="312" w:lineRule="auto"/>
        <w:jc w:val="both"/>
        <w:rPr>
          <w:rFonts w:ascii="Times New Roman" w:hAnsi="Times New Roman" w:cs="Times New Roman"/>
          <w:sz w:val="28"/>
          <w:szCs w:val="28"/>
          <w:lang w:val="uk-UA"/>
        </w:rPr>
      </w:pPr>
    </w:p>
    <w:p w:rsidR="00EA5EFD" w:rsidRDefault="00EA5EFD" w:rsidP="00027EEF">
      <w:pPr>
        <w:snapToGrid w:val="0"/>
        <w:spacing w:after="0" w:line="312" w:lineRule="auto"/>
        <w:jc w:val="both"/>
        <w:rPr>
          <w:rFonts w:ascii="Times New Roman" w:hAnsi="Times New Roman" w:cs="Times New Roman"/>
          <w:b/>
          <w:bCs/>
          <w:sz w:val="28"/>
          <w:szCs w:val="28"/>
          <w:lang w:val="uk-UA"/>
        </w:rPr>
      </w:pPr>
      <w:r>
        <w:rPr>
          <w:rFonts w:ascii="Times New Roman" w:hAnsi="Times New Roman" w:cs="Times New Roman"/>
          <w:b/>
          <w:bCs/>
          <w:caps/>
          <w:sz w:val="28"/>
          <w:szCs w:val="28"/>
          <w:lang w:val="uk-UA"/>
        </w:rPr>
        <w:br w:type="page"/>
        <w:t xml:space="preserve">2. </w:t>
      </w:r>
      <w:r>
        <w:rPr>
          <w:rFonts w:ascii="Times New Roman" w:hAnsi="Times New Roman" w:cs="Times New Roman"/>
          <w:b/>
          <w:bCs/>
          <w:sz w:val="28"/>
          <w:szCs w:val="28"/>
          <w:lang w:val="uk-UA"/>
        </w:rPr>
        <w:t>Інформаційний обсяг навчальної дисципліни</w:t>
      </w:r>
    </w:p>
    <w:p w:rsidR="00EA5EFD" w:rsidRDefault="00EA5EFD" w:rsidP="007274FB">
      <w:pPr>
        <w:snapToGrid w:val="0"/>
        <w:spacing w:after="0" w:line="312" w:lineRule="auto"/>
        <w:ind w:firstLine="709"/>
        <w:rPr>
          <w:rFonts w:ascii="Times New Roman" w:hAnsi="Times New Roman" w:cs="Times New Roman"/>
          <w:b/>
          <w:bCs/>
          <w:caps/>
          <w:sz w:val="28"/>
          <w:szCs w:val="28"/>
          <w:lang w:val="uk-UA"/>
        </w:rPr>
      </w:pPr>
    </w:p>
    <w:p w:rsidR="00EA5EFD" w:rsidRDefault="00EA5EFD" w:rsidP="008D5535">
      <w:pPr>
        <w:snapToGrid w:val="0"/>
        <w:spacing w:after="0" w:line="312" w:lineRule="auto"/>
        <w:rPr>
          <w:rFonts w:ascii="Times New Roman" w:hAnsi="Times New Roman" w:cs="Times New Roman"/>
          <w:b/>
          <w:bCs/>
          <w:caps/>
          <w:sz w:val="28"/>
          <w:szCs w:val="28"/>
          <w:lang w:val="uk-UA"/>
        </w:rPr>
      </w:pPr>
      <w:r>
        <w:rPr>
          <w:rFonts w:ascii="Times New Roman" w:hAnsi="Times New Roman" w:cs="Times New Roman"/>
          <w:b/>
          <w:bCs/>
          <w:caps/>
          <w:sz w:val="28"/>
          <w:szCs w:val="28"/>
          <w:lang w:val="uk-UA"/>
        </w:rPr>
        <w:t>Змістовий модуль 1</w:t>
      </w:r>
    </w:p>
    <w:p w:rsidR="00EA5EFD" w:rsidRDefault="00EA5EFD" w:rsidP="008D5535">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Законодавчі та нормативно-стильові основи ділового мовлення</w:t>
      </w:r>
    </w:p>
    <w:p w:rsidR="00EA5EFD" w:rsidRDefault="00EA5EFD" w:rsidP="007274FB">
      <w:pPr>
        <w:spacing w:after="0" w:line="312" w:lineRule="auto"/>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Тема 1. Державна мова — мова професійного спілкування.</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і завдання курсу, його наукові основи. Поняття національної та літературної мови. Найістотніші ознаки літературної мови. </w:t>
      </w:r>
      <w:r w:rsidRPr="008D5535">
        <w:rPr>
          <w:rFonts w:ascii="Times New Roman" w:hAnsi="Times New Roman" w:cs="Times New Roman"/>
          <w:sz w:val="28"/>
          <w:szCs w:val="28"/>
          <w:lang w:val="uk-UA"/>
        </w:rPr>
        <w:t>Мова професійного спілкування як функціональний різновид української літературної мови. Професійна мовнокомунікативна компетенція. Мовні норми. Мовне законодавство та мовна політика в Україні.</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2. Основи культури українського ділового  мовлення.</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 xml:space="preserve">Мова і культура мовлення в житті професійного комунікатора. Комунікативні ознаки культури мови. Комунікативна професіограма фахівця. </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 xml:space="preserve">Словники у  діловому мовленні. Типи словників. Роль словників у підвищенні мовленнєвої культури. Мовний, мовленнєвий, спілкувальний етикет. Стандартні етикетні ситуації. Парадигма мовних формул. </w:t>
      </w:r>
    </w:p>
    <w:p w:rsidR="00EA5EFD" w:rsidRPr="00546C31" w:rsidRDefault="00EA5EFD" w:rsidP="007274FB">
      <w:pPr>
        <w:spacing w:after="0" w:line="312" w:lineRule="auto"/>
        <w:ind w:firstLine="709"/>
        <w:jc w:val="both"/>
        <w:rPr>
          <w:rFonts w:ascii="Times New Roman" w:hAnsi="Times New Roman" w:cs="Times New Roman"/>
          <w:b/>
          <w:bCs/>
          <w:sz w:val="28"/>
          <w:szCs w:val="28"/>
          <w:lang w:val="uk-UA"/>
        </w:rPr>
      </w:pPr>
      <w:r w:rsidRPr="00546C31">
        <w:rPr>
          <w:rFonts w:ascii="Times New Roman" w:hAnsi="Times New Roman" w:cs="Times New Roman"/>
          <w:b/>
          <w:bCs/>
          <w:sz w:val="28"/>
          <w:szCs w:val="28"/>
          <w:lang w:val="uk-UA"/>
        </w:rPr>
        <w:t>Тема 3. Офіційно-діловий стиль  у професійному спілкуванні</w:t>
      </w:r>
      <w:r>
        <w:rPr>
          <w:rFonts w:ascii="Times New Roman" w:hAnsi="Times New Roman" w:cs="Times New Roman"/>
          <w:b/>
          <w:bCs/>
          <w:sz w:val="28"/>
          <w:szCs w:val="28"/>
          <w:lang w:val="uk-UA"/>
        </w:rPr>
        <w:t>.</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Основні ознаки офіційно-ділового стилю. Професійна сфера як інтеграція офіційно-ділового, наукового і розмовного стилів. Текст як форма реалізації мовнопрофесійної діяльності.</w:t>
      </w:r>
    </w:p>
    <w:p w:rsidR="00EA5EFD" w:rsidRDefault="00EA5EFD" w:rsidP="007274FB">
      <w:pPr>
        <w:snapToGrid w:val="0"/>
        <w:spacing w:after="0" w:line="312" w:lineRule="auto"/>
        <w:jc w:val="center"/>
        <w:rPr>
          <w:rFonts w:ascii="Times New Roman" w:hAnsi="Times New Roman" w:cs="Times New Roman"/>
          <w:b/>
          <w:bCs/>
          <w:caps/>
          <w:sz w:val="28"/>
          <w:szCs w:val="28"/>
          <w:lang w:val="uk-UA"/>
        </w:rPr>
      </w:pPr>
    </w:p>
    <w:p w:rsidR="00EA5EFD" w:rsidRDefault="00EA5EFD" w:rsidP="008D5535">
      <w:pPr>
        <w:snapToGrid w:val="0"/>
        <w:spacing w:after="0" w:line="312" w:lineRule="auto"/>
        <w:rPr>
          <w:rFonts w:ascii="Times New Roman" w:hAnsi="Times New Roman" w:cs="Times New Roman"/>
          <w:b/>
          <w:bCs/>
          <w:caps/>
          <w:sz w:val="28"/>
          <w:szCs w:val="28"/>
          <w:lang w:val="uk-UA"/>
        </w:rPr>
      </w:pPr>
      <w:bookmarkStart w:id="0" w:name="_GoBack"/>
      <w:bookmarkEnd w:id="0"/>
      <w:r>
        <w:rPr>
          <w:rFonts w:ascii="Times New Roman" w:hAnsi="Times New Roman" w:cs="Times New Roman"/>
          <w:b/>
          <w:bCs/>
          <w:caps/>
          <w:sz w:val="28"/>
          <w:szCs w:val="28"/>
          <w:lang w:val="uk-UA"/>
        </w:rPr>
        <w:t>Змістовий модуль 2</w:t>
      </w:r>
    </w:p>
    <w:p w:rsidR="00EA5EFD" w:rsidRDefault="00EA5EFD" w:rsidP="008D5535">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Професійна комунікація</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1. Спілкування як інструмент професійної діяльності.</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Спілкування і комунікація. Функції спілкування. Види, типи і форми професійного спілкування. Основні закони спілкування. Стратегії спілкування.</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Невербальні компоненти спілкування. Гендерні аспекти спілкування. Поняття ділового спілкування.</w:t>
      </w:r>
    </w:p>
    <w:p w:rsidR="00EA5EFD" w:rsidRPr="008D5535" w:rsidRDefault="00EA5EFD" w:rsidP="007274FB">
      <w:pPr>
        <w:spacing w:after="0" w:line="312" w:lineRule="auto"/>
        <w:ind w:firstLine="709"/>
        <w:jc w:val="both"/>
        <w:rPr>
          <w:rFonts w:ascii="Times New Roman" w:hAnsi="Times New Roman" w:cs="Times New Roman"/>
          <w:b/>
          <w:bCs/>
          <w:sz w:val="28"/>
          <w:szCs w:val="28"/>
          <w:lang w:val="uk-UA"/>
        </w:rPr>
      </w:pPr>
      <w:r w:rsidRPr="008D5535">
        <w:rPr>
          <w:rFonts w:ascii="Times New Roman" w:hAnsi="Times New Roman" w:cs="Times New Roman"/>
          <w:b/>
          <w:bCs/>
          <w:sz w:val="28"/>
          <w:szCs w:val="28"/>
          <w:lang w:val="uk-UA"/>
        </w:rPr>
        <w:t>Тема 2. Риторика і мистецтво презентації</w:t>
      </w:r>
      <w:r>
        <w:rPr>
          <w:rFonts w:ascii="Times New Roman" w:hAnsi="Times New Roman" w:cs="Times New Roman"/>
          <w:b/>
          <w:bCs/>
          <w:sz w:val="28"/>
          <w:szCs w:val="28"/>
          <w:lang w:val="uk-UA"/>
        </w:rPr>
        <w:t>.</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Поняття про ораторську (риторичну) компетенцію. Публічний виступ як важливий засіб комунікації переконання. Мистецтво аргументації. Техніка і тактика аргументування. Мовні засоби переконування. Комунікативні вимоги</w:t>
      </w:r>
      <w:r w:rsidRPr="00025C61">
        <w:rPr>
          <w:rFonts w:ascii="Times New Roman" w:hAnsi="Times New Roman" w:cs="Times New Roman"/>
          <w:color w:val="0000FF"/>
          <w:sz w:val="28"/>
          <w:szCs w:val="28"/>
          <w:lang w:val="uk-UA"/>
        </w:rPr>
        <w:t xml:space="preserve"> </w:t>
      </w:r>
      <w:r w:rsidRPr="008D5535">
        <w:rPr>
          <w:rFonts w:ascii="Times New Roman" w:hAnsi="Times New Roman" w:cs="Times New Roman"/>
          <w:sz w:val="28"/>
          <w:szCs w:val="28"/>
          <w:lang w:val="uk-UA"/>
        </w:rPr>
        <w:t>до мовної поведінки під час публічного виступу.</w:t>
      </w:r>
    </w:p>
    <w:p w:rsidR="00EA5EFD" w:rsidRPr="008D5535" w:rsidRDefault="00EA5EFD" w:rsidP="007274FB">
      <w:pPr>
        <w:spacing w:after="0" w:line="312" w:lineRule="auto"/>
        <w:ind w:firstLine="709"/>
        <w:jc w:val="both"/>
        <w:rPr>
          <w:rFonts w:ascii="Times New Roman" w:hAnsi="Times New Roman" w:cs="Times New Roman"/>
          <w:sz w:val="28"/>
          <w:szCs w:val="28"/>
          <w:lang w:val="uk-UA"/>
        </w:rPr>
      </w:pPr>
      <w:r w:rsidRPr="008D5535">
        <w:rPr>
          <w:rFonts w:ascii="Times New Roman" w:hAnsi="Times New Roman" w:cs="Times New Roman"/>
          <w:sz w:val="28"/>
          <w:szCs w:val="28"/>
          <w:lang w:val="uk-UA"/>
        </w:rPr>
        <w:t>Види публічного мовлення. Презентація як різновид публічного мовлення. Типи презентацій. Мовленнєві, стилістичні і комунікативні принципи презентації. Культура сприймання публічного виступу. Уміння ставити запитання, уміння слухати.</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Тема 3. Культура усного фахового спілкування.</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Особливості усного ділового спілкування. Способи впливу на людей під час безпосереднього спілкування.</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 xml:space="preserve">Індивідуальні та колективні форми фахового спілкування. Функції та види бесід. Стратегії поведінки під час ділової бесіди. Співбесіда з роботодавцем. </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Етикет телефонної розмови.</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Діловий етикет.</w:t>
      </w:r>
    </w:p>
    <w:p w:rsidR="00EA5EFD" w:rsidRPr="00E73665" w:rsidRDefault="00EA5EFD" w:rsidP="007274FB">
      <w:pPr>
        <w:spacing w:after="0" w:line="312" w:lineRule="auto"/>
        <w:ind w:firstLine="709"/>
        <w:jc w:val="both"/>
        <w:rPr>
          <w:rFonts w:ascii="Times New Roman" w:hAnsi="Times New Roman" w:cs="Times New Roman"/>
          <w:b/>
          <w:bCs/>
          <w:sz w:val="28"/>
          <w:szCs w:val="28"/>
          <w:lang w:val="uk-UA"/>
        </w:rPr>
      </w:pPr>
      <w:r w:rsidRPr="00E73665">
        <w:rPr>
          <w:rFonts w:ascii="Times New Roman" w:hAnsi="Times New Roman" w:cs="Times New Roman"/>
          <w:b/>
          <w:bCs/>
          <w:sz w:val="28"/>
          <w:szCs w:val="28"/>
          <w:lang w:val="uk-UA"/>
        </w:rPr>
        <w:t>Тема 4. Форми колективного обговорення професійних проблем</w:t>
      </w:r>
      <w:r>
        <w:rPr>
          <w:rFonts w:ascii="Times New Roman" w:hAnsi="Times New Roman" w:cs="Times New Roman"/>
          <w:b/>
          <w:bCs/>
          <w:sz w:val="28"/>
          <w:szCs w:val="28"/>
          <w:lang w:val="uk-UA"/>
        </w:rPr>
        <w:t>.</w:t>
      </w:r>
      <w:r w:rsidRPr="00E73665">
        <w:rPr>
          <w:rFonts w:ascii="Times New Roman" w:hAnsi="Times New Roman" w:cs="Times New Roman"/>
          <w:b/>
          <w:bCs/>
          <w:sz w:val="28"/>
          <w:szCs w:val="28"/>
          <w:lang w:val="uk-UA"/>
        </w:rPr>
        <w:t xml:space="preserve"> </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 xml:space="preserve">Наради, збори, перемовини, дискусії як форми колективного обговорення. Мистецтво перемовин. Збори як форма прийняття колективного рішення. Нарада. </w:t>
      </w:r>
    </w:p>
    <w:p w:rsidR="00EA5EFD" w:rsidRPr="00E73665" w:rsidRDefault="00EA5EFD" w:rsidP="007274FB">
      <w:pPr>
        <w:spacing w:after="0" w:line="312" w:lineRule="auto"/>
        <w:ind w:firstLine="709"/>
        <w:jc w:val="both"/>
        <w:rPr>
          <w:rFonts w:ascii="Times New Roman" w:hAnsi="Times New Roman" w:cs="Times New Roman"/>
          <w:sz w:val="28"/>
          <w:szCs w:val="28"/>
          <w:lang w:val="uk-UA"/>
        </w:rPr>
      </w:pPr>
      <w:r w:rsidRPr="00E73665">
        <w:rPr>
          <w:rFonts w:ascii="Times New Roman" w:hAnsi="Times New Roman" w:cs="Times New Roman"/>
          <w:sz w:val="28"/>
          <w:szCs w:val="28"/>
          <w:lang w:val="uk-UA"/>
        </w:rPr>
        <w:t>Дискусія. «Мозковий штурм» як евристична форма, що активізує креативний потенціал співрозмовників під час колективного обговорення проблеми</w:t>
      </w:r>
      <w:r>
        <w:rPr>
          <w:rFonts w:ascii="Times New Roman" w:hAnsi="Times New Roman" w:cs="Times New Roman"/>
          <w:sz w:val="28"/>
          <w:szCs w:val="28"/>
          <w:lang w:val="uk-UA"/>
        </w:rPr>
        <w:t>.</w:t>
      </w:r>
      <w:r w:rsidRPr="00E73665">
        <w:rPr>
          <w:rFonts w:ascii="Times New Roman" w:hAnsi="Times New Roman" w:cs="Times New Roman"/>
          <w:sz w:val="28"/>
          <w:szCs w:val="28"/>
          <w:lang w:val="uk-UA"/>
        </w:rPr>
        <w:t xml:space="preserve"> Технології проведення «мозкового штурму». </w:t>
      </w:r>
    </w:p>
    <w:p w:rsidR="00EA5EFD" w:rsidRPr="00E73665" w:rsidRDefault="00EA5EFD" w:rsidP="007274FB">
      <w:pPr>
        <w:snapToGrid w:val="0"/>
        <w:spacing w:after="0" w:line="312" w:lineRule="auto"/>
        <w:jc w:val="center"/>
        <w:rPr>
          <w:rFonts w:ascii="Times New Roman" w:hAnsi="Times New Roman" w:cs="Times New Roman"/>
          <w:b/>
          <w:bCs/>
          <w:caps/>
          <w:sz w:val="28"/>
          <w:szCs w:val="28"/>
          <w:lang w:val="uk-UA"/>
        </w:rPr>
      </w:pPr>
    </w:p>
    <w:p w:rsidR="00EA5EFD" w:rsidRDefault="00EA5EFD" w:rsidP="00E73665">
      <w:pPr>
        <w:snapToGrid w:val="0"/>
        <w:spacing w:after="0" w:line="312" w:lineRule="auto"/>
        <w:rPr>
          <w:rFonts w:ascii="Times New Roman" w:hAnsi="Times New Roman" w:cs="Times New Roman"/>
          <w:b/>
          <w:bCs/>
          <w:caps/>
          <w:sz w:val="28"/>
          <w:szCs w:val="28"/>
          <w:lang w:val="uk-UA"/>
        </w:rPr>
      </w:pPr>
      <w:r>
        <w:rPr>
          <w:rFonts w:ascii="Times New Roman" w:hAnsi="Times New Roman" w:cs="Times New Roman"/>
          <w:b/>
          <w:bCs/>
          <w:caps/>
          <w:sz w:val="28"/>
          <w:szCs w:val="28"/>
          <w:lang w:val="uk-UA"/>
        </w:rPr>
        <w:t>Змістовий модуль 3</w:t>
      </w:r>
    </w:p>
    <w:p w:rsidR="00EA5EFD" w:rsidRDefault="00EA5EFD" w:rsidP="00E73665">
      <w:pPr>
        <w:snapToGrid w:val="0"/>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Ділові папери – основа професійної комунікації.</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1. Ділові папери як засіб писемної професійної комунікації.</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документів. Національний стандарт України. Склад реквізитів документів. Вимоги до змісту та розташування реквізитів. Вимоги до бланків документів. Оформлювання сторінки. Вимоги до тексту документа.</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2. Документація з кадрово-контрактних питань.</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Резюме. Характеристика. Рекомендаційний лист. Заява. Види заяв. Автобіографія. Особовий листок з обліку кадрів. Наказ щодо особового складу. Трудова книжка. Трудовий договір. Контракт. Трудова угода. </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3. Довідково-інформаційні документи.</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Прес-реліз. Звіт. Службова записка. Рапорт. Довідка. Протокол, витяг з протоколу.</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4. Етикет службового листування.</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Класифікація листів. Реквізити листа та їх оформлювання. Різні типи листів. </w:t>
      </w:r>
    </w:p>
    <w:p w:rsidR="00EA5EFD" w:rsidRDefault="00EA5EFD" w:rsidP="007274FB">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5. Українська термінологія в діловому спілкуванні.</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і сучасні проблеми української термінології. Теоретичні засади термінознавства та лексикографії.</w:t>
      </w:r>
    </w:p>
    <w:p w:rsidR="00EA5EFD" w:rsidRDefault="00EA5EFD" w:rsidP="007274FB">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та його ознаки. Термінологія як система. Загальнонаукова, міжгалузева і вузькоспеціальна термінологія. Термінологія обраного фаху. Нормування, кодифікація і стандартизація термінів. Українські електронні термінологічні словники.</w:t>
      </w: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ind w:left="36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3. ТЕМИ ДЛЯ САМОСТІЙНОЇ РОБОТИ</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Тенденції розвитку української мови на сучасному етапі.</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Комунікативні ознаки культури української мови. Мовні норми.</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Труднощі української словозміни та словопоєднання.</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Гендерні аспекти ділового спілкування. </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Невербальні засоби ділового спілкування.</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Мовні засоби переконування.</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Мовленнєві, стилістичні, композиційні і комунікативні принципи презентації.</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Дискусія, полеміка, диспут як різновид ділової суперечки.</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Особливості текстів кадрово-контрактних документів. </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Термінологія обраного фаху.</w:t>
      </w:r>
    </w:p>
    <w:p w:rsidR="00EA5EFD" w:rsidRDefault="00EA5EFD" w:rsidP="007274FB">
      <w:pPr>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Діловий етикет. Ділова дискусія та її правила.</w:t>
      </w: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312" w:lineRule="auto"/>
        <w:jc w:val="center"/>
        <w:rPr>
          <w:rFonts w:ascii="Times New Roman" w:hAnsi="Times New Roman" w:cs="Times New Roman"/>
          <w:b/>
          <w:bCs/>
          <w:sz w:val="28"/>
          <w:szCs w:val="28"/>
          <w:lang w:val="uk-UA"/>
        </w:rPr>
      </w:pPr>
    </w:p>
    <w:p w:rsidR="00EA5EFD" w:rsidRDefault="00EA5EFD" w:rsidP="007274F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4. РЕКОМЕНДОВАНА  ЛІТЕРАТУРА </w:t>
      </w:r>
    </w:p>
    <w:p w:rsidR="00EA5EFD" w:rsidRDefault="00EA5EFD" w:rsidP="007274FB">
      <w:pPr>
        <w:spacing w:after="0" w:line="240" w:lineRule="auto"/>
        <w:jc w:val="center"/>
        <w:rPr>
          <w:rFonts w:ascii="Times New Roman" w:hAnsi="Times New Roman" w:cs="Times New Roman"/>
          <w:b/>
          <w:bCs/>
          <w:i/>
          <w:iCs/>
          <w:sz w:val="28"/>
          <w:szCs w:val="28"/>
          <w:lang w:val="uk-UA"/>
        </w:rPr>
      </w:pPr>
    </w:p>
    <w:p w:rsidR="00EA5EFD" w:rsidRDefault="00EA5EFD" w:rsidP="007274FB">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Основна</w:t>
      </w:r>
    </w:p>
    <w:p w:rsidR="00EA5EFD" w:rsidRPr="00393C33" w:rsidRDefault="00EA5EFD" w:rsidP="007274FB">
      <w:pPr>
        <w:numPr>
          <w:ilvl w:val="0"/>
          <w:numId w:val="12"/>
        </w:numPr>
        <w:suppressAutoHyphens w:val="0"/>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rPr>
        <w:t> </w:t>
      </w:r>
      <w:r w:rsidRPr="00393C33">
        <w:rPr>
          <w:rFonts w:ascii="Times New Roman" w:hAnsi="Times New Roman" w:cs="Times New Roman"/>
          <w:sz w:val="28"/>
          <w:szCs w:val="28"/>
          <w:lang w:val="uk-UA"/>
        </w:rPr>
        <w:t>Глущик С.В. Сучасні ділові папери: Навч. посіб. / С.В. Глущик, О.В. Дияк, С.В.Шевчук – К.: А.С.К., 2002. – 400 с.</w:t>
      </w:r>
    </w:p>
    <w:p w:rsidR="00EA5EFD" w:rsidRPr="00393C33" w:rsidRDefault="00EA5EFD" w:rsidP="007274FB">
      <w:pPr>
        <w:numPr>
          <w:ilvl w:val="0"/>
          <w:numId w:val="12"/>
        </w:numPr>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Глущик С.В., Дияк О.В., Шевчук С.В. Сучасні ділові папери: Навчальний посібник. — К.:</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Арій, 2009.</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 400 с.</w:t>
      </w:r>
    </w:p>
    <w:p w:rsidR="00EA5EFD" w:rsidRDefault="00EA5EFD" w:rsidP="007274FB">
      <w:pPr>
        <w:numPr>
          <w:ilvl w:val="0"/>
          <w:numId w:val="12"/>
        </w:numPr>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Гриценко Т.Б. Українська мова та культура мовлення: Навчальний посібник. — Вінниця: Нова книга, 2003.</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 400с.</w:t>
      </w:r>
    </w:p>
    <w:p w:rsidR="00EA5EFD" w:rsidRPr="00393C33" w:rsidRDefault="00EA5EFD" w:rsidP="00E73665">
      <w:pPr>
        <w:numPr>
          <w:ilvl w:val="0"/>
          <w:numId w:val="12"/>
        </w:numPr>
        <w:suppressAutoHyphens w:val="0"/>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Українська м</w:t>
      </w:r>
      <w:r>
        <w:rPr>
          <w:rFonts w:ascii="Times New Roman" w:hAnsi="Times New Roman" w:cs="Times New Roman"/>
          <w:sz w:val="28"/>
          <w:szCs w:val="28"/>
          <w:lang w:val="uk-UA"/>
        </w:rPr>
        <w:t xml:space="preserve">ова за професійним спрямуванням: Лекції </w:t>
      </w:r>
      <w:r w:rsidRPr="00393C33">
        <w:rPr>
          <w:rFonts w:ascii="Times New Roman" w:hAnsi="Times New Roman" w:cs="Times New Roman"/>
          <w:sz w:val="28"/>
          <w:szCs w:val="28"/>
          <w:lang w:val="uk-UA"/>
        </w:rPr>
        <w:t>/ За загальною редакцією О.К.Степаненко. – Дніпропетровськ: Пороги, 2013. – 215 с.</w:t>
      </w:r>
    </w:p>
    <w:p w:rsidR="00EA5EFD" w:rsidRPr="00393C33" w:rsidRDefault="00EA5EFD" w:rsidP="00E73665">
      <w:pPr>
        <w:numPr>
          <w:ilvl w:val="0"/>
          <w:numId w:val="12"/>
        </w:numPr>
        <w:suppressAutoHyphens w:val="0"/>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 xml:space="preserve"> Українська мова за проф</w:t>
      </w:r>
      <w:r>
        <w:rPr>
          <w:rFonts w:ascii="Times New Roman" w:hAnsi="Times New Roman" w:cs="Times New Roman"/>
          <w:sz w:val="28"/>
          <w:szCs w:val="28"/>
          <w:lang w:val="uk-UA"/>
        </w:rPr>
        <w:t>есійним спрямуванням: Практикум</w:t>
      </w:r>
      <w:r w:rsidRPr="00393C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За загальною редакцією С.А.Ганжі. Навч. посібник.</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 2 видання. – Дніпропетровськ: Пороги, 2014.</w:t>
      </w:r>
      <w:r w:rsidRPr="00E73665">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 xml:space="preserve">–  252 с. </w:t>
      </w:r>
    </w:p>
    <w:p w:rsidR="00EA5EFD" w:rsidRPr="00393C33" w:rsidRDefault="00EA5EFD" w:rsidP="007274FB">
      <w:pPr>
        <w:numPr>
          <w:ilvl w:val="0"/>
          <w:numId w:val="12"/>
        </w:numPr>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Шевчук С.В. Ділове мовлення для державних службовців: Навчальний посібник. – К.: Арій, 2008. – 424 с.</w:t>
      </w:r>
    </w:p>
    <w:p w:rsidR="00EA5EFD" w:rsidRPr="00393C33" w:rsidRDefault="00EA5EFD" w:rsidP="00393C33">
      <w:pPr>
        <w:numPr>
          <w:ilvl w:val="0"/>
          <w:numId w:val="12"/>
        </w:numPr>
        <w:spacing w:after="0" w:line="240" w:lineRule="auto"/>
        <w:ind w:left="0" w:firstLine="0"/>
        <w:jc w:val="both"/>
        <w:rPr>
          <w:rFonts w:ascii="Times New Roman" w:hAnsi="Times New Roman" w:cs="Times New Roman"/>
          <w:sz w:val="28"/>
          <w:szCs w:val="28"/>
          <w:lang w:val="uk-UA"/>
        </w:rPr>
      </w:pPr>
      <w:r w:rsidRPr="00393C33">
        <w:rPr>
          <w:rFonts w:ascii="Times New Roman" w:hAnsi="Times New Roman" w:cs="Times New Roman"/>
          <w:sz w:val="28"/>
          <w:szCs w:val="28"/>
          <w:lang w:val="uk-UA"/>
        </w:rPr>
        <w:t>Шевчук С.В. Ділове мовлення: Модульний курс: Підручник. – К.</w:t>
      </w:r>
      <w:r>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Арій, 2009.</w:t>
      </w:r>
      <w:r w:rsidRPr="00E73665">
        <w:rPr>
          <w:rFonts w:ascii="Times New Roman" w:hAnsi="Times New Roman" w:cs="Times New Roman"/>
          <w:sz w:val="28"/>
          <w:szCs w:val="28"/>
          <w:lang w:val="uk-UA"/>
        </w:rPr>
        <w:t xml:space="preserve"> </w:t>
      </w:r>
      <w:r w:rsidRPr="00393C33">
        <w:rPr>
          <w:rFonts w:ascii="Times New Roman" w:hAnsi="Times New Roman" w:cs="Times New Roman"/>
          <w:sz w:val="28"/>
          <w:szCs w:val="28"/>
          <w:lang w:val="uk-UA"/>
        </w:rPr>
        <w:t>–  448 с.</w:t>
      </w:r>
    </w:p>
    <w:p w:rsidR="00EA5EFD" w:rsidRPr="00393C33" w:rsidRDefault="00EA5EFD" w:rsidP="007274FB">
      <w:pPr>
        <w:spacing w:after="0" w:line="240" w:lineRule="auto"/>
        <w:jc w:val="center"/>
        <w:rPr>
          <w:rFonts w:ascii="Times New Roman" w:hAnsi="Times New Roman" w:cs="Times New Roman"/>
          <w:b/>
          <w:bCs/>
          <w:i/>
          <w:iCs/>
          <w:sz w:val="28"/>
          <w:szCs w:val="28"/>
          <w:lang w:val="uk-UA"/>
        </w:rPr>
      </w:pPr>
      <w:r w:rsidRPr="00393C33">
        <w:rPr>
          <w:rFonts w:ascii="Times New Roman" w:hAnsi="Times New Roman" w:cs="Times New Roman"/>
          <w:b/>
          <w:bCs/>
          <w:i/>
          <w:iCs/>
          <w:sz w:val="28"/>
          <w:szCs w:val="28"/>
          <w:lang w:val="uk-UA"/>
        </w:rPr>
        <w:t>Додаткова</w:t>
      </w:r>
    </w:p>
    <w:p w:rsidR="00EA5EFD" w:rsidRPr="00393C33" w:rsidRDefault="00EA5EFD" w:rsidP="00393C33">
      <w:pPr>
        <w:spacing w:after="0" w:line="240" w:lineRule="auto"/>
        <w:jc w:val="both"/>
        <w:rPr>
          <w:rFonts w:ascii="Times New Roman" w:hAnsi="Times New Roman" w:cs="Times New Roman"/>
          <w:sz w:val="28"/>
          <w:szCs w:val="28"/>
          <w:lang w:val="uk-UA"/>
        </w:rPr>
      </w:pPr>
    </w:p>
    <w:p w:rsidR="00EA5EFD" w:rsidRPr="00393C33" w:rsidRDefault="00EA5EFD" w:rsidP="00393C33">
      <w:pPr>
        <w:pStyle w:val="NormalWeb"/>
        <w:numPr>
          <w:ilvl w:val="0"/>
          <w:numId w:val="13"/>
        </w:numPr>
        <w:rPr>
          <w:sz w:val="28"/>
          <w:szCs w:val="28"/>
        </w:rPr>
      </w:pPr>
      <w:r w:rsidRPr="00393C33">
        <w:rPr>
          <w:sz w:val="28"/>
          <w:szCs w:val="28"/>
        </w:rPr>
        <w:t>Культура фахового мовлення: Навч. посіб. / За ред. Н.Д. Бабич. – Чернівці: Книги – ХХІ, 2006. – 496 с.</w:t>
      </w:r>
    </w:p>
    <w:p w:rsidR="00EA5EFD" w:rsidRPr="00393C33" w:rsidRDefault="00EA5EFD" w:rsidP="00393C33">
      <w:pPr>
        <w:pStyle w:val="NormalWeb"/>
        <w:numPr>
          <w:ilvl w:val="0"/>
          <w:numId w:val="13"/>
        </w:numPr>
        <w:rPr>
          <w:sz w:val="28"/>
          <w:szCs w:val="28"/>
        </w:rPr>
      </w:pPr>
      <w:r w:rsidRPr="00393C33">
        <w:rPr>
          <w:sz w:val="28"/>
          <w:szCs w:val="28"/>
        </w:rPr>
        <w:t xml:space="preserve"> Мацько Л.І. Культура української фахової мови: Навч. посіб. / Л.І. Мацько, Л.В. Кравець. – К.: «Академія», 2007. – 360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 Глущик С.В. Сучасні ділові папери: Навч. посіб. / С.В. Глущик, О.В. Дияк, С.В.Шевчук – К.: А.С.К., 2002. – 400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Культура фахового мовлення: Навч. посіб. / За ред. Н.Д. Бабич. – Чернівці: Книги – ХХІ, 2006. – 496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Мацько Л.І. Культура української фахової мови: Навч. посіб. / Л.І. Мацько, Л.В. Кравець. – К.: «Академія», 2007. – 360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Михальчук О.І. Мовна поведінка в електро</w:t>
      </w:r>
      <w:r>
        <w:rPr>
          <w:rFonts w:ascii="Times New Roman" w:hAnsi="Times New Roman" w:cs="Times New Roman"/>
          <w:sz w:val="28"/>
          <w:szCs w:val="28"/>
          <w:lang w:eastAsia="ru-RU"/>
        </w:rPr>
        <w:t>нному інформаційному просторі /</w:t>
      </w:r>
      <w:r w:rsidRPr="00393C33">
        <w:rPr>
          <w:rFonts w:ascii="Times New Roman" w:hAnsi="Times New Roman" w:cs="Times New Roman"/>
          <w:sz w:val="28"/>
          <w:szCs w:val="28"/>
          <w:lang w:eastAsia="ru-RU"/>
        </w:rPr>
        <w:t xml:space="preserve"> О.І.</w:t>
      </w:r>
      <w:r>
        <w:rPr>
          <w:rFonts w:ascii="Times New Roman" w:hAnsi="Times New Roman" w:cs="Times New Roman"/>
          <w:sz w:val="28"/>
          <w:szCs w:val="28"/>
          <w:lang w:val="uk-UA" w:eastAsia="ru-RU"/>
        </w:rPr>
        <w:t> </w:t>
      </w:r>
      <w:r w:rsidRPr="00393C33">
        <w:rPr>
          <w:rFonts w:ascii="Times New Roman" w:hAnsi="Times New Roman" w:cs="Times New Roman"/>
          <w:sz w:val="28"/>
          <w:szCs w:val="28"/>
          <w:lang w:eastAsia="ru-RU"/>
        </w:rPr>
        <w:t>Михальчук</w:t>
      </w:r>
      <w:r>
        <w:rPr>
          <w:rFonts w:ascii="Times New Roman" w:hAnsi="Times New Roman" w:cs="Times New Roman"/>
          <w:sz w:val="28"/>
          <w:szCs w:val="28"/>
          <w:lang w:val="uk-UA" w:eastAsia="ru-RU"/>
        </w:rPr>
        <w:t xml:space="preserve">  // </w:t>
      </w:r>
      <w:r w:rsidRPr="00393C33">
        <w:rPr>
          <w:rFonts w:ascii="Times New Roman" w:hAnsi="Times New Roman" w:cs="Times New Roman"/>
          <w:sz w:val="28"/>
          <w:szCs w:val="28"/>
          <w:lang w:eastAsia="ru-RU"/>
        </w:rPr>
        <w:t xml:space="preserve">Соціолінгвістичні студії. – К.: ВД «Бураго», 2010. – С. 200-205. </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Молдован В.В. Риторика загальна та судова: Навч. посіб.</w:t>
      </w:r>
      <w:r>
        <w:rPr>
          <w:rFonts w:ascii="Times New Roman" w:hAnsi="Times New Roman" w:cs="Times New Roman"/>
          <w:sz w:val="28"/>
          <w:szCs w:val="28"/>
          <w:lang w:val="uk-UA" w:eastAsia="ru-RU"/>
        </w:rPr>
        <w:t xml:space="preserve"> / </w:t>
      </w:r>
      <w:r w:rsidRPr="00393C33">
        <w:rPr>
          <w:rFonts w:ascii="Times New Roman" w:hAnsi="Times New Roman" w:cs="Times New Roman"/>
          <w:sz w:val="28"/>
          <w:szCs w:val="28"/>
          <w:lang w:eastAsia="ru-RU"/>
        </w:rPr>
        <w:t xml:space="preserve">В.В. </w:t>
      </w:r>
      <w:r>
        <w:rPr>
          <w:rFonts w:ascii="Times New Roman" w:hAnsi="Times New Roman" w:cs="Times New Roman"/>
          <w:sz w:val="28"/>
          <w:szCs w:val="28"/>
          <w:lang w:eastAsia="ru-RU"/>
        </w:rPr>
        <w:t>Молдова</w:t>
      </w:r>
      <w:r>
        <w:rPr>
          <w:rFonts w:ascii="Times New Roman" w:hAnsi="Times New Roman" w:cs="Times New Roman"/>
          <w:sz w:val="28"/>
          <w:szCs w:val="28"/>
          <w:lang w:val="uk-UA" w:eastAsia="ru-RU"/>
        </w:rPr>
        <w:t xml:space="preserve">н. </w:t>
      </w:r>
      <w:r w:rsidRPr="00393C33">
        <w:rPr>
          <w:rFonts w:ascii="Times New Roman" w:hAnsi="Times New Roman" w:cs="Times New Roman"/>
          <w:sz w:val="28"/>
          <w:szCs w:val="28"/>
          <w:lang w:eastAsia="ru-RU"/>
        </w:rPr>
        <w:t>– К.: «Юрінком», 2002. – 416с.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Непийвода Н.Ф. Мова української науково-технічної літератури (фун</w:t>
      </w:r>
      <w:r>
        <w:rPr>
          <w:rFonts w:ascii="Times New Roman" w:hAnsi="Times New Roman" w:cs="Times New Roman"/>
          <w:sz w:val="28"/>
          <w:szCs w:val="28"/>
          <w:lang w:eastAsia="ru-RU"/>
        </w:rPr>
        <w:t>кціонально-стилістичний аспект)</w:t>
      </w:r>
      <w:r w:rsidRPr="00393C33">
        <w:rPr>
          <w:rFonts w:ascii="Times New Roman" w:hAnsi="Times New Roman" w:cs="Times New Roman"/>
          <w:sz w:val="28"/>
          <w:szCs w:val="28"/>
          <w:lang w:eastAsia="ru-RU"/>
        </w:rPr>
        <w:t xml:space="preserve"> / Н.Ф. Непийвода. – К.: Міжнародна фінансова агенція, 1997. – 303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sidRPr="00393C33">
        <w:rPr>
          <w:rFonts w:ascii="Times New Roman" w:hAnsi="Times New Roman" w:cs="Times New Roman"/>
          <w:sz w:val="28"/>
          <w:szCs w:val="28"/>
          <w:lang w:eastAsia="ru-RU"/>
        </w:rPr>
        <w:t>Радевич-Винницький Я. Етикет і культура спілкування: Навч. посіб. / Я. Радевич-Винницький  – К.: Знання, 2006. – 291 с.</w:t>
      </w:r>
    </w:p>
    <w:p w:rsidR="00EA5EFD" w:rsidRPr="00393C33"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393C33">
        <w:rPr>
          <w:rFonts w:ascii="Times New Roman" w:hAnsi="Times New Roman" w:cs="Times New Roman"/>
          <w:sz w:val="28"/>
          <w:szCs w:val="28"/>
          <w:lang w:eastAsia="ru-RU"/>
        </w:rPr>
        <w:t>Український правопис / НАН України, Ін-т мовознавства ім. О.О. Потебні; Ін-т української мови. – К.: Наукова думка, 2007. – 288 с.</w:t>
      </w:r>
    </w:p>
    <w:p w:rsidR="00EA5EFD" w:rsidRPr="006375C9" w:rsidRDefault="00EA5EFD" w:rsidP="00393C33">
      <w:pPr>
        <w:numPr>
          <w:ilvl w:val="0"/>
          <w:numId w:val="13"/>
        </w:numPr>
        <w:suppressAutoHyphens w:val="0"/>
        <w:spacing w:before="100" w:beforeAutospacing="1" w:after="100" w:afterAutospacing="1"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375C9">
        <w:rPr>
          <w:rFonts w:ascii="Times New Roman" w:hAnsi="Times New Roman" w:cs="Times New Roman"/>
          <w:sz w:val="28"/>
          <w:szCs w:val="28"/>
          <w:lang w:val="uk-UA" w:eastAsia="ru-RU"/>
        </w:rPr>
        <w:t>Хміль Ф.І. Ділове спілкування: Навч. посіб. / Ф.І. Хміль. – К.: «Академвидав», 2004. – 280 с.</w:t>
      </w:r>
    </w:p>
    <w:p w:rsidR="00EA5EFD" w:rsidRDefault="00EA5EFD" w:rsidP="00D24549">
      <w:pPr>
        <w:spacing w:after="0" w:line="240"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Словники </w:t>
      </w:r>
    </w:p>
    <w:p w:rsidR="00EA5EFD" w:rsidRPr="00D24549" w:rsidRDefault="00EA5EFD" w:rsidP="00D24549">
      <w:pPr>
        <w:pStyle w:val="ListParagraph"/>
        <w:numPr>
          <w:ilvl w:val="0"/>
          <w:numId w:val="21"/>
        </w:numPr>
        <w:suppressAutoHyphens w:val="0"/>
        <w:spacing w:before="100" w:beforeAutospacing="1" w:after="100" w:afterAutospacing="1" w:line="240" w:lineRule="auto"/>
        <w:rPr>
          <w:rFonts w:ascii="Times New Roman" w:hAnsi="Times New Roman" w:cs="Times New Roman"/>
          <w:sz w:val="28"/>
          <w:szCs w:val="28"/>
          <w:lang w:eastAsia="ru-RU"/>
        </w:rPr>
      </w:pPr>
      <w:r w:rsidRPr="00D24549">
        <w:rPr>
          <w:rFonts w:ascii="Times New Roman" w:hAnsi="Times New Roman" w:cs="Times New Roman"/>
          <w:sz w:val="28"/>
          <w:szCs w:val="28"/>
          <w:lang w:eastAsia="ru-RU"/>
        </w:rPr>
        <w:t xml:space="preserve"> Український орфографічний словник: Близько 165 тис.слів / За ред. В.М. Русанівського – К.: Довіра, 2006. – 940 с. </w:t>
      </w:r>
    </w:p>
    <w:p w:rsidR="00EA5EFD" w:rsidRPr="00D24549" w:rsidRDefault="00EA5EFD" w:rsidP="00D24549">
      <w:pPr>
        <w:pStyle w:val="ListParagraph"/>
        <w:numPr>
          <w:ilvl w:val="0"/>
          <w:numId w:val="21"/>
        </w:numPr>
        <w:suppressAutoHyphens w:val="0"/>
        <w:spacing w:before="100" w:beforeAutospacing="1" w:after="100" w:afterAutospacing="1" w:line="240" w:lineRule="auto"/>
        <w:rPr>
          <w:rFonts w:ascii="Times New Roman" w:hAnsi="Times New Roman" w:cs="Times New Roman"/>
          <w:sz w:val="28"/>
          <w:szCs w:val="28"/>
          <w:lang w:eastAsia="ru-RU"/>
        </w:rPr>
      </w:pPr>
      <w:r w:rsidRPr="00D24549">
        <w:rPr>
          <w:rFonts w:ascii="Times New Roman" w:hAnsi="Times New Roman" w:cs="Times New Roman"/>
          <w:sz w:val="28"/>
          <w:szCs w:val="28"/>
          <w:lang w:eastAsia="ru-RU"/>
        </w:rPr>
        <w:t xml:space="preserve"> Шевчук С.В.  Російсько-український словник ділового мовлення = Русско-украинский словарь деловой речи. – К.: Вища шк., 2008. – 487 с.</w:t>
      </w:r>
    </w:p>
    <w:p w:rsidR="00EA5EFD" w:rsidRPr="00D24549" w:rsidRDefault="00EA5EFD" w:rsidP="00D24549">
      <w:pPr>
        <w:numPr>
          <w:ilvl w:val="0"/>
          <w:numId w:val="21"/>
        </w:numPr>
        <w:spacing w:after="0" w:line="240" w:lineRule="auto"/>
        <w:rPr>
          <w:rFonts w:ascii="Times New Roman" w:hAnsi="Times New Roman" w:cs="Times New Roman"/>
          <w:sz w:val="28"/>
          <w:szCs w:val="28"/>
          <w:lang w:val="uk-UA"/>
        </w:rPr>
      </w:pPr>
      <w:r w:rsidRPr="00D24549">
        <w:rPr>
          <w:rFonts w:ascii="Times New Roman" w:hAnsi="Times New Roman" w:cs="Times New Roman"/>
          <w:sz w:val="28"/>
          <w:szCs w:val="28"/>
        </w:rPr>
        <w:t>Словник-довідник з культури української мови / Д.Гринчишин, А. Капелюшний, О.Сербенська, З.Терлак. – К.: Знання, 2006. – 367 с.</w:t>
      </w:r>
    </w:p>
    <w:p w:rsidR="00EA5EFD" w:rsidRDefault="00EA5EFD" w:rsidP="00D24549">
      <w:pPr>
        <w:spacing w:after="0" w:line="240" w:lineRule="auto"/>
        <w:rPr>
          <w:rFonts w:ascii="Times New Roman" w:hAnsi="Times New Roman" w:cs="Times New Roman"/>
          <w:b/>
          <w:bCs/>
          <w:i/>
          <w:iCs/>
          <w:sz w:val="28"/>
          <w:szCs w:val="28"/>
          <w:lang w:val="uk-UA"/>
        </w:rPr>
      </w:pPr>
    </w:p>
    <w:p w:rsidR="00EA5EFD" w:rsidRDefault="00EA5EFD" w:rsidP="007274FB">
      <w:pPr>
        <w:spacing w:after="0" w:line="240" w:lineRule="auto"/>
        <w:jc w:val="center"/>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Інтернет-ресурси</w:t>
      </w:r>
    </w:p>
    <w:p w:rsidR="00EA5EFD" w:rsidRPr="00D24549" w:rsidRDefault="00EA5EFD" w:rsidP="00D24549">
      <w:pPr>
        <w:pStyle w:val="NormalWeb"/>
        <w:numPr>
          <w:ilvl w:val="0"/>
          <w:numId w:val="18"/>
        </w:numPr>
        <w:rPr>
          <w:sz w:val="28"/>
          <w:szCs w:val="28"/>
        </w:rPr>
      </w:pPr>
      <w:r w:rsidRPr="00D24549">
        <w:rPr>
          <w:sz w:val="28"/>
          <w:szCs w:val="28"/>
        </w:rPr>
        <w:t> </w:t>
      </w:r>
      <w:r w:rsidRPr="00D24549">
        <w:rPr>
          <w:sz w:val="28"/>
          <w:szCs w:val="28"/>
          <w:lang w:val="en-US"/>
        </w:rPr>
        <w:t>www</w:t>
      </w:r>
      <w:r w:rsidRPr="00D24549">
        <w:rPr>
          <w:sz w:val="28"/>
          <w:szCs w:val="28"/>
        </w:rPr>
        <w:t xml:space="preserve">. </w:t>
      </w:r>
      <w:r w:rsidRPr="00D24549">
        <w:rPr>
          <w:sz w:val="28"/>
          <w:szCs w:val="28"/>
          <w:lang w:val="en-US"/>
        </w:rPr>
        <w:t>litopys</w:t>
      </w:r>
      <w:r w:rsidRPr="00D24549">
        <w:rPr>
          <w:sz w:val="28"/>
          <w:szCs w:val="28"/>
        </w:rPr>
        <w:t>.</w:t>
      </w:r>
      <w:r w:rsidRPr="00D24549">
        <w:rPr>
          <w:sz w:val="28"/>
          <w:szCs w:val="28"/>
          <w:lang w:val="en-US"/>
        </w:rPr>
        <w:t>org</w:t>
      </w:r>
      <w:r w:rsidRPr="00D24549">
        <w:rPr>
          <w:sz w:val="28"/>
          <w:szCs w:val="28"/>
        </w:rPr>
        <w:t>.</w:t>
      </w:r>
      <w:r w:rsidRPr="00D24549">
        <w:rPr>
          <w:sz w:val="28"/>
          <w:szCs w:val="28"/>
          <w:lang w:val="en-US"/>
        </w:rPr>
        <w:t>ua</w:t>
      </w:r>
    </w:p>
    <w:p w:rsidR="00EA5EFD" w:rsidRPr="00D24549" w:rsidRDefault="00EA5EFD" w:rsidP="00D24549">
      <w:pPr>
        <w:pStyle w:val="NormalWeb"/>
        <w:numPr>
          <w:ilvl w:val="0"/>
          <w:numId w:val="18"/>
        </w:numPr>
        <w:rPr>
          <w:sz w:val="28"/>
          <w:szCs w:val="28"/>
        </w:rPr>
      </w:pPr>
      <w:r w:rsidRPr="00D24549">
        <w:rPr>
          <w:sz w:val="28"/>
          <w:szCs w:val="28"/>
          <w:lang w:val="en-US"/>
        </w:rPr>
        <w:t xml:space="preserve">www. mova.info </w:t>
      </w:r>
    </w:p>
    <w:p w:rsidR="00EA5EFD" w:rsidRPr="00D24549" w:rsidRDefault="00EA5EFD" w:rsidP="00D24549">
      <w:pPr>
        <w:pStyle w:val="NormalWeb"/>
        <w:numPr>
          <w:ilvl w:val="0"/>
          <w:numId w:val="18"/>
        </w:numPr>
        <w:rPr>
          <w:sz w:val="28"/>
          <w:szCs w:val="28"/>
        </w:rPr>
      </w:pPr>
      <w:r w:rsidRPr="00D24549">
        <w:rPr>
          <w:sz w:val="28"/>
          <w:szCs w:val="28"/>
          <w:lang w:val="en-US"/>
        </w:rPr>
        <w:t>www. novamova.com.ua </w:t>
      </w:r>
    </w:p>
    <w:p w:rsidR="00EA5EFD" w:rsidRPr="00D24549" w:rsidRDefault="00EA5EFD" w:rsidP="00D24549">
      <w:pPr>
        <w:pStyle w:val="NormalWeb"/>
        <w:numPr>
          <w:ilvl w:val="0"/>
          <w:numId w:val="18"/>
        </w:numPr>
        <w:rPr>
          <w:sz w:val="28"/>
          <w:szCs w:val="28"/>
        </w:rPr>
      </w:pPr>
      <w:hyperlink r:id="rId5" w:history="1">
        <w:r w:rsidRPr="00D24549">
          <w:rPr>
            <w:rStyle w:val="Hyperlink"/>
            <w:color w:val="auto"/>
            <w:sz w:val="28"/>
            <w:szCs w:val="28"/>
            <w:lang w:val="en-US"/>
          </w:rPr>
          <w:t>www. pereklad.kiev.ua</w:t>
        </w:r>
      </w:hyperlink>
    </w:p>
    <w:p w:rsidR="00EA5EFD" w:rsidRPr="00D24549" w:rsidRDefault="00EA5EFD" w:rsidP="00D24549">
      <w:pPr>
        <w:pStyle w:val="NormalWeb"/>
        <w:numPr>
          <w:ilvl w:val="0"/>
          <w:numId w:val="18"/>
        </w:numPr>
        <w:rPr>
          <w:sz w:val="28"/>
          <w:szCs w:val="28"/>
        </w:rPr>
      </w:pPr>
      <w:hyperlink r:id="rId6" w:history="1">
        <w:r w:rsidRPr="00D24549">
          <w:rPr>
            <w:rStyle w:val="Hyperlink"/>
            <w:sz w:val="28"/>
            <w:szCs w:val="28"/>
          </w:rPr>
          <w:t>www.pravopys.net</w:t>
        </w:r>
      </w:hyperlink>
    </w:p>
    <w:p w:rsidR="00EA5EFD" w:rsidRPr="00D24549" w:rsidRDefault="00EA5EFD" w:rsidP="00D24549">
      <w:pPr>
        <w:pStyle w:val="NormalWeb"/>
        <w:numPr>
          <w:ilvl w:val="0"/>
          <w:numId w:val="18"/>
        </w:numPr>
        <w:rPr>
          <w:sz w:val="28"/>
          <w:szCs w:val="28"/>
        </w:rPr>
      </w:pPr>
      <w:hyperlink r:id="rId7" w:history="1">
        <w:r w:rsidRPr="00D24549">
          <w:rPr>
            <w:rStyle w:val="Hyperlink"/>
            <w:sz w:val="28"/>
            <w:szCs w:val="28"/>
            <w:lang w:val="en-US"/>
          </w:rPr>
          <w:t>www</w:t>
        </w:r>
        <w:r w:rsidRPr="00D24549">
          <w:rPr>
            <w:rStyle w:val="Hyperlink"/>
            <w:sz w:val="28"/>
            <w:szCs w:val="28"/>
            <w:lang w:val="uk-UA"/>
          </w:rPr>
          <w:t>.</w:t>
        </w:r>
        <w:r w:rsidRPr="00D24549">
          <w:rPr>
            <w:rStyle w:val="Hyperlink"/>
            <w:sz w:val="28"/>
            <w:szCs w:val="28"/>
            <w:lang w:val="en-US"/>
          </w:rPr>
          <w:t>r</w:t>
        </w:r>
        <w:r w:rsidRPr="00D24549">
          <w:rPr>
            <w:rStyle w:val="Hyperlink"/>
            <w:sz w:val="28"/>
            <w:szCs w:val="28"/>
            <w:lang w:val="uk-UA"/>
          </w:rPr>
          <w:t>2</w:t>
        </w:r>
        <w:r w:rsidRPr="00D24549">
          <w:rPr>
            <w:rStyle w:val="Hyperlink"/>
            <w:sz w:val="28"/>
            <w:szCs w:val="28"/>
            <w:lang w:val="en-US"/>
          </w:rPr>
          <w:t>u</w:t>
        </w:r>
        <w:r w:rsidRPr="00D24549">
          <w:rPr>
            <w:rStyle w:val="Hyperlink"/>
            <w:sz w:val="28"/>
            <w:szCs w:val="28"/>
            <w:lang w:val="uk-UA"/>
          </w:rPr>
          <w:t>.</w:t>
        </w:r>
        <w:r w:rsidRPr="00D24549">
          <w:rPr>
            <w:rStyle w:val="Hyperlink"/>
            <w:sz w:val="28"/>
            <w:szCs w:val="28"/>
            <w:lang w:val="en-US"/>
          </w:rPr>
          <w:t>org</w:t>
        </w:r>
        <w:r w:rsidRPr="00D24549">
          <w:rPr>
            <w:rStyle w:val="Hyperlink"/>
            <w:sz w:val="28"/>
            <w:szCs w:val="28"/>
            <w:lang w:val="uk-UA"/>
          </w:rPr>
          <w:t>.</w:t>
        </w:r>
        <w:r w:rsidRPr="00D24549">
          <w:rPr>
            <w:rStyle w:val="Hyperlink"/>
            <w:sz w:val="28"/>
            <w:szCs w:val="28"/>
            <w:lang w:val="en-US"/>
          </w:rPr>
          <w:t>ua</w:t>
        </w:r>
      </w:hyperlink>
    </w:p>
    <w:p w:rsidR="00EA5EFD" w:rsidRPr="00D24549" w:rsidRDefault="00EA5EFD" w:rsidP="00D24549">
      <w:pPr>
        <w:pStyle w:val="NormalWeb"/>
        <w:numPr>
          <w:ilvl w:val="0"/>
          <w:numId w:val="18"/>
        </w:numPr>
        <w:rPr>
          <w:sz w:val="28"/>
          <w:szCs w:val="28"/>
        </w:rPr>
      </w:pPr>
      <w:hyperlink r:id="rId8" w:history="1">
        <w:r w:rsidRPr="00D24549">
          <w:rPr>
            <w:rStyle w:val="Hyperlink"/>
            <w:sz w:val="28"/>
            <w:szCs w:val="28"/>
            <w:lang w:val="en-US"/>
          </w:rPr>
          <w:t>www</w:t>
        </w:r>
        <w:r w:rsidRPr="00D24549">
          <w:rPr>
            <w:rStyle w:val="Hyperlink"/>
            <w:sz w:val="28"/>
            <w:szCs w:val="28"/>
            <w:lang w:val="uk-UA"/>
          </w:rPr>
          <w:t>.</w:t>
        </w:r>
        <w:r w:rsidRPr="00D24549">
          <w:rPr>
            <w:rStyle w:val="Hyperlink"/>
            <w:sz w:val="28"/>
            <w:szCs w:val="28"/>
            <w:lang w:val="en-US"/>
          </w:rPr>
          <w:t>rozum</w:t>
        </w:r>
        <w:r w:rsidRPr="00D24549">
          <w:rPr>
            <w:rStyle w:val="Hyperlink"/>
            <w:sz w:val="28"/>
            <w:szCs w:val="28"/>
            <w:lang w:val="uk-UA"/>
          </w:rPr>
          <w:t>.</w:t>
        </w:r>
        <w:r w:rsidRPr="00D24549">
          <w:rPr>
            <w:rStyle w:val="Hyperlink"/>
            <w:sz w:val="28"/>
            <w:szCs w:val="28"/>
            <w:lang w:val="en-US"/>
          </w:rPr>
          <w:t>org</w:t>
        </w:r>
        <w:r w:rsidRPr="00D24549">
          <w:rPr>
            <w:rStyle w:val="Hyperlink"/>
            <w:sz w:val="28"/>
            <w:szCs w:val="28"/>
            <w:lang w:val="uk-UA"/>
          </w:rPr>
          <w:t>.</w:t>
        </w:r>
        <w:r w:rsidRPr="00D24549">
          <w:rPr>
            <w:rStyle w:val="Hyperlink"/>
            <w:sz w:val="28"/>
            <w:szCs w:val="28"/>
            <w:lang w:val="en-US"/>
          </w:rPr>
          <w:t>ua</w:t>
        </w:r>
      </w:hyperlink>
    </w:p>
    <w:p w:rsidR="00EA5EFD" w:rsidRPr="00D24549" w:rsidRDefault="00EA5EFD" w:rsidP="00D24549">
      <w:pPr>
        <w:pStyle w:val="NormalWeb"/>
        <w:numPr>
          <w:ilvl w:val="0"/>
          <w:numId w:val="18"/>
        </w:numPr>
        <w:rPr>
          <w:sz w:val="28"/>
          <w:szCs w:val="28"/>
        </w:rPr>
      </w:pPr>
      <w:hyperlink r:id="rId9" w:history="1">
        <w:r w:rsidRPr="00D24549">
          <w:rPr>
            <w:rStyle w:val="Hyperlink"/>
            <w:sz w:val="28"/>
            <w:szCs w:val="28"/>
            <w:lang w:val="en-US"/>
          </w:rPr>
          <w:t>http</w:t>
        </w:r>
        <w:r w:rsidRPr="00D24549">
          <w:rPr>
            <w:rStyle w:val="Hyperlink"/>
            <w:sz w:val="28"/>
            <w:szCs w:val="28"/>
            <w:lang w:val="uk-UA"/>
          </w:rPr>
          <w:t>://</w:t>
        </w:r>
        <w:r w:rsidRPr="00D24549">
          <w:rPr>
            <w:rStyle w:val="Hyperlink"/>
            <w:sz w:val="28"/>
            <w:szCs w:val="28"/>
            <w:lang w:val="en-US"/>
          </w:rPr>
          <w:t>tc</w:t>
        </w:r>
        <w:r w:rsidRPr="00D24549">
          <w:rPr>
            <w:rStyle w:val="Hyperlink"/>
            <w:sz w:val="28"/>
            <w:szCs w:val="28"/>
            <w:lang w:val="uk-UA"/>
          </w:rPr>
          <w:t>.</w:t>
        </w:r>
        <w:r w:rsidRPr="00D24549">
          <w:rPr>
            <w:rStyle w:val="Hyperlink"/>
            <w:sz w:val="28"/>
            <w:szCs w:val="28"/>
            <w:lang w:val="en-US"/>
          </w:rPr>
          <w:t>terminology</w:t>
        </w:r>
        <w:r w:rsidRPr="00D24549">
          <w:rPr>
            <w:rStyle w:val="Hyperlink"/>
            <w:sz w:val="28"/>
            <w:szCs w:val="28"/>
            <w:lang w:val="uk-UA"/>
          </w:rPr>
          <w:t>.</w:t>
        </w:r>
        <w:r w:rsidRPr="00D24549">
          <w:rPr>
            <w:rStyle w:val="Hyperlink"/>
            <w:sz w:val="28"/>
            <w:szCs w:val="28"/>
            <w:lang w:val="en-US"/>
          </w:rPr>
          <w:t>lp</w:t>
        </w:r>
        <w:r w:rsidRPr="00D24549">
          <w:rPr>
            <w:rStyle w:val="Hyperlink"/>
            <w:sz w:val="28"/>
            <w:szCs w:val="28"/>
            <w:lang w:val="uk-UA"/>
          </w:rPr>
          <w:t>.</w:t>
        </w:r>
        <w:r w:rsidRPr="00D24549">
          <w:rPr>
            <w:rStyle w:val="Hyperlink"/>
            <w:sz w:val="28"/>
            <w:szCs w:val="28"/>
            <w:lang w:val="en-US"/>
          </w:rPr>
          <w:t>edu</w:t>
        </w:r>
        <w:r w:rsidRPr="00D24549">
          <w:rPr>
            <w:rStyle w:val="Hyperlink"/>
            <w:sz w:val="28"/>
            <w:szCs w:val="28"/>
            <w:lang w:val="uk-UA"/>
          </w:rPr>
          <w:t>.</w:t>
        </w:r>
        <w:r w:rsidRPr="00D24549">
          <w:rPr>
            <w:rStyle w:val="Hyperlink"/>
            <w:sz w:val="28"/>
            <w:szCs w:val="28"/>
            <w:lang w:val="en-US"/>
          </w:rPr>
          <w:t>ua</w:t>
        </w:r>
        <w:r w:rsidRPr="00D24549">
          <w:rPr>
            <w:rStyle w:val="Hyperlink"/>
            <w:sz w:val="28"/>
            <w:szCs w:val="28"/>
            <w:lang w:val="uk-UA"/>
          </w:rPr>
          <w:t>/</w:t>
        </w:r>
        <w:r w:rsidRPr="00D24549">
          <w:rPr>
            <w:rStyle w:val="Hyperlink"/>
            <w:sz w:val="28"/>
            <w:szCs w:val="28"/>
            <w:lang w:val="en-US"/>
          </w:rPr>
          <w:t>TK</w:t>
        </w:r>
        <w:r w:rsidRPr="00D24549">
          <w:rPr>
            <w:rStyle w:val="Hyperlink"/>
            <w:sz w:val="28"/>
            <w:szCs w:val="28"/>
            <w:lang w:val="uk-UA"/>
          </w:rPr>
          <w:t>_</w:t>
        </w:r>
        <w:r w:rsidRPr="00D24549">
          <w:rPr>
            <w:rStyle w:val="Hyperlink"/>
            <w:sz w:val="28"/>
            <w:szCs w:val="28"/>
            <w:lang w:val="en-US"/>
          </w:rPr>
          <w:t>vocab</w:t>
        </w:r>
        <w:r w:rsidRPr="00D24549">
          <w:rPr>
            <w:rStyle w:val="Hyperlink"/>
            <w:sz w:val="28"/>
            <w:szCs w:val="28"/>
            <w:lang w:val="uk-UA"/>
          </w:rPr>
          <w:t>_</w:t>
        </w:r>
        <w:r w:rsidRPr="00D24549">
          <w:rPr>
            <w:rStyle w:val="Hyperlink"/>
            <w:sz w:val="28"/>
            <w:szCs w:val="28"/>
            <w:lang w:val="en-US"/>
          </w:rPr>
          <w:t>CD</w:t>
        </w:r>
        <w:r w:rsidRPr="00D24549">
          <w:rPr>
            <w:rStyle w:val="Hyperlink"/>
            <w:sz w:val="28"/>
            <w:szCs w:val="28"/>
            <w:lang w:val="uk-UA"/>
          </w:rPr>
          <w:t>.</w:t>
        </w:r>
        <w:r w:rsidRPr="00D24549">
          <w:rPr>
            <w:rStyle w:val="Hyperlink"/>
            <w:sz w:val="28"/>
            <w:szCs w:val="28"/>
            <w:lang w:val="en-US"/>
          </w:rPr>
          <w:t>htm</w:t>
        </w:r>
      </w:hyperlink>
    </w:p>
    <w:p w:rsidR="00EA5EFD" w:rsidRPr="00D24549" w:rsidRDefault="00EA5EFD" w:rsidP="007274FB">
      <w:pPr>
        <w:widowControl w:val="0"/>
        <w:spacing w:after="0" w:line="312" w:lineRule="auto"/>
        <w:jc w:val="both"/>
        <w:rPr>
          <w:rFonts w:ascii="Times New Roman" w:hAnsi="Times New Roman" w:cs="Times New Roman"/>
          <w:sz w:val="28"/>
          <w:szCs w:val="28"/>
        </w:rPr>
      </w:pPr>
    </w:p>
    <w:p w:rsidR="00EA5EFD" w:rsidRDefault="00EA5EFD" w:rsidP="007274FB">
      <w:pPr>
        <w:spacing w:after="0" w:line="312"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5. Форма підсумкового контролю успішності навчання: </w:t>
      </w:r>
      <w:r>
        <w:rPr>
          <w:rFonts w:ascii="Times New Roman" w:hAnsi="Times New Roman" w:cs="Times New Roman"/>
          <w:sz w:val="28"/>
          <w:szCs w:val="28"/>
          <w:lang w:val="uk-UA"/>
        </w:rPr>
        <w:t>залік</w:t>
      </w:r>
    </w:p>
    <w:p w:rsidR="00EA5EFD" w:rsidRDefault="00EA5EFD" w:rsidP="007274FB">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6. Засоби діагностики успішності навчання.</w:t>
      </w:r>
    </w:p>
    <w:p w:rsidR="00EA5EFD" w:rsidRDefault="00EA5EFD" w:rsidP="007274FB">
      <w:pPr>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Успішність навчання досягається:</w:t>
      </w:r>
    </w:p>
    <w:p w:rsidR="00EA5EFD" w:rsidRPr="00D24549" w:rsidRDefault="00EA5EFD"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EA5EFD" w:rsidRPr="00D24549" w:rsidRDefault="00EA5EFD"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інтерактивних текстів до практичн</w:t>
      </w:r>
      <w:r>
        <w:rPr>
          <w:rFonts w:ascii="Times New Roman" w:hAnsi="Times New Roman" w:cs="Times New Roman"/>
          <w:sz w:val="28"/>
          <w:szCs w:val="28"/>
          <w:lang w:val="uk-UA"/>
        </w:rPr>
        <w:t>их занять, які охоплюють основні</w:t>
      </w:r>
      <w:r w:rsidRPr="00D24549">
        <w:rPr>
          <w:rFonts w:ascii="Times New Roman" w:hAnsi="Times New Roman" w:cs="Times New Roman"/>
          <w:sz w:val="28"/>
          <w:szCs w:val="28"/>
          <w:lang w:val="uk-UA"/>
        </w:rPr>
        <w:t xml:space="preserve"> теми програми;</w:t>
      </w:r>
    </w:p>
    <w:p w:rsidR="00EA5EFD" w:rsidRPr="00D24549" w:rsidRDefault="00EA5EFD"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укладання</w:t>
      </w:r>
      <w:r>
        <w:rPr>
          <w:rFonts w:ascii="Times New Roman" w:hAnsi="Times New Roman" w:cs="Times New Roman"/>
          <w:sz w:val="28"/>
          <w:szCs w:val="28"/>
          <w:lang w:val="uk-UA"/>
        </w:rPr>
        <w:t>м</w:t>
      </w:r>
      <w:r w:rsidRPr="00D24549">
        <w:rPr>
          <w:rFonts w:ascii="Times New Roman" w:hAnsi="Times New Roman" w:cs="Times New Roman"/>
          <w:sz w:val="28"/>
          <w:szCs w:val="28"/>
          <w:lang w:val="uk-UA"/>
        </w:rPr>
        <w:t xml:space="preserve"> ділових паперів.</w:t>
      </w:r>
    </w:p>
    <w:p w:rsidR="00EA5EFD" w:rsidRPr="00D24549" w:rsidRDefault="00EA5EFD"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оцінюванням кожної теми на практичному занятті;</w:t>
      </w:r>
    </w:p>
    <w:p w:rsidR="00EA5EFD" w:rsidRPr="00D24549" w:rsidRDefault="00EA5EFD" w:rsidP="00D24549">
      <w:pPr>
        <w:pStyle w:val="ListParagraph"/>
        <w:numPr>
          <w:ilvl w:val="0"/>
          <w:numId w:val="20"/>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контрольної роботи.</w:t>
      </w:r>
    </w:p>
    <w:p w:rsidR="00EA5EFD" w:rsidRDefault="00EA5EFD" w:rsidP="007274FB">
      <w:pPr>
        <w:spacing w:after="0" w:line="312" w:lineRule="auto"/>
        <w:rPr>
          <w:rFonts w:ascii="Times New Roman" w:hAnsi="Times New Roman" w:cs="Times New Roman"/>
          <w:sz w:val="28"/>
          <w:szCs w:val="28"/>
          <w:lang w:val="uk-UA"/>
        </w:rPr>
      </w:pPr>
    </w:p>
    <w:p w:rsidR="00EA5EFD" w:rsidRDefault="00EA5EFD" w:rsidP="007274FB">
      <w:pPr>
        <w:spacing w:after="0" w:line="312" w:lineRule="auto"/>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jc w:val="center"/>
        <w:rPr>
          <w:rFonts w:ascii="Times New Roman" w:hAnsi="Times New Roman" w:cs="Times New Roman"/>
          <w:sz w:val="28"/>
          <w:szCs w:val="28"/>
          <w:lang w:val="uk-UA"/>
        </w:rPr>
      </w:pPr>
    </w:p>
    <w:p w:rsidR="00EA5EFD" w:rsidRDefault="00EA5EFD" w:rsidP="007274FB">
      <w:pPr>
        <w:spacing w:after="0" w:line="312" w:lineRule="auto"/>
        <w:rPr>
          <w:rFonts w:ascii="Times New Roman" w:hAnsi="Times New Roman" w:cs="Times New Roman"/>
          <w:sz w:val="28"/>
          <w:szCs w:val="28"/>
          <w:lang w:val="uk-UA"/>
        </w:rPr>
      </w:pPr>
    </w:p>
    <w:p w:rsidR="00EA5EFD" w:rsidRDefault="00EA5EFD" w:rsidP="007274FB">
      <w:pPr>
        <w:spacing w:after="0" w:line="312" w:lineRule="auto"/>
        <w:rPr>
          <w:rFonts w:ascii="Times New Roman" w:hAnsi="Times New Roman" w:cs="Times New Roman"/>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p w:rsidR="00EA5EFD" w:rsidRDefault="00EA5EFD" w:rsidP="006D4229">
      <w:pPr>
        <w:jc w:val="center"/>
        <w:rPr>
          <w:rFonts w:ascii="Book Antiqua" w:hAnsi="Book Antiqua" w:cs="Book Antiqua"/>
          <w:sz w:val="28"/>
          <w:szCs w:val="28"/>
          <w:lang w:val="uk-UA"/>
        </w:rPr>
      </w:pPr>
    </w:p>
    <w:sectPr w:rsidR="00EA5EFD" w:rsidSect="00582A8E">
      <w:pgSz w:w="11905" w:h="16837"/>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1640"/>
        </w:tabs>
        <w:ind w:left="960" w:firstLine="360"/>
      </w:pPr>
    </w:lvl>
    <w:lvl w:ilvl="1">
      <w:numFmt w:val="bullet"/>
      <w:lvlText w:val="-"/>
      <w:lvlJc w:val="left"/>
      <w:pPr>
        <w:tabs>
          <w:tab w:val="num" w:pos="2490"/>
        </w:tabs>
        <w:ind w:left="2490" w:hanging="810"/>
      </w:pPr>
      <w:rPr>
        <w:rFonts w:ascii="Times New Roman" w:hAnsi="Times New Roman" w:cs="Times New Roman"/>
      </w:rPr>
    </w:lvl>
    <w:lvl w:ilvl="2">
      <w:start w:val="1"/>
      <w:numFmt w:val="bullet"/>
      <w:lvlText w:val=""/>
      <w:lvlJc w:val="left"/>
      <w:pPr>
        <w:tabs>
          <w:tab w:val="num" w:pos="2760"/>
        </w:tabs>
        <w:ind w:left="2760" w:hanging="360"/>
      </w:pPr>
      <w:rPr>
        <w:rFonts w:ascii="Wingdings" w:hAnsi="Wingdings" w:cs="Wingdings"/>
      </w:rPr>
    </w:lvl>
    <w:lvl w:ilvl="3">
      <w:start w:val="1"/>
      <w:numFmt w:val="bullet"/>
      <w:lvlText w:val=""/>
      <w:lvlJc w:val="left"/>
      <w:pPr>
        <w:tabs>
          <w:tab w:val="num" w:pos="3480"/>
        </w:tabs>
        <w:ind w:left="3480" w:hanging="360"/>
      </w:pPr>
      <w:rPr>
        <w:rFonts w:ascii="Symbol" w:hAnsi="Symbol" w:cs="Symbol"/>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cs="Wingdings"/>
      </w:rPr>
    </w:lvl>
    <w:lvl w:ilvl="6">
      <w:start w:val="1"/>
      <w:numFmt w:val="bullet"/>
      <w:lvlText w:val=""/>
      <w:lvlJc w:val="left"/>
      <w:pPr>
        <w:tabs>
          <w:tab w:val="num" w:pos="5640"/>
        </w:tabs>
        <w:ind w:left="5640" w:hanging="360"/>
      </w:pPr>
      <w:rPr>
        <w:rFonts w:ascii="Symbol" w:hAnsi="Symbol" w:cs="Symbol"/>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cs="Wingdings"/>
      </w:rPr>
    </w:lvl>
  </w:abstractNum>
  <w:abstractNum w:abstractNumId="3">
    <w:nsid w:val="00000005"/>
    <w:multiLevelType w:val="singleLevel"/>
    <w:tmpl w:val="00000005"/>
    <w:lvl w:ilvl="0">
      <w:start w:val="1"/>
      <w:numFmt w:val="decimal"/>
      <w:lvlText w:val="%1."/>
      <w:lvlJc w:val="left"/>
      <w:pPr>
        <w:tabs>
          <w:tab w:val="num" w:pos="502"/>
        </w:tabs>
        <w:ind w:left="502" w:hanging="360"/>
      </w:pPr>
    </w:lvl>
  </w:abstractNum>
  <w:abstractNum w:abstractNumId="4">
    <w:nsid w:val="0000000B"/>
    <w:multiLevelType w:val="singleLevel"/>
    <w:tmpl w:val="0000000B"/>
    <w:lvl w:ilvl="0">
      <w:start w:val="1"/>
      <w:numFmt w:val="bullet"/>
      <w:lvlText w:val=""/>
      <w:lvlJc w:val="left"/>
      <w:pPr>
        <w:tabs>
          <w:tab w:val="num" w:pos="0"/>
        </w:tabs>
        <w:ind w:left="720" w:hanging="360"/>
      </w:pPr>
      <w:rPr>
        <w:rFonts w:ascii="Wingdings" w:hAnsi="Wingdings" w:cs="Wingdings"/>
      </w:rPr>
    </w:lvl>
  </w:abstractNum>
  <w:abstractNum w:abstractNumId="5">
    <w:nsid w:val="0000000D"/>
    <w:multiLevelType w:val="singleLevel"/>
    <w:tmpl w:val="0000000D"/>
    <w:name w:val="WW8Num12"/>
    <w:lvl w:ilvl="0">
      <w:start w:val="1"/>
      <w:numFmt w:val="bullet"/>
      <w:lvlText w:val=""/>
      <w:lvlJc w:val="left"/>
      <w:pPr>
        <w:tabs>
          <w:tab w:val="num" w:pos="0"/>
        </w:tabs>
        <w:ind w:left="720" w:hanging="360"/>
      </w:pPr>
      <w:rPr>
        <w:rFonts w:ascii="Wingdings" w:hAnsi="Wingdings" w:cs="Wingdings"/>
      </w:rPr>
    </w:lvl>
  </w:abstractNum>
  <w:abstractNum w:abstractNumId="6">
    <w:nsid w:val="00000010"/>
    <w:multiLevelType w:val="singleLevel"/>
    <w:tmpl w:val="00000010"/>
    <w:name w:val="WW8Num15"/>
    <w:lvl w:ilvl="0">
      <w:start w:val="1"/>
      <w:numFmt w:val="bullet"/>
      <w:lvlText w:val=""/>
      <w:lvlJc w:val="left"/>
      <w:pPr>
        <w:tabs>
          <w:tab w:val="num" w:pos="0"/>
        </w:tabs>
        <w:ind w:left="1429" w:hanging="360"/>
      </w:pPr>
      <w:rPr>
        <w:rFonts w:ascii="Wingdings" w:hAnsi="Wingdings" w:cs="Wingdings"/>
      </w:rPr>
    </w:lvl>
  </w:abstractNum>
  <w:abstractNum w:abstractNumId="7">
    <w:nsid w:val="04A31F48"/>
    <w:multiLevelType w:val="hybridMultilevel"/>
    <w:tmpl w:val="797C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A34211"/>
    <w:multiLevelType w:val="hybridMultilevel"/>
    <w:tmpl w:val="81647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D36207A"/>
    <w:multiLevelType w:val="hybridMultilevel"/>
    <w:tmpl w:val="DB40E9AA"/>
    <w:lvl w:ilvl="0" w:tplc="3340664C">
      <w:start w:val="1"/>
      <w:numFmt w:val="bullet"/>
      <w:lvlText w:val="-"/>
      <w:lvlJc w:val="left"/>
      <w:pPr>
        <w:ind w:left="1069" w:hanging="360"/>
      </w:pPr>
      <w:rPr>
        <w:rFonts w:ascii="Times New Roman" w:eastAsia="Times New Roman" w:hAnsi="Times New Roman" w:hint="default"/>
        <w:color w:val="FF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2E150FA2"/>
    <w:multiLevelType w:val="hybridMultilevel"/>
    <w:tmpl w:val="C542076E"/>
    <w:lvl w:ilvl="0" w:tplc="00000005">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804840"/>
    <w:multiLevelType w:val="multilevel"/>
    <w:tmpl w:val="EFA8BA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84742CC"/>
    <w:multiLevelType w:val="hybridMultilevel"/>
    <w:tmpl w:val="B36607C8"/>
    <w:lvl w:ilvl="0" w:tplc="3340664C">
      <w:start w:val="1"/>
      <w:numFmt w:val="bullet"/>
      <w:lvlText w:val="-"/>
      <w:lvlJc w:val="left"/>
      <w:pPr>
        <w:ind w:left="1069" w:hanging="360"/>
      </w:pPr>
      <w:rPr>
        <w:rFonts w:ascii="Times New Roman" w:eastAsia="Times New Roman" w:hAnsi="Times New Roman"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7114BA"/>
    <w:multiLevelType w:val="multilevel"/>
    <w:tmpl w:val="A9CC9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685253"/>
    <w:multiLevelType w:val="hybridMultilevel"/>
    <w:tmpl w:val="E514E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534701"/>
    <w:multiLevelType w:val="hybridMultilevel"/>
    <w:tmpl w:val="52AE3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7"/>
  </w:num>
  <w:num w:numId="10">
    <w:abstractNumId w:va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0"/>
  </w:num>
  <w:num w:numId="17">
    <w:abstractNumId w:val="12"/>
  </w:num>
  <w:num w:numId="18">
    <w:abstractNumId w:val="14"/>
  </w:num>
  <w:num w:numId="19">
    <w:abstractNumId w:val="13"/>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D85"/>
    <w:rsid w:val="00025C61"/>
    <w:rsid w:val="00027E22"/>
    <w:rsid w:val="00027EEF"/>
    <w:rsid w:val="000F136B"/>
    <w:rsid w:val="0011260A"/>
    <w:rsid w:val="00156B97"/>
    <w:rsid w:val="001A7CC6"/>
    <w:rsid w:val="001B5D03"/>
    <w:rsid w:val="00291ED9"/>
    <w:rsid w:val="002D4468"/>
    <w:rsid w:val="003154D6"/>
    <w:rsid w:val="00351FBA"/>
    <w:rsid w:val="0036461D"/>
    <w:rsid w:val="00393C33"/>
    <w:rsid w:val="003A69E7"/>
    <w:rsid w:val="003D51EE"/>
    <w:rsid w:val="00500E4B"/>
    <w:rsid w:val="00546C31"/>
    <w:rsid w:val="00582A8E"/>
    <w:rsid w:val="00587740"/>
    <w:rsid w:val="005946F9"/>
    <w:rsid w:val="006375C9"/>
    <w:rsid w:val="00645591"/>
    <w:rsid w:val="006D2D85"/>
    <w:rsid w:val="006D4229"/>
    <w:rsid w:val="007274FB"/>
    <w:rsid w:val="00744442"/>
    <w:rsid w:val="007C7337"/>
    <w:rsid w:val="008C027B"/>
    <w:rsid w:val="008D5535"/>
    <w:rsid w:val="009C620F"/>
    <w:rsid w:val="00A21A09"/>
    <w:rsid w:val="00C3495E"/>
    <w:rsid w:val="00D24549"/>
    <w:rsid w:val="00D27726"/>
    <w:rsid w:val="00D8411E"/>
    <w:rsid w:val="00DD66CA"/>
    <w:rsid w:val="00E007DD"/>
    <w:rsid w:val="00E73665"/>
    <w:rsid w:val="00EA5351"/>
    <w:rsid w:val="00EA5EFD"/>
    <w:rsid w:val="00ED65E3"/>
    <w:rsid w:val="00EE35B7"/>
    <w:rsid w:val="00F06129"/>
    <w:rsid w:val="00FA2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29"/>
    <w:pPr>
      <w:suppressAutoHyphens/>
      <w:spacing w:after="200" w:line="276" w:lineRule="auto"/>
    </w:pPr>
    <w:rPr>
      <w:rFonts w:eastAsia="Times New Roman" w:cs="Calibri"/>
      <w:lang w:eastAsia="ar-SA"/>
    </w:rPr>
  </w:style>
  <w:style w:type="paragraph" w:styleId="Heading2">
    <w:name w:val="heading 2"/>
    <w:basedOn w:val="Normal"/>
    <w:next w:val="Normal"/>
    <w:link w:val="Heading2Char"/>
    <w:uiPriority w:val="99"/>
    <w:qFormat/>
    <w:rsid w:val="006D4229"/>
    <w:pPr>
      <w:keepNext/>
      <w:tabs>
        <w:tab w:val="num" w:pos="576"/>
      </w:tabs>
      <w:spacing w:before="240" w:after="60"/>
      <w:ind w:left="576" w:hanging="576"/>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06129"/>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4229"/>
    <w:rPr>
      <w:rFonts w:ascii="Arial" w:hAnsi="Arial" w:cs="Arial"/>
      <w:b/>
      <w:bCs/>
      <w:i/>
      <w:iCs/>
      <w:sz w:val="28"/>
      <w:szCs w:val="28"/>
      <w:lang w:val="en-AU" w:eastAsia="ar-SA" w:bidi="ar-SA"/>
    </w:rPr>
  </w:style>
  <w:style w:type="character" w:customStyle="1" w:styleId="Heading3Char">
    <w:name w:val="Heading 3 Char"/>
    <w:basedOn w:val="DefaultParagraphFont"/>
    <w:link w:val="Heading3"/>
    <w:uiPriority w:val="99"/>
    <w:locked/>
    <w:rsid w:val="00F06129"/>
    <w:rPr>
      <w:rFonts w:ascii="Cambria" w:hAnsi="Cambria" w:cs="Cambria"/>
      <w:b/>
      <w:bCs/>
      <w:color w:val="4F81BD"/>
      <w:lang w:eastAsia="ar-SA" w:bidi="ar-SA"/>
    </w:rPr>
  </w:style>
  <w:style w:type="character" w:styleId="Hyperlink">
    <w:name w:val="Hyperlink"/>
    <w:basedOn w:val="DefaultParagraphFont"/>
    <w:uiPriority w:val="99"/>
    <w:rsid w:val="006D4229"/>
    <w:rPr>
      <w:color w:val="000080"/>
      <w:u w:val="single"/>
    </w:rPr>
  </w:style>
  <w:style w:type="paragraph" w:customStyle="1" w:styleId="a">
    <w:name w:val="Заголовок"/>
    <w:basedOn w:val="Normal"/>
    <w:next w:val="BodyText"/>
    <w:uiPriority w:val="99"/>
    <w:rsid w:val="006D4229"/>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6D4229"/>
    <w:pPr>
      <w:spacing w:after="120"/>
    </w:pPr>
  </w:style>
  <w:style w:type="character" w:customStyle="1" w:styleId="BodyTextChar">
    <w:name w:val="Body Text Char"/>
    <w:basedOn w:val="DefaultParagraphFont"/>
    <w:link w:val="BodyText"/>
    <w:uiPriority w:val="99"/>
    <w:locked/>
    <w:rsid w:val="006D4229"/>
    <w:rPr>
      <w:rFonts w:ascii="Calibri" w:hAnsi="Calibri" w:cs="Calibri"/>
      <w:lang w:eastAsia="ar-SA" w:bidi="ar-SA"/>
    </w:rPr>
  </w:style>
  <w:style w:type="paragraph" w:styleId="ListParagraph">
    <w:name w:val="List Paragraph"/>
    <w:basedOn w:val="Normal"/>
    <w:uiPriority w:val="99"/>
    <w:qFormat/>
    <w:rsid w:val="006D4229"/>
    <w:pPr>
      <w:ind w:left="720"/>
    </w:pPr>
  </w:style>
  <w:style w:type="paragraph" w:styleId="BodyTextIndent">
    <w:name w:val="Body Text Indent"/>
    <w:basedOn w:val="Normal"/>
    <w:link w:val="BodyTextIndentChar"/>
    <w:uiPriority w:val="99"/>
    <w:rsid w:val="006D4229"/>
    <w:pPr>
      <w:spacing w:after="120"/>
      <w:ind w:left="283"/>
    </w:pPr>
    <w:rPr>
      <w:rFonts w:ascii="Bookman Old Style" w:hAnsi="Bookman Old Style" w:cs="Bookman Old Style"/>
      <w:lang w:val="en-AU"/>
    </w:rPr>
  </w:style>
  <w:style w:type="character" w:customStyle="1" w:styleId="BodyTextIndentChar">
    <w:name w:val="Body Text Indent Char"/>
    <w:basedOn w:val="DefaultParagraphFont"/>
    <w:link w:val="BodyTextIndent"/>
    <w:uiPriority w:val="99"/>
    <w:locked/>
    <w:rsid w:val="006D4229"/>
    <w:rPr>
      <w:rFonts w:ascii="Bookman Old Style" w:hAnsi="Bookman Old Style" w:cs="Bookman Old Style"/>
      <w:sz w:val="20"/>
      <w:szCs w:val="20"/>
      <w:lang w:val="en-AU" w:eastAsia="ar-SA" w:bidi="ar-SA"/>
    </w:rPr>
  </w:style>
  <w:style w:type="paragraph" w:customStyle="1" w:styleId="21">
    <w:name w:val="Основной текст 21"/>
    <w:basedOn w:val="Normal"/>
    <w:uiPriority w:val="99"/>
    <w:rsid w:val="006D4229"/>
    <w:pPr>
      <w:spacing w:after="120" w:line="480" w:lineRule="auto"/>
    </w:pPr>
    <w:rPr>
      <w:rFonts w:ascii="Bookman Old Style" w:hAnsi="Bookman Old Style" w:cs="Bookman Old Style"/>
      <w:lang w:val="en-AU"/>
    </w:rPr>
  </w:style>
  <w:style w:type="paragraph" w:customStyle="1" w:styleId="210">
    <w:name w:val="Основной текст с отступом 21"/>
    <w:basedOn w:val="Normal"/>
    <w:uiPriority w:val="99"/>
    <w:rsid w:val="006D4229"/>
    <w:pPr>
      <w:spacing w:after="120" w:line="480" w:lineRule="auto"/>
      <w:ind w:left="283"/>
    </w:pPr>
    <w:rPr>
      <w:rFonts w:ascii="Bookman Old Style" w:hAnsi="Bookman Old Style" w:cs="Bookman Old Style"/>
      <w:lang w:val="en-AU"/>
    </w:rPr>
  </w:style>
  <w:style w:type="paragraph" w:styleId="NormalWeb">
    <w:name w:val="Normal (Web)"/>
    <w:basedOn w:val="Normal"/>
    <w:uiPriority w:val="99"/>
    <w:semiHidden/>
    <w:rsid w:val="00393C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351033">
      <w:marLeft w:val="0"/>
      <w:marRight w:val="0"/>
      <w:marTop w:val="0"/>
      <w:marBottom w:val="0"/>
      <w:divBdr>
        <w:top w:val="none" w:sz="0" w:space="0" w:color="auto"/>
        <w:left w:val="none" w:sz="0" w:space="0" w:color="auto"/>
        <w:bottom w:val="none" w:sz="0" w:space="0" w:color="auto"/>
        <w:right w:val="none" w:sz="0" w:space="0" w:color="auto"/>
      </w:divBdr>
    </w:div>
    <w:div w:id="1645351034">
      <w:marLeft w:val="0"/>
      <w:marRight w:val="0"/>
      <w:marTop w:val="0"/>
      <w:marBottom w:val="0"/>
      <w:divBdr>
        <w:top w:val="none" w:sz="0" w:space="0" w:color="auto"/>
        <w:left w:val="none" w:sz="0" w:space="0" w:color="auto"/>
        <w:bottom w:val="none" w:sz="0" w:space="0" w:color="auto"/>
        <w:right w:val="none" w:sz="0" w:space="0" w:color="auto"/>
      </w:divBdr>
    </w:div>
    <w:div w:id="1645351035">
      <w:marLeft w:val="0"/>
      <w:marRight w:val="0"/>
      <w:marTop w:val="0"/>
      <w:marBottom w:val="0"/>
      <w:divBdr>
        <w:top w:val="none" w:sz="0" w:space="0" w:color="auto"/>
        <w:left w:val="none" w:sz="0" w:space="0" w:color="auto"/>
        <w:bottom w:val="none" w:sz="0" w:space="0" w:color="auto"/>
        <w:right w:val="none" w:sz="0" w:space="0" w:color="auto"/>
      </w:divBdr>
    </w:div>
    <w:div w:id="1645351036">
      <w:marLeft w:val="0"/>
      <w:marRight w:val="0"/>
      <w:marTop w:val="0"/>
      <w:marBottom w:val="0"/>
      <w:divBdr>
        <w:top w:val="none" w:sz="0" w:space="0" w:color="auto"/>
        <w:left w:val="none" w:sz="0" w:space="0" w:color="auto"/>
        <w:bottom w:val="none" w:sz="0" w:space="0" w:color="auto"/>
        <w:right w:val="none" w:sz="0" w:space="0" w:color="auto"/>
      </w:divBdr>
    </w:div>
    <w:div w:id="1645351037">
      <w:marLeft w:val="0"/>
      <w:marRight w:val="0"/>
      <w:marTop w:val="0"/>
      <w:marBottom w:val="0"/>
      <w:divBdr>
        <w:top w:val="none" w:sz="0" w:space="0" w:color="auto"/>
        <w:left w:val="none" w:sz="0" w:space="0" w:color="auto"/>
        <w:bottom w:val="none" w:sz="0" w:space="0" w:color="auto"/>
        <w:right w:val="none" w:sz="0" w:space="0" w:color="auto"/>
      </w:divBdr>
    </w:div>
    <w:div w:id="1645351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zum.org.ua" TargetMode="External"/><Relationship Id="rId3" Type="http://schemas.openxmlformats.org/officeDocument/2006/relationships/settings" Target="settings.xml"/><Relationship Id="rId7" Type="http://schemas.openxmlformats.org/officeDocument/2006/relationships/hyperlink" Target="http://www.r2u.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pys.net" TargetMode="External"/><Relationship Id="rId11" Type="http://schemas.openxmlformats.org/officeDocument/2006/relationships/theme" Target="theme/theme1.xml"/><Relationship Id="rId5" Type="http://schemas.openxmlformats.org/officeDocument/2006/relationships/hyperlink" Target="http://www.pereklad.kie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c.terminology.lp.edu.ua/TK_vocab_C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9</Pages>
  <Words>1869</Words>
  <Characters>10656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cp:lastModifiedBy>
  <cp:revision>13</cp:revision>
  <dcterms:created xsi:type="dcterms:W3CDTF">2017-12-05T06:51:00Z</dcterms:created>
  <dcterms:modified xsi:type="dcterms:W3CDTF">2018-01-04T09:59:00Z</dcterms:modified>
</cp:coreProperties>
</file>