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5" w:rsidRPr="003031B8" w:rsidRDefault="00297D65" w:rsidP="004B5939">
      <w:pPr>
        <w:jc w:val="center"/>
        <w:rPr>
          <w:b/>
          <w:szCs w:val="28"/>
          <w:u w:val="single"/>
          <w:lang w:val="uk-UA"/>
        </w:rPr>
      </w:pPr>
      <w:r w:rsidRPr="003031B8">
        <w:rPr>
          <w:b/>
          <w:szCs w:val="28"/>
          <w:u w:val="single"/>
          <w:lang w:val="uk-UA"/>
        </w:rPr>
        <w:t>Дніпро</w:t>
      </w:r>
      <w:r w:rsidR="004B5939">
        <w:rPr>
          <w:b/>
          <w:szCs w:val="28"/>
          <w:u w:val="single"/>
          <w:lang w:val="uk-UA"/>
        </w:rPr>
        <w:t>в</w:t>
      </w:r>
      <w:r w:rsidRPr="003031B8">
        <w:rPr>
          <w:b/>
          <w:szCs w:val="28"/>
          <w:u w:val="single"/>
          <w:lang w:val="uk-UA"/>
        </w:rPr>
        <w:t xml:space="preserve">ський національний університет </w:t>
      </w:r>
      <w:r w:rsidRPr="004B5939">
        <w:rPr>
          <w:b/>
          <w:szCs w:val="28"/>
          <w:u w:val="single"/>
          <w:lang w:val="uk-UA"/>
        </w:rPr>
        <w:t>імені</w:t>
      </w:r>
      <w:r w:rsidRPr="003031B8">
        <w:rPr>
          <w:b/>
          <w:szCs w:val="28"/>
          <w:u w:val="single"/>
          <w:lang w:val="uk-UA"/>
        </w:rPr>
        <w:t xml:space="preserve"> Олеся Гончара</w:t>
      </w:r>
    </w:p>
    <w:p w:rsidR="00C1499C" w:rsidRPr="003031B8" w:rsidRDefault="00C1499C" w:rsidP="004B5939">
      <w:pPr>
        <w:jc w:val="center"/>
        <w:rPr>
          <w:b/>
          <w:szCs w:val="28"/>
          <w:u w:val="single"/>
          <w:lang w:val="uk-UA"/>
        </w:rPr>
      </w:pPr>
    </w:p>
    <w:p w:rsidR="00C1499C" w:rsidRPr="003031B8" w:rsidRDefault="00C1499C" w:rsidP="004B5939">
      <w:pPr>
        <w:jc w:val="center"/>
        <w:rPr>
          <w:szCs w:val="28"/>
          <w:lang w:val="uk-UA"/>
        </w:rPr>
      </w:pPr>
      <w:r w:rsidRPr="003031B8">
        <w:rPr>
          <w:szCs w:val="28"/>
          <w:lang w:val="uk-UA"/>
        </w:rPr>
        <w:t>Факультет</w:t>
      </w:r>
      <w:r w:rsidR="00D67C7E" w:rsidRPr="003031B8">
        <w:rPr>
          <w:szCs w:val="28"/>
          <w:lang w:val="uk-UA"/>
        </w:rPr>
        <w:t xml:space="preserve">  </w:t>
      </w:r>
      <w:r w:rsidR="00D67C7E" w:rsidRPr="003031B8">
        <w:rPr>
          <w:szCs w:val="28"/>
          <w:u w:val="single"/>
          <w:lang w:val="uk-UA"/>
        </w:rPr>
        <w:t>фізики, електроніки та комп’ютерних систем</w:t>
      </w:r>
    </w:p>
    <w:p w:rsidR="003A1D3A" w:rsidRPr="003031B8" w:rsidRDefault="003A1D3A" w:rsidP="004B5939">
      <w:pPr>
        <w:jc w:val="center"/>
        <w:rPr>
          <w:sz w:val="24"/>
          <w:lang w:val="uk-UA"/>
        </w:rPr>
      </w:pPr>
    </w:p>
    <w:p w:rsidR="00E92E3B" w:rsidRPr="003031B8" w:rsidRDefault="00E92E3B" w:rsidP="004B5939">
      <w:pPr>
        <w:jc w:val="center"/>
        <w:rPr>
          <w:lang w:val="uk-UA"/>
        </w:rPr>
      </w:pPr>
      <w:r w:rsidRPr="003031B8">
        <w:rPr>
          <w:szCs w:val="28"/>
          <w:lang w:val="uk-UA"/>
        </w:rPr>
        <w:t>Кафедра</w:t>
      </w:r>
      <w:r w:rsidR="00D67C7E" w:rsidRPr="003031B8">
        <w:rPr>
          <w:szCs w:val="28"/>
          <w:lang w:val="uk-UA"/>
        </w:rPr>
        <w:t xml:space="preserve">    </w:t>
      </w:r>
      <w:r w:rsidR="00D67C7E" w:rsidRPr="003031B8">
        <w:rPr>
          <w:szCs w:val="28"/>
          <w:u w:val="single"/>
          <w:lang w:val="uk-UA"/>
        </w:rPr>
        <w:t>електронних обчислювальних машин</w:t>
      </w:r>
    </w:p>
    <w:p w:rsidR="0089510F" w:rsidRPr="003031B8" w:rsidRDefault="0089510F" w:rsidP="00E92E3B">
      <w:pPr>
        <w:jc w:val="center"/>
        <w:rPr>
          <w:lang w:val="uk-UA"/>
        </w:rPr>
      </w:pPr>
    </w:p>
    <w:p w:rsidR="0089510F" w:rsidRPr="003031B8" w:rsidRDefault="0089510F" w:rsidP="00E92E3B">
      <w:pPr>
        <w:jc w:val="center"/>
        <w:rPr>
          <w:lang w:val="uk-UA"/>
        </w:rPr>
      </w:pPr>
    </w:p>
    <w:p w:rsidR="00E92E3B" w:rsidRPr="003031B8" w:rsidRDefault="00E92E3B" w:rsidP="00E92E3B">
      <w:pPr>
        <w:rPr>
          <w:lang w:val="uk-UA"/>
        </w:rPr>
      </w:pPr>
    </w:p>
    <w:p w:rsidR="00E92E3B" w:rsidRPr="003031B8" w:rsidRDefault="00E92E3B" w:rsidP="0089510F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“</w:t>
      </w:r>
      <w:r w:rsidRPr="003031B8">
        <w:rPr>
          <w:b/>
          <w:sz w:val="24"/>
          <w:lang w:val="uk-UA"/>
        </w:rPr>
        <w:t>ЗАТВЕРДЖУЮ</w:t>
      </w:r>
      <w:r w:rsidRPr="003031B8">
        <w:rPr>
          <w:sz w:val="24"/>
          <w:lang w:val="uk-UA"/>
        </w:rPr>
        <w:t>”</w:t>
      </w:r>
    </w:p>
    <w:p w:rsidR="00E92E3B" w:rsidRPr="003031B8" w:rsidRDefault="008E44CB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В. о. п</w:t>
      </w:r>
      <w:r w:rsidR="00E92E3B" w:rsidRPr="003031B8">
        <w:rPr>
          <w:sz w:val="24"/>
          <w:lang w:val="uk-UA"/>
        </w:rPr>
        <w:t>роректор</w:t>
      </w:r>
      <w:r>
        <w:rPr>
          <w:sz w:val="24"/>
          <w:lang w:val="uk-UA"/>
        </w:rPr>
        <w:t>а</w:t>
      </w:r>
      <w:r w:rsidR="00E92E3B" w:rsidRPr="003031B8">
        <w:rPr>
          <w:sz w:val="24"/>
          <w:lang w:val="uk-UA"/>
        </w:rPr>
        <w:t xml:space="preserve"> </w:t>
      </w:r>
      <w:r w:rsidR="0089510F" w:rsidRPr="003031B8">
        <w:rPr>
          <w:sz w:val="24"/>
          <w:lang w:val="uk-UA"/>
        </w:rPr>
        <w:t>з науково-педагогічної</w:t>
      </w:r>
    </w:p>
    <w:p w:rsidR="0089510F" w:rsidRPr="003031B8" w:rsidRDefault="0089510F" w:rsidP="0089510F">
      <w:pPr>
        <w:ind w:left="3540" w:firstLine="708"/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>роботи</w:t>
      </w:r>
    </w:p>
    <w:p w:rsidR="00E92E3B" w:rsidRPr="003031B8" w:rsidRDefault="00E92E3B" w:rsidP="0089510F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                                                                                   </w:t>
      </w:r>
      <w:r w:rsidR="00DF4E54" w:rsidRPr="003031B8">
        <w:rPr>
          <w:sz w:val="24"/>
          <w:lang w:val="uk-UA"/>
        </w:rPr>
        <w:t xml:space="preserve">    </w:t>
      </w:r>
      <w:r w:rsidRPr="003031B8">
        <w:rPr>
          <w:sz w:val="24"/>
          <w:lang w:val="uk-UA"/>
        </w:rPr>
        <w:t xml:space="preserve">          </w:t>
      </w:r>
    </w:p>
    <w:p w:rsidR="00E92E3B" w:rsidRPr="003031B8" w:rsidRDefault="00C1499C" w:rsidP="0089510F">
      <w:pPr>
        <w:tabs>
          <w:tab w:val="left" w:pos="1290"/>
          <w:tab w:val="right" w:pos="9921"/>
        </w:tabs>
        <w:jc w:val="right"/>
        <w:rPr>
          <w:lang w:val="uk-UA"/>
        </w:rPr>
      </w:pPr>
      <w:r w:rsidRPr="003031B8">
        <w:rPr>
          <w:sz w:val="24"/>
          <w:lang w:val="uk-UA"/>
        </w:rPr>
        <w:tab/>
      </w:r>
      <w:r w:rsidRPr="003031B8">
        <w:rPr>
          <w:sz w:val="24"/>
          <w:lang w:val="uk-UA"/>
        </w:rPr>
        <w:tab/>
      </w:r>
      <w:r w:rsidR="00E92E3B" w:rsidRPr="003031B8">
        <w:rPr>
          <w:sz w:val="24"/>
          <w:lang w:val="uk-UA"/>
        </w:rPr>
        <w:t>_</w:t>
      </w:r>
      <w:r w:rsidR="00DF4E54" w:rsidRPr="003031B8">
        <w:rPr>
          <w:sz w:val="24"/>
          <w:lang w:val="uk-UA"/>
        </w:rPr>
        <w:t>_____</w:t>
      </w:r>
      <w:r w:rsidR="00E92E3B" w:rsidRPr="003031B8">
        <w:rPr>
          <w:sz w:val="24"/>
          <w:lang w:val="uk-UA"/>
        </w:rPr>
        <w:t>________</w:t>
      </w:r>
      <w:r w:rsidR="00AE2B78">
        <w:rPr>
          <w:sz w:val="24"/>
          <w:lang w:val="uk-UA"/>
        </w:rPr>
        <w:t>_</w:t>
      </w:r>
      <w:r w:rsidR="008E44CB">
        <w:rPr>
          <w:sz w:val="24"/>
          <w:lang w:val="uk-UA"/>
        </w:rPr>
        <w:t>О.В. Верба</w:t>
      </w:r>
    </w:p>
    <w:p w:rsidR="003A1D3A" w:rsidRPr="003031B8" w:rsidRDefault="003A1D3A" w:rsidP="0089510F">
      <w:pPr>
        <w:pStyle w:val="a7"/>
        <w:jc w:val="right"/>
        <w:rPr>
          <w:sz w:val="24"/>
          <w:lang w:val="uk-UA"/>
        </w:rPr>
      </w:pPr>
    </w:p>
    <w:p w:rsidR="00E92E3B" w:rsidRPr="003031B8" w:rsidRDefault="00E92E3B" w:rsidP="0089510F">
      <w:pPr>
        <w:pStyle w:val="a7"/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>“______”_______________20</w:t>
      </w:r>
      <w:r w:rsidR="00D67C7E" w:rsidRPr="003031B8">
        <w:rPr>
          <w:sz w:val="24"/>
          <w:lang w:val="uk-UA"/>
        </w:rPr>
        <w:t>1</w:t>
      </w:r>
      <w:r w:rsidR="004B5939">
        <w:rPr>
          <w:sz w:val="24"/>
          <w:lang w:val="uk-UA"/>
        </w:rPr>
        <w:t>7</w:t>
      </w:r>
      <w:r w:rsidRPr="003031B8">
        <w:rPr>
          <w:sz w:val="24"/>
          <w:lang w:val="uk-UA"/>
        </w:rPr>
        <w:t xml:space="preserve"> р</w:t>
      </w:r>
      <w:r w:rsidR="00B5471C" w:rsidRPr="003031B8">
        <w:rPr>
          <w:sz w:val="24"/>
          <w:lang w:val="uk-UA"/>
        </w:rPr>
        <w:t>оку</w:t>
      </w:r>
    </w:p>
    <w:p w:rsidR="00E92E3B" w:rsidRPr="003031B8" w:rsidRDefault="00E92E3B" w:rsidP="0089510F">
      <w:pPr>
        <w:jc w:val="right"/>
        <w:rPr>
          <w:lang w:val="uk-UA"/>
        </w:rPr>
      </w:pPr>
    </w:p>
    <w:p w:rsidR="0089510F" w:rsidRPr="003031B8" w:rsidRDefault="0089510F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Pr="003031B8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3031B8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E92E3B" w:rsidRPr="003031B8" w:rsidRDefault="00E92E3B" w:rsidP="00E92E3B">
      <w:pPr>
        <w:jc w:val="center"/>
        <w:rPr>
          <w:b/>
          <w:sz w:val="36"/>
          <w:lang w:val="uk-UA"/>
        </w:rPr>
      </w:pPr>
    </w:p>
    <w:p w:rsidR="00D67C7E" w:rsidRPr="00473F7D" w:rsidRDefault="007208D5" w:rsidP="00473F7D">
      <w:pPr>
        <w:ind w:firstLine="708"/>
        <w:rPr>
          <w:sz w:val="24"/>
          <w:lang w:val="uk-UA"/>
        </w:rPr>
      </w:pPr>
      <w:r w:rsidRPr="00473F7D">
        <w:rPr>
          <w:sz w:val="24"/>
          <w:lang w:val="uk-UA"/>
        </w:rPr>
        <w:t xml:space="preserve">ПП </w:t>
      </w:r>
      <w:r w:rsidR="005056CD" w:rsidRPr="00473F7D">
        <w:rPr>
          <w:sz w:val="24"/>
          <w:lang w:val="uk-UA"/>
        </w:rPr>
        <w:t>5</w:t>
      </w:r>
      <w:r w:rsidR="004122D4" w:rsidRPr="00473F7D">
        <w:rPr>
          <w:sz w:val="24"/>
          <w:lang w:val="uk-UA"/>
        </w:rPr>
        <w:t>.</w:t>
      </w:r>
      <w:r w:rsidR="00473F7D" w:rsidRPr="00473F7D">
        <w:rPr>
          <w:sz w:val="24"/>
          <w:lang w:val="uk-UA"/>
        </w:rPr>
        <w:t>2</w:t>
      </w:r>
      <w:r w:rsidR="0079783E" w:rsidRPr="00473F7D">
        <w:rPr>
          <w:sz w:val="24"/>
          <w:lang w:val="uk-UA"/>
        </w:rPr>
        <w:t>.2</w:t>
      </w:r>
      <w:r w:rsidR="005056CD" w:rsidRPr="00473F7D">
        <w:rPr>
          <w:sz w:val="24"/>
          <w:lang w:val="uk-UA"/>
        </w:rPr>
        <w:t>в</w:t>
      </w:r>
      <w:r w:rsidR="00E92E3B" w:rsidRPr="00473F7D">
        <w:rPr>
          <w:sz w:val="24"/>
          <w:lang w:val="uk-UA"/>
        </w:rPr>
        <w:t>_</w:t>
      </w:r>
      <w:r w:rsidR="00473F7D" w:rsidRPr="00473F7D">
        <w:rPr>
          <w:sz w:val="24"/>
          <w:u w:val="single"/>
          <w:lang w:val="uk-UA"/>
        </w:rPr>
        <w:t xml:space="preserve">   </w:t>
      </w:r>
      <w:r w:rsidR="004B5939" w:rsidRPr="00473F7D">
        <w:rPr>
          <w:sz w:val="24"/>
          <w:u w:val="single"/>
          <w:lang w:val="uk-UA"/>
        </w:rPr>
        <w:t>П</w:t>
      </w:r>
      <w:r w:rsidR="005056CD" w:rsidRPr="00473F7D">
        <w:rPr>
          <w:sz w:val="24"/>
          <w:u w:val="single"/>
          <w:lang w:val="uk-UA"/>
        </w:rPr>
        <w:t>рограм</w:t>
      </w:r>
      <w:r w:rsidR="00473F7D" w:rsidRPr="00473F7D">
        <w:rPr>
          <w:sz w:val="24"/>
          <w:u w:val="single"/>
          <w:lang w:val="uk-UA"/>
        </w:rPr>
        <w:t>ування в операційних середовищах</w:t>
      </w:r>
      <w:r w:rsidR="00473F7D">
        <w:rPr>
          <w:sz w:val="24"/>
          <w:u w:val="single"/>
          <w:lang w:val="uk-UA"/>
        </w:rPr>
        <w:t xml:space="preserve">                                      _</w:t>
      </w:r>
      <w:r w:rsidR="00473F7D" w:rsidRPr="00473F7D">
        <w:rPr>
          <w:sz w:val="24"/>
          <w:lang w:val="uk-UA"/>
        </w:rPr>
        <w:t xml:space="preserve">  </w:t>
      </w:r>
      <w:r w:rsidR="004B5939" w:rsidRPr="00473F7D">
        <w:rPr>
          <w:sz w:val="24"/>
          <w:lang w:val="uk-UA"/>
        </w:rPr>
        <w:t xml:space="preserve"> </w:t>
      </w:r>
      <w:r w:rsidR="0023040A" w:rsidRPr="00473F7D">
        <w:rPr>
          <w:sz w:val="24"/>
          <w:lang w:val="uk-UA"/>
        </w:rPr>
        <w:t xml:space="preserve"> 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(шифр і назва навчальної дисципліни)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напрям</w:t>
      </w:r>
      <w:r w:rsidR="00E92E3B" w:rsidRPr="003031B8">
        <w:rPr>
          <w:sz w:val="24"/>
          <w:lang w:val="uk-UA"/>
        </w:rPr>
        <w:t xml:space="preserve"> підготовки__</w:t>
      </w:r>
      <w:r w:rsidR="008E44CB">
        <w:rPr>
          <w:sz w:val="24"/>
          <w:lang w:val="uk-UA"/>
        </w:rPr>
        <w:t>________________________________</w:t>
      </w:r>
      <w:r w:rsidR="008E44CB" w:rsidRPr="003031B8">
        <w:rPr>
          <w:sz w:val="24"/>
          <w:lang w:val="uk-UA"/>
        </w:rPr>
        <w:t xml:space="preserve"> </w:t>
      </w:r>
      <w:r w:rsidR="00E92E3B" w:rsidRPr="003031B8">
        <w:rPr>
          <w:sz w:val="24"/>
          <w:lang w:val="uk-UA"/>
        </w:rPr>
        <w:t>_________________</w:t>
      </w:r>
      <w:r w:rsidR="00C1499C" w:rsidRPr="003031B8">
        <w:rPr>
          <w:sz w:val="24"/>
          <w:lang w:val="uk-UA"/>
        </w:rPr>
        <w:t>_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(шифр і назва напряму підготовки)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спеціальність</w:t>
      </w:r>
      <w:r w:rsidR="00E92E3B" w:rsidRPr="003031B8">
        <w:rPr>
          <w:sz w:val="24"/>
          <w:lang w:val="uk-UA"/>
        </w:rPr>
        <w:t xml:space="preserve"> ____</w:t>
      </w:r>
      <w:r w:rsidR="008E44CB" w:rsidRPr="008E44CB">
        <w:rPr>
          <w:sz w:val="24"/>
          <w:u w:val="single"/>
          <w:lang w:val="uk-UA"/>
        </w:rPr>
        <w:t>123</w:t>
      </w:r>
      <w:r w:rsidR="008E44CB">
        <w:rPr>
          <w:sz w:val="24"/>
          <w:u w:val="single"/>
          <w:lang w:val="uk-UA"/>
        </w:rPr>
        <w:t xml:space="preserve">  </w:t>
      </w:r>
      <w:r w:rsidR="008E44CB" w:rsidRPr="008E44CB">
        <w:rPr>
          <w:sz w:val="24"/>
          <w:u w:val="single"/>
          <w:lang w:val="uk-UA"/>
        </w:rPr>
        <w:t>Комп’ютерна інженерія</w:t>
      </w:r>
      <w:r w:rsidR="00D44DA6" w:rsidRPr="003031B8">
        <w:rPr>
          <w:sz w:val="24"/>
          <w:lang w:val="uk-UA"/>
        </w:rPr>
        <w:t>_____</w:t>
      </w:r>
      <w:r w:rsidR="00E92E3B" w:rsidRPr="003031B8">
        <w:rPr>
          <w:sz w:val="24"/>
          <w:lang w:val="uk-UA"/>
        </w:rPr>
        <w:t>____________________</w:t>
      </w:r>
      <w:r w:rsidR="00C1499C" w:rsidRPr="003031B8">
        <w:rPr>
          <w:sz w:val="24"/>
          <w:lang w:val="uk-UA"/>
        </w:rPr>
        <w:t>___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(шифр і назва спеціальності)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спеціалізація</w:t>
      </w:r>
      <w:r w:rsidR="00E92E3B" w:rsidRPr="003031B8">
        <w:rPr>
          <w:sz w:val="24"/>
          <w:lang w:val="uk-UA"/>
        </w:rPr>
        <w:t>__________________________________________________________</w:t>
      </w:r>
    </w:p>
    <w:p w:rsidR="00E92E3B" w:rsidRPr="003031B8" w:rsidRDefault="00E92E3B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>(назва спеціалізації)</w:t>
      </w:r>
    </w:p>
    <w:p w:rsidR="00E92E3B" w:rsidRPr="003031B8" w:rsidRDefault="00971B46" w:rsidP="00971B46">
      <w:pPr>
        <w:ind w:firstLine="708"/>
        <w:rPr>
          <w:sz w:val="24"/>
          <w:lang w:val="uk-UA"/>
        </w:rPr>
      </w:pPr>
      <w:r w:rsidRPr="003031B8">
        <w:rPr>
          <w:sz w:val="24"/>
          <w:lang w:val="uk-UA"/>
        </w:rPr>
        <w:t>факультет</w:t>
      </w:r>
      <w:r w:rsidR="00C1499C" w:rsidRPr="003031B8">
        <w:rPr>
          <w:sz w:val="24"/>
          <w:lang w:val="uk-UA"/>
        </w:rPr>
        <w:t>/</w:t>
      </w:r>
      <w:proofErr w:type="spellStart"/>
      <w:r w:rsidR="00C1499C" w:rsidRPr="003031B8">
        <w:rPr>
          <w:sz w:val="24"/>
          <w:lang w:val="uk-UA"/>
        </w:rPr>
        <w:t>центр</w:t>
      </w:r>
      <w:r w:rsidR="00E92E3B" w:rsidRPr="003031B8">
        <w:rPr>
          <w:sz w:val="24"/>
          <w:lang w:val="uk-UA"/>
        </w:rPr>
        <w:t>___</w:t>
      </w:r>
      <w:proofErr w:type="spellEnd"/>
      <w:r w:rsidR="0023040A" w:rsidRPr="003031B8">
        <w:rPr>
          <w:szCs w:val="28"/>
          <w:u w:val="single"/>
          <w:lang w:val="uk-UA"/>
        </w:rPr>
        <w:t>фізики, електроніки та комп’ютерних систем</w:t>
      </w:r>
      <w:r w:rsidR="00E92E3B" w:rsidRPr="003031B8">
        <w:rPr>
          <w:sz w:val="24"/>
          <w:lang w:val="uk-UA"/>
        </w:rPr>
        <w:t>__</w:t>
      </w:r>
      <w:r w:rsidR="00C1499C" w:rsidRPr="003031B8">
        <w:rPr>
          <w:sz w:val="24"/>
          <w:lang w:val="uk-UA"/>
        </w:rPr>
        <w:t>_____</w:t>
      </w:r>
    </w:p>
    <w:p w:rsidR="00E92E3B" w:rsidRPr="003031B8" w:rsidRDefault="000E3B2A" w:rsidP="00E92E3B">
      <w:pPr>
        <w:jc w:val="center"/>
        <w:rPr>
          <w:sz w:val="16"/>
          <w:lang w:val="uk-UA"/>
        </w:rPr>
      </w:pPr>
      <w:r w:rsidRPr="003031B8">
        <w:rPr>
          <w:sz w:val="16"/>
          <w:lang w:val="uk-UA"/>
        </w:rPr>
        <w:t xml:space="preserve">   </w:t>
      </w:r>
      <w:r w:rsidR="00E92E3B" w:rsidRPr="003031B8">
        <w:rPr>
          <w:sz w:val="16"/>
          <w:lang w:val="uk-UA"/>
        </w:rPr>
        <w:t>(назва факультету</w:t>
      </w:r>
      <w:r w:rsidR="00C1499C" w:rsidRPr="003031B8">
        <w:rPr>
          <w:sz w:val="16"/>
          <w:lang w:val="uk-UA"/>
        </w:rPr>
        <w:t>/центру</w:t>
      </w:r>
      <w:r w:rsidR="00E92E3B" w:rsidRPr="003031B8">
        <w:rPr>
          <w:sz w:val="16"/>
          <w:lang w:val="uk-UA"/>
        </w:rPr>
        <w:t>)</w:t>
      </w: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BF0B99" w:rsidRPr="003031B8" w:rsidRDefault="00BF0B99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C163B2">
      <w:pPr>
        <w:jc w:val="center"/>
        <w:rPr>
          <w:lang w:val="uk-UA"/>
        </w:rPr>
      </w:pPr>
      <w:r w:rsidRPr="003031B8">
        <w:rPr>
          <w:lang w:val="uk-UA"/>
        </w:rPr>
        <w:br w:type="page"/>
      </w:r>
      <w:r w:rsidRPr="003031B8">
        <w:rPr>
          <w:lang w:val="uk-UA"/>
        </w:rPr>
        <w:lastRenderedPageBreak/>
        <w:tab/>
      </w:r>
      <w:r w:rsidRPr="003031B8">
        <w:rPr>
          <w:lang w:val="uk-UA"/>
        </w:rPr>
        <w:tab/>
      </w:r>
      <w:r w:rsidRPr="003031B8">
        <w:rPr>
          <w:lang w:val="uk-UA"/>
        </w:rPr>
        <w:tab/>
      </w:r>
    </w:p>
    <w:p w:rsidR="0064649F" w:rsidRPr="003031B8" w:rsidRDefault="0064649F" w:rsidP="0064649F">
      <w:pPr>
        <w:jc w:val="both"/>
        <w:rPr>
          <w:lang w:val="uk-UA"/>
        </w:rPr>
      </w:pPr>
      <w:r w:rsidRPr="003031B8">
        <w:rPr>
          <w:lang w:val="uk-UA"/>
        </w:rPr>
        <w:t xml:space="preserve">Робоча програма </w:t>
      </w:r>
      <w:r w:rsidR="004B5939" w:rsidRPr="004B5939">
        <w:rPr>
          <w:u w:val="single"/>
          <w:lang w:val="uk-UA"/>
        </w:rPr>
        <w:t>Програм</w:t>
      </w:r>
      <w:r w:rsidR="00473F7D">
        <w:rPr>
          <w:u w:val="single"/>
          <w:lang w:val="uk-UA"/>
        </w:rPr>
        <w:t>ування в опера</w:t>
      </w:r>
      <w:r w:rsidR="007259D7">
        <w:rPr>
          <w:u w:val="single"/>
          <w:lang w:val="uk-UA"/>
        </w:rPr>
        <w:t xml:space="preserve">ційних </w:t>
      </w:r>
      <w:r w:rsidR="00473F7D">
        <w:rPr>
          <w:u w:val="single"/>
          <w:lang w:val="uk-UA"/>
        </w:rPr>
        <w:t>середов</w:t>
      </w:r>
      <w:r w:rsidR="00473F7D">
        <w:rPr>
          <w:u w:val="single"/>
          <w:lang w:val="uk-UA"/>
        </w:rPr>
        <w:t>и</w:t>
      </w:r>
      <w:r w:rsidR="00473F7D">
        <w:rPr>
          <w:u w:val="single"/>
          <w:lang w:val="uk-UA"/>
        </w:rPr>
        <w:t xml:space="preserve">щах__________________                          </w:t>
      </w:r>
      <w:r w:rsidR="004B5939">
        <w:rPr>
          <w:lang w:val="uk-UA"/>
        </w:rPr>
        <w:t xml:space="preserve"> </w:t>
      </w:r>
    </w:p>
    <w:p w:rsidR="0064649F" w:rsidRPr="003031B8" w:rsidRDefault="0064649F" w:rsidP="00971B46">
      <w:pPr>
        <w:ind w:left="2832" w:firstLine="708"/>
        <w:jc w:val="both"/>
        <w:rPr>
          <w:sz w:val="16"/>
          <w:szCs w:val="16"/>
          <w:lang w:val="uk-UA"/>
        </w:rPr>
      </w:pPr>
      <w:r w:rsidRPr="003031B8">
        <w:rPr>
          <w:sz w:val="16"/>
          <w:szCs w:val="16"/>
          <w:lang w:val="uk-UA"/>
        </w:rPr>
        <w:t>(назва</w:t>
      </w:r>
      <w:r w:rsidR="00A6115D" w:rsidRPr="003031B8">
        <w:rPr>
          <w:sz w:val="16"/>
          <w:szCs w:val="16"/>
          <w:lang w:val="uk-UA"/>
        </w:rPr>
        <w:t xml:space="preserve"> навчальної </w:t>
      </w:r>
      <w:r w:rsidRPr="003031B8">
        <w:rPr>
          <w:sz w:val="16"/>
          <w:szCs w:val="16"/>
          <w:lang w:val="uk-UA"/>
        </w:rPr>
        <w:t xml:space="preserve">дисципліни)    </w:t>
      </w:r>
    </w:p>
    <w:p w:rsidR="0064649F" w:rsidRPr="003031B8" w:rsidRDefault="004B5939" w:rsidP="0064649F">
      <w:pPr>
        <w:jc w:val="both"/>
        <w:rPr>
          <w:lang w:val="uk-UA"/>
        </w:rPr>
      </w:pPr>
      <w:r w:rsidRPr="003031B8">
        <w:rPr>
          <w:lang w:val="uk-UA"/>
        </w:rPr>
        <w:t xml:space="preserve">для студентів </w:t>
      </w:r>
      <w:r w:rsidR="008E44CB">
        <w:rPr>
          <w:lang w:val="uk-UA"/>
        </w:rPr>
        <w:t>за</w:t>
      </w:r>
      <w:r w:rsidR="00E92E3B" w:rsidRPr="003031B8">
        <w:rPr>
          <w:lang w:val="uk-UA"/>
        </w:rPr>
        <w:t xml:space="preserve"> спеціальністю _</w:t>
      </w:r>
      <w:r w:rsidR="008E44CB" w:rsidRPr="008E44CB">
        <w:rPr>
          <w:u w:val="single"/>
          <w:lang w:val="uk-UA"/>
        </w:rPr>
        <w:t xml:space="preserve">123 – Комп’ютерна </w:t>
      </w:r>
      <w:proofErr w:type="spellStart"/>
      <w:r w:rsidR="008E44CB" w:rsidRPr="008E44CB">
        <w:rPr>
          <w:u w:val="single"/>
          <w:lang w:val="uk-UA"/>
        </w:rPr>
        <w:t>інженерія</w:t>
      </w:r>
      <w:r w:rsidR="00E92E3B" w:rsidRPr="003031B8">
        <w:rPr>
          <w:lang w:val="uk-UA"/>
        </w:rPr>
        <w:t>__</w:t>
      </w:r>
      <w:proofErr w:type="spellEnd"/>
      <w:r w:rsidR="00E92E3B" w:rsidRPr="003031B8">
        <w:rPr>
          <w:lang w:val="uk-UA"/>
        </w:rPr>
        <w:t>__________</w:t>
      </w:r>
      <w:r w:rsidR="0064649F" w:rsidRPr="003031B8">
        <w:rPr>
          <w:lang w:val="uk-UA"/>
        </w:rPr>
        <w:t xml:space="preserve">. </w:t>
      </w:r>
      <w:r w:rsidR="00D44DA6" w:rsidRPr="003031B8">
        <w:rPr>
          <w:lang w:val="uk-UA"/>
        </w:rPr>
        <w:t>„</w:t>
      </w:r>
      <w:r w:rsidR="00E92E3B" w:rsidRPr="003031B8">
        <w:rPr>
          <w:lang w:val="uk-UA"/>
        </w:rPr>
        <w:t>_</w:t>
      </w:r>
      <w:r w:rsidR="00254C70" w:rsidRPr="00254C70">
        <w:rPr>
          <w:u w:val="single"/>
          <w:lang w:val="uk-UA"/>
        </w:rPr>
        <w:t>2</w:t>
      </w:r>
      <w:r w:rsidRPr="00767CB8">
        <w:rPr>
          <w:u w:val="single"/>
        </w:rPr>
        <w:t>0</w:t>
      </w:r>
      <w:r w:rsidR="003A2C9C">
        <w:rPr>
          <w:lang w:val="uk-UA"/>
        </w:rPr>
        <w:t>_</w:t>
      </w:r>
      <w:r w:rsidR="00D44DA6" w:rsidRPr="003031B8">
        <w:rPr>
          <w:lang w:val="uk-UA"/>
        </w:rPr>
        <w:t>”</w:t>
      </w:r>
      <w:r w:rsidR="0064649F" w:rsidRPr="003031B8">
        <w:rPr>
          <w:lang w:val="uk-UA"/>
        </w:rPr>
        <w:t xml:space="preserve"> </w:t>
      </w:r>
      <w:r w:rsidR="00E92E3B" w:rsidRPr="003031B8">
        <w:rPr>
          <w:lang w:val="uk-UA"/>
        </w:rPr>
        <w:t>_</w:t>
      </w:r>
      <w:r w:rsidR="003A2C9C">
        <w:rPr>
          <w:lang w:val="uk-UA"/>
        </w:rPr>
        <w:t>__</w:t>
      </w:r>
      <w:r w:rsidR="00254C70" w:rsidRPr="00254C70">
        <w:rPr>
          <w:u w:val="single"/>
          <w:lang w:val="uk-UA"/>
        </w:rPr>
        <w:t>0</w:t>
      </w:r>
      <w:r w:rsidR="00ED141F">
        <w:rPr>
          <w:u w:val="single"/>
          <w:lang w:val="uk-UA"/>
        </w:rPr>
        <w:t>6</w:t>
      </w:r>
      <w:r w:rsidR="003A2C9C" w:rsidRPr="00254C70">
        <w:rPr>
          <w:u w:val="single"/>
          <w:lang w:val="uk-UA"/>
        </w:rPr>
        <w:t>_</w:t>
      </w:r>
      <w:r w:rsidR="003A2C9C">
        <w:rPr>
          <w:lang w:val="uk-UA"/>
        </w:rPr>
        <w:t>__</w:t>
      </w:r>
      <w:r w:rsidR="00B5471C" w:rsidRPr="003031B8">
        <w:rPr>
          <w:lang w:val="uk-UA"/>
        </w:rPr>
        <w:t xml:space="preserve"> 20</w:t>
      </w:r>
      <w:r w:rsidR="0035020C">
        <w:rPr>
          <w:lang w:val="uk-UA"/>
        </w:rPr>
        <w:t>1</w:t>
      </w:r>
      <w:r w:rsidRPr="00767CB8">
        <w:t>7</w:t>
      </w:r>
      <w:r w:rsidR="00A27753" w:rsidRPr="003031B8">
        <w:rPr>
          <w:lang w:val="uk-UA"/>
        </w:rPr>
        <w:t xml:space="preserve">  </w:t>
      </w:r>
      <w:r w:rsidR="00B5471C" w:rsidRPr="003031B8">
        <w:rPr>
          <w:lang w:val="uk-UA"/>
        </w:rPr>
        <w:t>року</w:t>
      </w:r>
      <w:r w:rsidR="003A2C9C">
        <w:rPr>
          <w:lang w:val="uk-UA"/>
        </w:rPr>
        <w:t xml:space="preserve"> </w:t>
      </w:r>
      <w:r w:rsidR="0035020C">
        <w:rPr>
          <w:lang w:val="uk-UA"/>
        </w:rPr>
        <w:t xml:space="preserve"> </w:t>
      </w:r>
      <w:r w:rsidR="0064649F" w:rsidRPr="003031B8">
        <w:rPr>
          <w:lang w:val="uk-UA"/>
        </w:rPr>
        <w:t xml:space="preserve">- </w:t>
      </w:r>
      <w:r w:rsidR="000C7128" w:rsidRPr="001E3568">
        <w:t>1</w:t>
      </w:r>
      <w:r w:rsidR="00AE2B78">
        <w:rPr>
          <w:lang w:val="uk-UA"/>
        </w:rPr>
        <w:t>3</w:t>
      </w:r>
      <w:r w:rsidR="0064649F" w:rsidRPr="003031B8">
        <w:rPr>
          <w:lang w:val="uk-UA"/>
        </w:rPr>
        <w:t xml:space="preserve"> с.</w:t>
      </w: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B5471C" w:rsidP="008E44CB">
      <w:pPr>
        <w:spacing w:line="360" w:lineRule="auto"/>
        <w:jc w:val="both"/>
        <w:rPr>
          <w:sz w:val="32"/>
          <w:szCs w:val="32"/>
          <w:lang w:val="uk-UA"/>
        </w:rPr>
      </w:pPr>
      <w:r w:rsidRPr="003031B8">
        <w:rPr>
          <w:sz w:val="32"/>
          <w:szCs w:val="32"/>
          <w:lang w:val="uk-UA"/>
        </w:rPr>
        <w:t>________________________________________________________</w:t>
      </w:r>
    </w:p>
    <w:p w:rsidR="00117D1A" w:rsidRPr="003031B8" w:rsidRDefault="00117D1A" w:rsidP="0064649F">
      <w:pPr>
        <w:jc w:val="both"/>
        <w:rPr>
          <w:bCs/>
          <w:lang w:val="uk-UA"/>
        </w:rPr>
      </w:pPr>
    </w:p>
    <w:p w:rsidR="00A27753" w:rsidRPr="003031B8" w:rsidRDefault="0064649F" w:rsidP="0064649F">
      <w:pPr>
        <w:jc w:val="both"/>
        <w:rPr>
          <w:sz w:val="24"/>
          <w:lang w:val="uk-UA"/>
        </w:rPr>
      </w:pPr>
      <w:r w:rsidRPr="003031B8">
        <w:rPr>
          <w:bCs/>
          <w:lang w:val="uk-UA"/>
        </w:rPr>
        <w:t>Розробник:</w:t>
      </w:r>
      <w:r w:rsidRPr="003031B8">
        <w:rPr>
          <w:b/>
          <w:bCs/>
          <w:lang w:val="uk-UA"/>
        </w:rPr>
        <w:t xml:space="preserve"> </w:t>
      </w:r>
      <w:r w:rsidR="00A27753" w:rsidRPr="009913FD">
        <w:rPr>
          <w:sz w:val="24"/>
          <w:u w:val="single"/>
          <w:lang w:val="uk-UA"/>
        </w:rPr>
        <w:t>Матвєєва Наталія Олександрівна</w:t>
      </w:r>
      <w:r w:rsidR="000865DC" w:rsidRPr="009913FD">
        <w:rPr>
          <w:sz w:val="24"/>
          <w:u w:val="single"/>
          <w:lang w:val="uk-UA"/>
        </w:rPr>
        <w:t xml:space="preserve">, </w:t>
      </w:r>
      <w:r w:rsidR="00A27753" w:rsidRPr="009913FD">
        <w:rPr>
          <w:sz w:val="24"/>
          <w:u w:val="single"/>
          <w:lang w:val="uk-UA"/>
        </w:rPr>
        <w:t xml:space="preserve"> канд. техн. наук, доцент</w:t>
      </w:r>
      <w:r w:rsidR="007208D5" w:rsidRPr="009913FD">
        <w:rPr>
          <w:sz w:val="24"/>
          <w:u w:val="single"/>
          <w:lang w:val="uk-UA"/>
        </w:rPr>
        <w:t>и</w:t>
      </w:r>
      <w:r w:rsidR="00A27753" w:rsidRPr="009913FD">
        <w:rPr>
          <w:sz w:val="24"/>
          <w:u w:val="single"/>
          <w:lang w:val="uk-UA"/>
        </w:rPr>
        <w:t xml:space="preserve"> кафедри електронних обчислювальних машин факультету фізики, електроніки та комп’ютерних систем  ДНУ</w:t>
      </w:r>
      <w:r w:rsidR="00A27753" w:rsidRPr="003031B8">
        <w:rPr>
          <w:sz w:val="24"/>
          <w:lang w:val="uk-UA"/>
        </w:rPr>
        <w:t xml:space="preserve"> </w:t>
      </w:r>
    </w:p>
    <w:p w:rsidR="0064649F" w:rsidRPr="003031B8" w:rsidRDefault="00A27753" w:rsidP="0064649F">
      <w:pPr>
        <w:jc w:val="both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    </w:t>
      </w:r>
      <w:r w:rsidR="0064649F" w:rsidRPr="003031B8">
        <w:rPr>
          <w:sz w:val="24"/>
          <w:lang w:val="uk-UA"/>
        </w:rPr>
        <w:t xml:space="preserve">(вказати авторів, їхні </w:t>
      </w:r>
      <w:r w:rsidR="00971B46" w:rsidRPr="003031B8">
        <w:rPr>
          <w:sz w:val="24"/>
          <w:lang w:val="uk-UA"/>
        </w:rPr>
        <w:t>посади, наукові ступені та</w:t>
      </w:r>
      <w:r w:rsidR="00B5471C" w:rsidRPr="003031B8">
        <w:rPr>
          <w:sz w:val="24"/>
          <w:lang w:val="uk-UA"/>
        </w:rPr>
        <w:t xml:space="preserve"> вчені звання)</w:t>
      </w: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117D1A" w:rsidRPr="003031B8" w:rsidRDefault="00117D1A" w:rsidP="00E92E3B">
      <w:pPr>
        <w:rPr>
          <w:sz w:val="24"/>
          <w:lang w:val="uk-UA"/>
        </w:rPr>
      </w:pPr>
    </w:p>
    <w:p w:rsidR="00E92E3B" w:rsidRPr="003031B8" w:rsidRDefault="00E92E3B" w:rsidP="00E92E3B">
      <w:pPr>
        <w:rPr>
          <w:bCs/>
          <w:iCs/>
          <w:sz w:val="24"/>
          <w:lang w:val="uk-UA"/>
        </w:rPr>
      </w:pPr>
      <w:r w:rsidRPr="003031B8">
        <w:rPr>
          <w:sz w:val="24"/>
          <w:lang w:val="uk-UA"/>
        </w:rPr>
        <w:t xml:space="preserve">Робоча програма затверджена на засіданні </w:t>
      </w:r>
      <w:proofErr w:type="spellStart"/>
      <w:r w:rsidRPr="003031B8">
        <w:rPr>
          <w:bCs/>
          <w:iCs/>
          <w:sz w:val="24"/>
          <w:lang w:val="uk-UA"/>
        </w:rPr>
        <w:t>кафедри</w:t>
      </w:r>
      <w:r w:rsidR="00117D1A" w:rsidRPr="003031B8">
        <w:rPr>
          <w:bCs/>
          <w:iCs/>
          <w:sz w:val="24"/>
          <w:lang w:val="uk-UA"/>
        </w:rPr>
        <w:t>_</w:t>
      </w:r>
      <w:r w:rsidRPr="003031B8">
        <w:rPr>
          <w:bCs/>
          <w:iCs/>
          <w:sz w:val="24"/>
          <w:lang w:val="uk-UA"/>
        </w:rPr>
        <w:t>___</w:t>
      </w:r>
      <w:r w:rsidR="00A27753" w:rsidRPr="003031B8">
        <w:rPr>
          <w:bCs/>
          <w:iCs/>
          <w:sz w:val="24"/>
          <w:u w:val="single"/>
          <w:lang w:val="uk-UA"/>
        </w:rPr>
        <w:t>Е</w:t>
      </w:r>
      <w:proofErr w:type="spellEnd"/>
      <w:r w:rsidR="00A27753" w:rsidRPr="003031B8">
        <w:rPr>
          <w:bCs/>
          <w:iCs/>
          <w:sz w:val="24"/>
          <w:u w:val="single"/>
          <w:lang w:val="uk-UA"/>
        </w:rPr>
        <w:t>ОМ</w:t>
      </w:r>
      <w:r w:rsidRPr="003031B8">
        <w:rPr>
          <w:bCs/>
          <w:iCs/>
          <w:sz w:val="24"/>
          <w:lang w:val="uk-UA"/>
        </w:rPr>
        <w:t>_</w:t>
      </w:r>
      <w:r w:rsidR="007B63FC" w:rsidRPr="003031B8">
        <w:rPr>
          <w:bCs/>
          <w:iCs/>
          <w:sz w:val="24"/>
          <w:lang w:val="uk-UA"/>
        </w:rPr>
        <w:t>____________________________</w:t>
      </w:r>
    </w:p>
    <w:p w:rsidR="00E92E3B" w:rsidRPr="003031B8" w:rsidRDefault="00E92E3B" w:rsidP="00E92E3B">
      <w:pPr>
        <w:rPr>
          <w:b/>
          <w:i/>
          <w:sz w:val="24"/>
          <w:lang w:val="uk-UA"/>
        </w:rPr>
      </w:pPr>
      <w:r w:rsidRPr="003031B8">
        <w:rPr>
          <w:bCs/>
          <w:iCs/>
          <w:sz w:val="24"/>
          <w:lang w:val="uk-UA"/>
        </w:rPr>
        <w:t>_______________________________________________________________________________</w:t>
      </w:r>
      <w:r w:rsidR="007B63FC" w:rsidRPr="003031B8">
        <w:rPr>
          <w:bCs/>
          <w:iCs/>
          <w:sz w:val="24"/>
          <w:lang w:val="uk-UA"/>
        </w:rPr>
        <w:t>___</w:t>
      </w:r>
    </w:p>
    <w:p w:rsidR="00E92E3B" w:rsidRPr="003031B8" w:rsidRDefault="00E92E3B" w:rsidP="00E92E3B">
      <w:pPr>
        <w:rPr>
          <w:b/>
          <w:i/>
          <w:sz w:val="24"/>
          <w:lang w:val="uk-UA"/>
        </w:rPr>
      </w:pPr>
    </w:p>
    <w:p w:rsidR="007208D5" w:rsidRPr="00974CC6" w:rsidRDefault="007208D5" w:rsidP="007208D5">
      <w:pPr>
        <w:rPr>
          <w:sz w:val="24"/>
          <w:lang w:val="uk-UA"/>
        </w:rPr>
      </w:pPr>
      <w:r w:rsidRPr="00974CC6">
        <w:rPr>
          <w:sz w:val="24"/>
          <w:lang w:val="uk-UA"/>
        </w:rPr>
        <w:t>Протокол від.  “2</w:t>
      </w:r>
      <w:r w:rsidR="004B5939" w:rsidRPr="00767CB8">
        <w:rPr>
          <w:sz w:val="24"/>
        </w:rPr>
        <w:t>0</w:t>
      </w:r>
      <w:r w:rsidRPr="00974CC6">
        <w:rPr>
          <w:sz w:val="24"/>
          <w:lang w:val="uk-UA"/>
        </w:rPr>
        <w:t>”_</w:t>
      </w:r>
      <w:r w:rsidRPr="00974CC6">
        <w:rPr>
          <w:sz w:val="24"/>
          <w:u w:val="single"/>
          <w:lang w:val="uk-UA"/>
        </w:rPr>
        <w:t>0</w:t>
      </w:r>
      <w:r>
        <w:rPr>
          <w:sz w:val="24"/>
          <w:u w:val="single"/>
          <w:lang w:val="uk-UA"/>
        </w:rPr>
        <w:t>6</w:t>
      </w:r>
      <w:r w:rsidRPr="00974CC6">
        <w:rPr>
          <w:sz w:val="24"/>
          <w:lang w:val="uk-UA"/>
        </w:rPr>
        <w:t>__201</w:t>
      </w:r>
      <w:r w:rsidR="004B5939" w:rsidRPr="00767CB8">
        <w:rPr>
          <w:sz w:val="24"/>
        </w:rPr>
        <w:t>7</w:t>
      </w:r>
      <w:r w:rsidRPr="00974CC6">
        <w:rPr>
          <w:sz w:val="24"/>
          <w:lang w:val="uk-UA"/>
        </w:rPr>
        <w:t xml:space="preserve"> року   №  </w:t>
      </w:r>
      <w:r w:rsidR="004B5939" w:rsidRPr="00767CB8">
        <w:rPr>
          <w:sz w:val="24"/>
        </w:rPr>
        <w:t>17</w:t>
      </w: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7B63FC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</w:t>
      </w:r>
      <w:r w:rsidR="00971B46" w:rsidRPr="003031B8">
        <w:rPr>
          <w:sz w:val="24"/>
          <w:lang w:val="uk-UA"/>
        </w:rPr>
        <w:t xml:space="preserve">              Завідувач кафедри</w:t>
      </w:r>
      <w:r w:rsidRPr="003031B8">
        <w:rPr>
          <w:sz w:val="24"/>
          <w:lang w:val="uk-UA"/>
        </w:rPr>
        <w:t xml:space="preserve"> ____</w:t>
      </w:r>
      <w:r w:rsidR="00A27753" w:rsidRPr="003031B8">
        <w:rPr>
          <w:sz w:val="24"/>
          <w:u w:val="single"/>
          <w:lang w:val="uk-UA"/>
        </w:rPr>
        <w:t>ЕОМ</w:t>
      </w:r>
      <w:r w:rsidRPr="003031B8">
        <w:rPr>
          <w:sz w:val="24"/>
          <w:lang w:val="uk-UA"/>
        </w:rPr>
        <w:t>_________________</w:t>
      </w:r>
    </w:p>
    <w:p w:rsidR="00E92E3B" w:rsidRPr="003031B8" w:rsidRDefault="00E92E3B" w:rsidP="007B63FC">
      <w:pPr>
        <w:jc w:val="right"/>
        <w:rPr>
          <w:sz w:val="24"/>
          <w:lang w:val="uk-UA"/>
        </w:rPr>
      </w:pPr>
    </w:p>
    <w:p w:rsidR="00E92E3B" w:rsidRPr="003031B8" w:rsidRDefault="00E92E3B" w:rsidP="007B63FC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                                                               _______________________ (</w:t>
      </w:r>
      <w:proofErr w:type="spellStart"/>
      <w:r w:rsidR="00A27753" w:rsidRPr="003031B8">
        <w:rPr>
          <w:sz w:val="24"/>
          <w:lang w:val="uk-UA"/>
        </w:rPr>
        <w:t>Хандецький</w:t>
      </w:r>
      <w:proofErr w:type="spellEnd"/>
      <w:r w:rsidR="00A27753" w:rsidRPr="003031B8">
        <w:rPr>
          <w:sz w:val="24"/>
          <w:lang w:val="uk-UA"/>
        </w:rPr>
        <w:t xml:space="preserve"> В.С.</w:t>
      </w:r>
      <w:r w:rsidRPr="003031B8">
        <w:rPr>
          <w:sz w:val="24"/>
          <w:lang w:val="uk-UA"/>
        </w:rPr>
        <w:t>)</w:t>
      </w:r>
    </w:p>
    <w:p w:rsidR="00E92E3B" w:rsidRPr="003031B8" w:rsidRDefault="00E92E3B" w:rsidP="007B63FC">
      <w:pPr>
        <w:jc w:val="right"/>
        <w:rPr>
          <w:sz w:val="16"/>
          <w:lang w:val="uk-UA"/>
        </w:rPr>
      </w:pPr>
      <w:r w:rsidRPr="003031B8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3031B8" w:rsidRDefault="00E92E3B" w:rsidP="007B63FC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>“_</w:t>
      </w:r>
      <w:r w:rsidR="00254C70">
        <w:rPr>
          <w:sz w:val="24"/>
          <w:lang w:val="uk-UA"/>
        </w:rPr>
        <w:t>28</w:t>
      </w:r>
      <w:r w:rsidRPr="003031B8">
        <w:rPr>
          <w:sz w:val="24"/>
          <w:lang w:val="uk-UA"/>
        </w:rPr>
        <w:t>_”____</w:t>
      </w:r>
      <w:r w:rsidR="00254C70" w:rsidRPr="00254C70">
        <w:rPr>
          <w:sz w:val="24"/>
          <w:u w:val="single"/>
          <w:lang w:val="uk-UA"/>
        </w:rPr>
        <w:t>08</w:t>
      </w:r>
      <w:r w:rsidRPr="00254C70">
        <w:rPr>
          <w:sz w:val="24"/>
          <w:u w:val="single"/>
          <w:lang w:val="uk-UA"/>
        </w:rPr>
        <w:t>_</w:t>
      </w:r>
      <w:r w:rsidRPr="003031B8">
        <w:rPr>
          <w:sz w:val="24"/>
          <w:lang w:val="uk-UA"/>
        </w:rPr>
        <w:t>_20</w:t>
      </w:r>
      <w:r w:rsidR="003A2C9C">
        <w:rPr>
          <w:sz w:val="24"/>
          <w:lang w:val="uk-UA"/>
        </w:rPr>
        <w:t>1</w:t>
      </w:r>
      <w:r w:rsidR="004B5939" w:rsidRPr="00767CB8">
        <w:rPr>
          <w:sz w:val="24"/>
        </w:rPr>
        <w:t>7</w:t>
      </w:r>
      <w:r w:rsidRPr="003031B8">
        <w:rPr>
          <w:sz w:val="24"/>
          <w:lang w:val="uk-UA"/>
        </w:rPr>
        <w:t xml:space="preserve"> р</w:t>
      </w:r>
      <w:r w:rsidR="00B5471C" w:rsidRPr="003031B8">
        <w:rPr>
          <w:sz w:val="24"/>
          <w:lang w:val="uk-UA"/>
        </w:rPr>
        <w:t>оку</w:t>
      </w:r>
      <w:r w:rsidRPr="003031B8">
        <w:rPr>
          <w:sz w:val="24"/>
          <w:lang w:val="uk-UA"/>
        </w:rPr>
        <w:t xml:space="preserve"> </w:t>
      </w:r>
    </w:p>
    <w:p w:rsidR="00E92E3B" w:rsidRPr="003031B8" w:rsidRDefault="00E92E3B" w:rsidP="00E92E3B">
      <w:pPr>
        <w:rPr>
          <w:sz w:val="24"/>
          <w:lang w:val="uk-UA"/>
        </w:rPr>
      </w:pPr>
    </w:p>
    <w:p w:rsidR="00117D1A" w:rsidRPr="003031B8" w:rsidRDefault="00117D1A" w:rsidP="00E92E3B">
      <w:pPr>
        <w:rPr>
          <w:sz w:val="24"/>
          <w:lang w:val="uk-UA"/>
        </w:rPr>
      </w:pPr>
    </w:p>
    <w:p w:rsidR="00E92E3B" w:rsidRPr="008E44CB" w:rsidRDefault="00E92E3B" w:rsidP="00E92E3B">
      <w:pPr>
        <w:rPr>
          <w:sz w:val="24"/>
          <w:lang w:val="uk-UA"/>
        </w:rPr>
      </w:pPr>
      <w:r w:rsidRPr="003031B8">
        <w:rPr>
          <w:sz w:val="24"/>
          <w:lang w:val="uk-UA"/>
        </w:rPr>
        <w:t xml:space="preserve">Схвалено </w:t>
      </w:r>
      <w:r w:rsidR="006718E7" w:rsidRPr="003031B8">
        <w:rPr>
          <w:sz w:val="24"/>
          <w:lang w:val="uk-UA"/>
        </w:rPr>
        <w:t>науково-</w:t>
      </w:r>
      <w:r w:rsidRPr="003031B8">
        <w:rPr>
          <w:sz w:val="24"/>
          <w:lang w:val="uk-UA"/>
        </w:rPr>
        <w:t>методичною комісією за спеціальн</w:t>
      </w:r>
      <w:r w:rsidR="00CB6960" w:rsidRPr="003031B8">
        <w:rPr>
          <w:sz w:val="24"/>
          <w:lang w:val="uk-UA"/>
        </w:rPr>
        <w:t>і</w:t>
      </w:r>
      <w:r w:rsidRPr="003031B8">
        <w:rPr>
          <w:sz w:val="24"/>
          <w:lang w:val="uk-UA"/>
        </w:rPr>
        <w:t>стю</w:t>
      </w:r>
      <w:r w:rsidR="006718E7" w:rsidRPr="003031B8">
        <w:rPr>
          <w:sz w:val="24"/>
          <w:lang w:val="uk-UA"/>
        </w:rPr>
        <w:t xml:space="preserve"> </w:t>
      </w:r>
      <w:r w:rsidR="00A27753" w:rsidRPr="008E44CB">
        <w:rPr>
          <w:sz w:val="24"/>
          <w:u w:val="single"/>
          <w:lang w:val="uk-UA"/>
        </w:rPr>
        <w:t>1</w:t>
      </w:r>
      <w:r w:rsidR="008E44CB" w:rsidRPr="008E44CB">
        <w:rPr>
          <w:sz w:val="24"/>
          <w:u w:val="single"/>
          <w:lang w:val="uk-UA"/>
        </w:rPr>
        <w:t>23</w:t>
      </w:r>
      <w:r w:rsidR="00A27753" w:rsidRPr="008E44CB">
        <w:rPr>
          <w:sz w:val="24"/>
          <w:u w:val="single"/>
          <w:lang w:val="uk-UA"/>
        </w:rPr>
        <w:t xml:space="preserve"> –  Комп’ютерна інженерія</w:t>
      </w:r>
      <w:r w:rsidR="006718E7" w:rsidRPr="008E44CB">
        <w:rPr>
          <w:sz w:val="24"/>
          <w:lang w:val="uk-UA"/>
        </w:rPr>
        <w:t>______</w:t>
      </w:r>
    </w:p>
    <w:p w:rsidR="00E92E3B" w:rsidRPr="003031B8" w:rsidRDefault="008E44CB" w:rsidP="00117D1A">
      <w:pPr>
        <w:pStyle w:val="3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E92E3B" w:rsidRPr="003031B8">
        <w:rPr>
          <w:lang w:val="uk-UA"/>
        </w:rPr>
        <w:t>(шифр, назва)</w:t>
      </w:r>
    </w:p>
    <w:p w:rsidR="007208D5" w:rsidRPr="00974CC6" w:rsidRDefault="007208D5" w:rsidP="007208D5">
      <w:pPr>
        <w:rPr>
          <w:sz w:val="24"/>
          <w:lang w:val="uk-UA"/>
        </w:rPr>
      </w:pPr>
      <w:r w:rsidRPr="00974CC6">
        <w:rPr>
          <w:sz w:val="24"/>
          <w:lang w:val="uk-UA"/>
        </w:rPr>
        <w:t>Протокол від.  “2</w:t>
      </w:r>
      <w:r w:rsidR="004B5939" w:rsidRPr="00767CB8">
        <w:rPr>
          <w:sz w:val="24"/>
        </w:rPr>
        <w:t>0</w:t>
      </w:r>
      <w:r w:rsidRPr="00974CC6">
        <w:rPr>
          <w:sz w:val="24"/>
          <w:lang w:val="uk-UA"/>
        </w:rPr>
        <w:t>”_</w:t>
      </w:r>
      <w:r w:rsidRPr="00974CC6">
        <w:rPr>
          <w:sz w:val="24"/>
          <w:u w:val="single"/>
          <w:lang w:val="uk-UA"/>
        </w:rPr>
        <w:t>0</w:t>
      </w:r>
      <w:r>
        <w:rPr>
          <w:sz w:val="24"/>
          <w:u w:val="single"/>
          <w:lang w:val="uk-UA"/>
        </w:rPr>
        <w:t>6</w:t>
      </w:r>
      <w:r w:rsidR="00AE2B78">
        <w:rPr>
          <w:sz w:val="24"/>
          <w:u w:val="single"/>
          <w:lang w:val="uk-UA"/>
        </w:rPr>
        <w:t xml:space="preserve">  </w:t>
      </w:r>
      <w:r w:rsidRPr="00974CC6">
        <w:rPr>
          <w:sz w:val="24"/>
          <w:lang w:val="uk-UA"/>
        </w:rPr>
        <w:t>201</w:t>
      </w:r>
      <w:r w:rsidR="004B5939" w:rsidRPr="00767CB8">
        <w:rPr>
          <w:sz w:val="24"/>
        </w:rPr>
        <w:t>7</w:t>
      </w:r>
      <w:r w:rsidRPr="00974CC6">
        <w:rPr>
          <w:sz w:val="24"/>
          <w:lang w:val="uk-UA"/>
        </w:rPr>
        <w:t xml:space="preserve"> року   №  </w:t>
      </w:r>
      <w:r w:rsidR="004B5939" w:rsidRPr="00767CB8">
        <w:rPr>
          <w:sz w:val="24"/>
        </w:rPr>
        <w:t>17</w:t>
      </w: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E92E3B">
      <w:pPr>
        <w:rPr>
          <w:sz w:val="24"/>
          <w:lang w:val="uk-UA"/>
        </w:rPr>
      </w:pPr>
    </w:p>
    <w:p w:rsidR="00E92E3B" w:rsidRPr="003031B8" w:rsidRDefault="00E92E3B" w:rsidP="00117D1A">
      <w:pPr>
        <w:jc w:val="right"/>
        <w:rPr>
          <w:sz w:val="24"/>
          <w:lang w:val="uk-UA"/>
        </w:rPr>
      </w:pPr>
      <w:r w:rsidRPr="003031B8">
        <w:rPr>
          <w:sz w:val="24"/>
          <w:lang w:val="uk-UA"/>
        </w:rPr>
        <w:t xml:space="preserve"> </w:t>
      </w:r>
      <w:r w:rsidR="00DF4E54" w:rsidRPr="003031B8">
        <w:rPr>
          <w:sz w:val="24"/>
          <w:lang w:val="uk-UA"/>
        </w:rPr>
        <w:t xml:space="preserve">        </w:t>
      </w:r>
      <w:r w:rsidRPr="003031B8">
        <w:rPr>
          <w:sz w:val="24"/>
          <w:lang w:val="uk-UA"/>
        </w:rPr>
        <w:t>Голова     _______________</w:t>
      </w:r>
      <w:r w:rsidR="00DF4E54" w:rsidRPr="003031B8">
        <w:rPr>
          <w:sz w:val="24"/>
          <w:lang w:val="uk-UA"/>
        </w:rPr>
        <w:t xml:space="preserve"> </w:t>
      </w:r>
      <w:r w:rsidRPr="003031B8">
        <w:rPr>
          <w:sz w:val="24"/>
          <w:lang w:val="uk-UA"/>
        </w:rPr>
        <w:t>(</w:t>
      </w:r>
      <w:proofErr w:type="spellStart"/>
      <w:r w:rsidRPr="003031B8">
        <w:rPr>
          <w:sz w:val="24"/>
          <w:lang w:val="uk-UA"/>
        </w:rPr>
        <w:t>_</w:t>
      </w:r>
      <w:r w:rsidR="00A27753" w:rsidRPr="003031B8">
        <w:rPr>
          <w:sz w:val="24"/>
          <w:lang w:val="uk-UA"/>
        </w:rPr>
        <w:t>Хандецький</w:t>
      </w:r>
      <w:proofErr w:type="spellEnd"/>
      <w:r w:rsidR="00A27753" w:rsidRPr="003031B8">
        <w:rPr>
          <w:sz w:val="24"/>
          <w:lang w:val="uk-UA"/>
        </w:rPr>
        <w:t xml:space="preserve"> В.С.</w:t>
      </w:r>
      <w:r w:rsidRPr="003031B8">
        <w:rPr>
          <w:sz w:val="24"/>
          <w:lang w:val="uk-UA"/>
        </w:rPr>
        <w:t>)</w:t>
      </w:r>
    </w:p>
    <w:p w:rsidR="00E92E3B" w:rsidRPr="003031B8" w:rsidRDefault="00E92E3B" w:rsidP="00117D1A">
      <w:pPr>
        <w:jc w:val="right"/>
        <w:rPr>
          <w:sz w:val="16"/>
          <w:lang w:val="uk-UA"/>
        </w:rPr>
      </w:pPr>
      <w:r w:rsidRPr="003031B8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 w:rsidR="00DF4E54" w:rsidRPr="003031B8">
        <w:rPr>
          <w:sz w:val="16"/>
          <w:lang w:val="uk-UA"/>
        </w:rPr>
        <w:t xml:space="preserve">                   </w:t>
      </w:r>
      <w:r w:rsidRPr="003031B8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64649F" w:rsidRPr="003031B8" w:rsidRDefault="00117D1A" w:rsidP="00117D1A">
      <w:pPr>
        <w:jc w:val="right"/>
        <w:rPr>
          <w:lang w:val="uk-UA"/>
        </w:rPr>
      </w:pPr>
      <w:r w:rsidRPr="003031B8">
        <w:rPr>
          <w:sz w:val="24"/>
          <w:lang w:val="uk-UA"/>
        </w:rPr>
        <w:t>“__</w:t>
      </w:r>
      <w:r w:rsidR="00254C70">
        <w:rPr>
          <w:sz w:val="24"/>
          <w:lang w:val="uk-UA"/>
        </w:rPr>
        <w:t>28</w:t>
      </w:r>
      <w:r w:rsidRPr="003031B8">
        <w:rPr>
          <w:sz w:val="24"/>
          <w:lang w:val="uk-UA"/>
        </w:rPr>
        <w:t>_”_____</w:t>
      </w:r>
      <w:r w:rsidR="00254C70">
        <w:rPr>
          <w:sz w:val="24"/>
          <w:lang w:val="uk-UA"/>
        </w:rPr>
        <w:t>08</w:t>
      </w:r>
      <w:r w:rsidRPr="003031B8">
        <w:rPr>
          <w:sz w:val="24"/>
          <w:lang w:val="uk-UA"/>
        </w:rPr>
        <w:t>___20</w:t>
      </w:r>
      <w:r w:rsidR="003A2C9C">
        <w:rPr>
          <w:sz w:val="24"/>
          <w:lang w:val="uk-UA"/>
        </w:rPr>
        <w:t>1</w:t>
      </w:r>
      <w:r w:rsidR="004B5939" w:rsidRPr="00767CB8">
        <w:rPr>
          <w:sz w:val="24"/>
        </w:rPr>
        <w:t>7</w:t>
      </w:r>
      <w:r w:rsidRPr="003031B8">
        <w:rPr>
          <w:sz w:val="24"/>
          <w:lang w:val="uk-UA"/>
        </w:rPr>
        <w:t>року</w:t>
      </w:r>
    </w:p>
    <w:p w:rsidR="0064649F" w:rsidRPr="003031B8" w:rsidRDefault="0064649F" w:rsidP="00117D1A">
      <w:pPr>
        <w:jc w:val="right"/>
        <w:rPr>
          <w:lang w:val="uk-UA"/>
        </w:rPr>
      </w:pPr>
    </w:p>
    <w:p w:rsidR="0064649F" w:rsidRPr="003031B8" w:rsidRDefault="0064649F" w:rsidP="0064649F">
      <w:pPr>
        <w:jc w:val="both"/>
        <w:rPr>
          <w:lang w:val="uk-UA"/>
        </w:rPr>
      </w:pPr>
    </w:p>
    <w:p w:rsidR="0064649F" w:rsidRPr="003031B8" w:rsidRDefault="0064649F" w:rsidP="00E46CAF">
      <w:pPr>
        <w:rPr>
          <w:lang w:val="uk-UA"/>
        </w:rPr>
      </w:pPr>
    </w:p>
    <w:p w:rsidR="001E3568" w:rsidRPr="004F56D7" w:rsidRDefault="001E3568" w:rsidP="001E3568">
      <w:pPr>
        <w:rPr>
          <w:sz w:val="24"/>
          <w:lang w:val="uk-UA"/>
        </w:rPr>
      </w:pPr>
      <w:r w:rsidRPr="004F56D7">
        <w:rPr>
          <w:sz w:val="24"/>
          <w:lang w:val="uk-UA"/>
        </w:rPr>
        <w:t>Схвалено Вченою радою факультету _____</w:t>
      </w:r>
      <w:r w:rsidRPr="004F56D7">
        <w:rPr>
          <w:szCs w:val="28"/>
          <w:u w:val="single"/>
          <w:lang w:val="uk-UA"/>
        </w:rPr>
        <w:t xml:space="preserve"> фізики, електроніки та комп’ютерних систем</w:t>
      </w:r>
      <w:r w:rsidRPr="004F56D7">
        <w:rPr>
          <w:sz w:val="24"/>
          <w:lang w:val="uk-UA"/>
        </w:rPr>
        <w:t xml:space="preserve"> </w:t>
      </w:r>
    </w:p>
    <w:p w:rsidR="001E3568" w:rsidRPr="004F56D7" w:rsidRDefault="001E3568" w:rsidP="001E3568">
      <w:pPr>
        <w:pStyle w:val="32"/>
        <w:jc w:val="center"/>
        <w:rPr>
          <w:lang w:val="uk-UA"/>
        </w:rPr>
      </w:pPr>
      <w:r w:rsidRPr="004F56D7">
        <w:rPr>
          <w:lang w:val="uk-UA"/>
        </w:rPr>
        <w:t>(шифр, назва)</w:t>
      </w:r>
    </w:p>
    <w:p w:rsidR="00AE2B78" w:rsidRPr="004F56D7" w:rsidRDefault="00AE2B78" w:rsidP="00AE2B78">
      <w:pPr>
        <w:rPr>
          <w:sz w:val="24"/>
          <w:lang w:val="uk-UA"/>
        </w:rPr>
      </w:pPr>
      <w:r w:rsidRPr="004F56D7">
        <w:rPr>
          <w:sz w:val="24"/>
          <w:lang w:val="uk-UA"/>
        </w:rPr>
        <w:t>Протокол від.  “</w:t>
      </w:r>
      <w:r w:rsidRPr="00AE1FA7">
        <w:rPr>
          <w:sz w:val="24"/>
          <w:lang w:val="uk-UA"/>
        </w:rPr>
        <w:t>2</w:t>
      </w:r>
      <w:r w:rsidRPr="00AE1FA7">
        <w:rPr>
          <w:sz w:val="24"/>
        </w:rPr>
        <w:t>6</w:t>
      </w:r>
      <w:r w:rsidRPr="00AE1FA7">
        <w:rPr>
          <w:sz w:val="24"/>
          <w:lang w:val="uk-UA"/>
        </w:rPr>
        <w:t>”___</w:t>
      </w:r>
      <w:r w:rsidRPr="00AE1FA7">
        <w:rPr>
          <w:sz w:val="24"/>
          <w:u w:val="single"/>
          <w:lang w:val="uk-UA"/>
        </w:rPr>
        <w:t>06</w:t>
      </w:r>
      <w:r w:rsidRPr="00AE1FA7">
        <w:rPr>
          <w:sz w:val="24"/>
          <w:u w:val="single"/>
        </w:rPr>
        <w:t xml:space="preserve"> </w:t>
      </w:r>
      <w:r w:rsidRPr="00AE1FA7">
        <w:rPr>
          <w:sz w:val="24"/>
        </w:rPr>
        <w:t xml:space="preserve">  </w:t>
      </w:r>
      <w:r w:rsidRPr="00AE1FA7">
        <w:rPr>
          <w:sz w:val="24"/>
          <w:lang w:val="uk-UA"/>
        </w:rPr>
        <w:t>20</w:t>
      </w:r>
      <w:r w:rsidRPr="00AE1FA7">
        <w:rPr>
          <w:sz w:val="24"/>
        </w:rPr>
        <w:t>1</w:t>
      </w:r>
      <w:r w:rsidRPr="00AE1FA7">
        <w:rPr>
          <w:sz w:val="24"/>
          <w:lang w:val="uk-UA"/>
        </w:rPr>
        <w:t>7</w:t>
      </w:r>
      <w:r w:rsidRPr="00AE1FA7">
        <w:rPr>
          <w:sz w:val="24"/>
        </w:rPr>
        <w:t xml:space="preserve"> </w:t>
      </w:r>
      <w:r w:rsidRPr="00AE1FA7">
        <w:rPr>
          <w:sz w:val="24"/>
          <w:lang w:val="uk-UA"/>
        </w:rPr>
        <w:t xml:space="preserve"> року № </w:t>
      </w:r>
      <w:r w:rsidRPr="00AE1FA7">
        <w:rPr>
          <w:sz w:val="24"/>
        </w:rPr>
        <w:t>78</w:t>
      </w:r>
    </w:p>
    <w:p w:rsidR="001E3568" w:rsidRDefault="001E3568" w:rsidP="001E3568">
      <w:pPr>
        <w:jc w:val="right"/>
        <w:rPr>
          <w:sz w:val="24"/>
          <w:lang w:val="uk-UA"/>
        </w:rPr>
      </w:pPr>
      <w:r w:rsidRPr="004F56D7">
        <w:rPr>
          <w:sz w:val="24"/>
          <w:lang w:val="uk-UA"/>
        </w:rPr>
        <w:t xml:space="preserve">   </w:t>
      </w:r>
    </w:p>
    <w:p w:rsidR="001E3568" w:rsidRDefault="001E3568" w:rsidP="001E3568">
      <w:pPr>
        <w:jc w:val="right"/>
        <w:rPr>
          <w:sz w:val="24"/>
          <w:lang w:val="uk-UA"/>
        </w:rPr>
      </w:pPr>
    </w:p>
    <w:p w:rsidR="001E3568" w:rsidRPr="004F56D7" w:rsidRDefault="001E3568" w:rsidP="001E3568">
      <w:pPr>
        <w:jc w:val="right"/>
        <w:rPr>
          <w:sz w:val="24"/>
          <w:lang w:val="uk-UA"/>
        </w:rPr>
      </w:pPr>
      <w:r w:rsidRPr="004F56D7">
        <w:rPr>
          <w:sz w:val="24"/>
          <w:lang w:val="uk-UA"/>
        </w:rPr>
        <w:t xml:space="preserve">      Голова     _______________ (</w:t>
      </w:r>
      <w:r w:rsidR="00AE2B78">
        <w:rPr>
          <w:sz w:val="24"/>
          <w:lang w:val="uk-UA"/>
        </w:rPr>
        <w:t>Коваленко О.В.</w:t>
      </w:r>
      <w:r w:rsidRPr="004F56D7">
        <w:rPr>
          <w:sz w:val="24"/>
          <w:lang w:val="uk-UA"/>
        </w:rPr>
        <w:t>)</w:t>
      </w:r>
    </w:p>
    <w:p w:rsidR="001E3568" w:rsidRPr="004F56D7" w:rsidRDefault="001E3568" w:rsidP="001E3568">
      <w:pPr>
        <w:jc w:val="right"/>
        <w:rPr>
          <w:sz w:val="16"/>
          <w:lang w:val="uk-UA"/>
        </w:rPr>
      </w:pPr>
      <w:r w:rsidRPr="004F56D7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1E3568" w:rsidRPr="004F56D7" w:rsidRDefault="001E3568" w:rsidP="001E3568">
      <w:pPr>
        <w:jc w:val="right"/>
        <w:rPr>
          <w:lang w:val="uk-UA"/>
        </w:rPr>
      </w:pPr>
      <w:r w:rsidRPr="004F56D7">
        <w:rPr>
          <w:sz w:val="24"/>
          <w:lang w:val="uk-UA"/>
        </w:rPr>
        <w:t>“___”__________20</w:t>
      </w:r>
      <w:r>
        <w:rPr>
          <w:sz w:val="24"/>
          <w:lang w:val="en-US"/>
        </w:rPr>
        <w:t>1</w:t>
      </w:r>
      <w:r w:rsidR="004B5939">
        <w:rPr>
          <w:sz w:val="24"/>
          <w:lang w:val="uk-UA"/>
        </w:rPr>
        <w:t>7</w:t>
      </w:r>
      <w:r>
        <w:rPr>
          <w:sz w:val="24"/>
          <w:lang w:val="uk-UA"/>
        </w:rPr>
        <w:t xml:space="preserve"> </w:t>
      </w:r>
      <w:r w:rsidRPr="004F56D7">
        <w:rPr>
          <w:sz w:val="24"/>
          <w:lang w:val="uk-UA"/>
        </w:rPr>
        <w:t xml:space="preserve"> року</w:t>
      </w:r>
    </w:p>
    <w:p w:rsidR="006718E7" w:rsidRPr="003031B8" w:rsidRDefault="006718E7" w:rsidP="006718E7">
      <w:pPr>
        <w:jc w:val="right"/>
        <w:rPr>
          <w:lang w:val="uk-UA"/>
        </w:rPr>
      </w:pPr>
    </w:p>
    <w:p w:rsidR="00B7535A" w:rsidRPr="00E73FC2" w:rsidRDefault="0064649F" w:rsidP="00B7535A">
      <w:pPr>
        <w:ind w:left="7513" w:hanging="425"/>
        <w:rPr>
          <w:sz w:val="12"/>
          <w:lang w:val="uk-UA"/>
        </w:rPr>
      </w:pPr>
      <w:r w:rsidRPr="003031B8">
        <w:rPr>
          <w:lang w:val="uk-UA"/>
        </w:rPr>
        <w:br w:type="page"/>
      </w:r>
    </w:p>
    <w:p w:rsidR="00B7535A" w:rsidRPr="003031B8" w:rsidRDefault="00B7535A" w:rsidP="00B7535A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3031B8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B7535A" w:rsidRPr="003031B8" w:rsidRDefault="00B7535A" w:rsidP="00B7535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8"/>
        <w:gridCol w:w="3420"/>
        <w:gridCol w:w="3420"/>
      </w:tblGrid>
      <w:tr w:rsidR="00B7535A" w:rsidRPr="00744077">
        <w:trPr>
          <w:trHeight w:val="803"/>
        </w:trPr>
        <w:tc>
          <w:tcPr>
            <w:tcW w:w="2738" w:type="dxa"/>
            <w:vMerge w:val="restart"/>
            <w:vAlign w:val="center"/>
          </w:tcPr>
          <w:p w:rsidR="0062687A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Найменування </w:t>
            </w:r>
          </w:p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показників </w:t>
            </w:r>
          </w:p>
        </w:tc>
        <w:tc>
          <w:tcPr>
            <w:tcW w:w="3420" w:type="dxa"/>
            <w:vMerge w:val="restart"/>
            <w:vAlign w:val="center"/>
          </w:tcPr>
          <w:p w:rsidR="0062687A" w:rsidRPr="0062687A" w:rsidRDefault="0062687A" w:rsidP="0062687A">
            <w:pPr>
              <w:jc w:val="center"/>
              <w:rPr>
                <w:sz w:val="24"/>
              </w:rPr>
            </w:pPr>
            <w:proofErr w:type="spellStart"/>
            <w:r w:rsidRPr="0062687A">
              <w:rPr>
                <w:sz w:val="24"/>
              </w:rPr>
              <w:t>Галузь</w:t>
            </w:r>
            <w:proofErr w:type="spellEnd"/>
            <w:r w:rsidRPr="0062687A">
              <w:rPr>
                <w:sz w:val="24"/>
              </w:rPr>
              <w:t xml:space="preserve"> </w:t>
            </w:r>
            <w:proofErr w:type="spellStart"/>
            <w:r w:rsidRPr="0062687A">
              <w:rPr>
                <w:sz w:val="24"/>
              </w:rPr>
              <w:t>знань</w:t>
            </w:r>
            <w:proofErr w:type="spellEnd"/>
            <w:r w:rsidRPr="0062687A">
              <w:rPr>
                <w:sz w:val="24"/>
              </w:rPr>
              <w:t xml:space="preserve">, </w:t>
            </w:r>
          </w:p>
          <w:p w:rsidR="0062687A" w:rsidRPr="0062687A" w:rsidRDefault="0062687A" w:rsidP="0062687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62687A">
              <w:rPr>
                <w:sz w:val="24"/>
              </w:rPr>
              <w:t>спец</w:t>
            </w:r>
            <w:proofErr w:type="gramEnd"/>
            <w:r w:rsidRPr="0062687A">
              <w:rPr>
                <w:sz w:val="24"/>
              </w:rPr>
              <w:t>іальність</w:t>
            </w:r>
            <w:proofErr w:type="spellEnd"/>
            <w:r w:rsidRPr="0062687A">
              <w:rPr>
                <w:sz w:val="24"/>
              </w:rPr>
              <w:t xml:space="preserve"> /</w:t>
            </w:r>
            <w:proofErr w:type="spellStart"/>
            <w:r w:rsidRPr="0062687A">
              <w:rPr>
                <w:sz w:val="24"/>
              </w:rPr>
              <w:t>напрям</w:t>
            </w:r>
            <w:proofErr w:type="spellEnd"/>
          </w:p>
          <w:p w:rsidR="00B7535A" w:rsidRPr="00744077" w:rsidRDefault="0062687A" w:rsidP="0062687A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 w:rsidRPr="0062687A">
              <w:rPr>
                <w:sz w:val="24"/>
              </w:rPr>
              <w:t>п</w:t>
            </w:r>
            <w:proofErr w:type="gramEnd"/>
            <w:r w:rsidRPr="0062687A">
              <w:rPr>
                <w:sz w:val="24"/>
              </w:rPr>
              <w:t>ідготовки</w:t>
            </w:r>
            <w:proofErr w:type="spellEnd"/>
            <w:r w:rsidRPr="0062687A">
              <w:rPr>
                <w:sz w:val="24"/>
              </w:rPr>
              <w:t xml:space="preserve">, </w:t>
            </w:r>
            <w:proofErr w:type="spellStart"/>
            <w:r w:rsidRPr="0062687A">
              <w:rPr>
                <w:sz w:val="24"/>
              </w:rPr>
              <w:t>ступінь</w:t>
            </w:r>
            <w:proofErr w:type="spellEnd"/>
            <w:r w:rsidRPr="0062687A">
              <w:rPr>
                <w:sz w:val="24"/>
              </w:rPr>
              <w:t xml:space="preserve"> </w:t>
            </w:r>
            <w:proofErr w:type="spellStart"/>
            <w:r w:rsidRPr="0062687A">
              <w:rPr>
                <w:sz w:val="24"/>
              </w:rPr>
              <w:t>вищої</w:t>
            </w:r>
            <w:proofErr w:type="spellEnd"/>
            <w:r w:rsidRPr="0062687A">
              <w:rPr>
                <w:sz w:val="24"/>
              </w:rPr>
              <w:t xml:space="preserve"> </w:t>
            </w:r>
            <w:proofErr w:type="spellStart"/>
            <w:r w:rsidRPr="0062687A">
              <w:rPr>
                <w:sz w:val="24"/>
              </w:rPr>
              <w:t>освіти</w:t>
            </w:r>
            <w:proofErr w:type="spellEnd"/>
          </w:p>
        </w:tc>
        <w:tc>
          <w:tcPr>
            <w:tcW w:w="3420" w:type="dxa"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B7535A" w:rsidRPr="00744077">
        <w:trPr>
          <w:trHeight w:val="549"/>
        </w:trPr>
        <w:tc>
          <w:tcPr>
            <w:tcW w:w="2738" w:type="dxa"/>
            <w:vMerge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</w:tcPr>
          <w:p w:rsidR="00B7535A" w:rsidRPr="00744077" w:rsidRDefault="00B7535A" w:rsidP="000C7128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B7535A" w:rsidRPr="00744077">
        <w:trPr>
          <w:trHeight w:val="409"/>
        </w:trPr>
        <w:tc>
          <w:tcPr>
            <w:tcW w:w="2738" w:type="dxa"/>
            <w:vMerge w:val="restart"/>
            <w:vAlign w:val="center"/>
          </w:tcPr>
          <w:p w:rsidR="00B7535A" w:rsidRPr="00744077" w:rsidRDefault="00B7535A" w:rsidP="00462AC9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Кількість кредитів  –</w:t>
            </w:r>
            <w:r w:rsidR="005F4E05">
              <w:rPr>
                <w:sz w:val="24"/>
                <w:lang w:val="uk-UA"/>
              </w:rPr>
              <w:t xml:space="preserve"> </w:t>
            </w:r>
            <w:r w:rsidR="00C56ECF">
              <w:rPr>
                <w:sz w:val="24"/>
                <w:lang w:val="en-US"/>
              </w:rPr>
              <w:t>6</w:t>
            </w:r>
            <w:r w:rsidRPr="0074407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Галузь знань</w:t>
            </w:r>
          </w:p>
          <w:p w:rsidR="00B7535A" w:rsidRDefault="008E44CB" w:rsidP="008E44CB">
            <w:pPr>
              <w:jc w:val="center"/>
              <w:rPr>
                <w:i/>
                <w:sz w:val="24"/>
                <w:lang w:val="uk-UA"/>
              </w:rPr>
            </w:pPr>
            <w:r w:rsidRPr="008E44CB">
              <w:rPr>
                <w:i/>
                <w:sz w:val="24"/>
                <w:lang w:val="uk-UA"/>
              </w:rPr>
              <w:t>12 – Інформаційні технології</w:t>
            </w:r>
            <w:r w:rsidRPr="00744077">
              <w:rPr>
                <w:i/>
                <w:sz w:val="24"/>
                <w:lang w:val="uk-UA"/>
              </w:rPr>
              <w:t xml:space="preserve"> </w:t>
            </w:r>
          </w:p>
          <w:p w:rsidR="00075597" w:rsidRPr="00744077" w:rsidRDefault="00075597" w:rsidP="008E44CB">
            <w:pPr>
              <w:jc w:val="center"/>
              <w:rPr>
                <w:sz w:val="24"/>
                <w:lang w:val="uk-UA"/>
              </w:rPr>
            </w:pPr>
            <w:r w:rsidRPr="005400CE">
              <w:rPr>
                <w:sz w:val="20"/>
                <w:szCs w:val="20"/>
              </w:rPr>
              <w:t xml:space="preserve">(шифр </w:t>
            </w:r>
            <w:proofErr w:type="spellStart"/>
            <w:r w:rsidRPr="005400CE">
              <w:rPr>
                <w:sz w:val="20"/>
                <w:szCs w:val="20"/>
              </w:rPr>
              <w:t>і</w:t>
            </w:r>
            <w:proofErr w:type="spellEnd"/>
            <w:r w:rsidRPr="005400CE">
              <w:rPr>
                <w:sz w:val="20"/>
                <w:szCs w:val="20"/>
              </w:rPr>
              <w:t xml:space="preserve"> </w:t>
            </w:r>
            <w:proofErr w:type="spellStart"/>
            <w:r w:rsidRPr="005400CE">
              <w:rPr>
                <w:sz w:val="20"/>
                <w:szCs w:val="20"/>
              </w:rPr>
              <w:t>назва</w:t>
            </w:r>
            <w:proofErr w:type="spellEnd"/>
            <w:r w:rsidRPr="005400CE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vAlign w:val="center"/>
          </w:tcPr>
          <w:p w:rsidR="00B7535A" w:rsidRPr="00744077" w:rsidRDefault="004B5939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Вибіркова</w:t>
            </w:r>
          </w:p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  <w:p w:rsidR="00B7535A" w:rsidRPr="00744077" w:rsidRDefault="00B7535A" w:rsidP="001419C4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7535A" w:rsidRPr="00744077">
        <w:trPr>
          <w:trHeight w:val="409"/>
        </w:trPr>
        <w:tc>
          <w:tcPr>
            <w:tcW w:w="2738" w:type="dxa"/>
            <w:vMerge/>
            <w:vAlign w:val="center"/>
          </w:tcPr>
          <w:p w:rsidR="00B7535A" w:rsidRPr="00744077" w:rsidRDefault="00B7535A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7535A" w:rsidRPr="00744077" w:rsidRDefault="008E44CB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Спеціальність </w:t>
            </w:r>
          </w:p>
          <w:p w:rsidR="00B7535A" w:rsidRDefault="00B7535A" w:rsidP="00075597">
            <w:pPr>
              <w:jc w:val="center"/>
              <w:rPr>
                <w:i/>
                <w:sz w:val="24"/>
                <w:lang w:val="uk-UA"/>
              </w:rPr>
            </w:pPr>
            <w:r w:rsidRPr="00744077">
              <w:rPr>
                <w:i/>
                <w:sz w:val="24"/>
                <w:lang w:val="uk-UA"/>
              </w:rPr>
              <w:t>1</w:t>
            </w:r>
            <w:r w:rsidR="00CB560F">
              <w:rPr>
                <w:i/>
                <w:sz w:val="24"/>
                <w:lang w:val="uk-UA"/>
              </w:rPr>
              <w:t>23</w:t>
            </w:r>
            <w:r w:rsidRPr="00744077">
              <w:rPr>
                <w:i/>
                <w:sz w:val="24"/>
                <w:lang w:val="uk-UA"/>
              </w:rPr>
              <w:t xml:space="preserve"> –  Комп’ютерна інженерія</w:t>
            </w:r>
          </w:p>
          <w:p w:rsidR="00075597" w:rsidRPr="00744077" w:rsidRDefault="00075597" w:rsidP="00075597">
            <w:pPr>
              <w:jc w:val="center"/>
              <w:rPr>
                <w:sz w:val="24"/>
                <w:lang w:val="uk-UA"/>
              </w:rPr>
            </w:pPr>
            <w:r w:rsidRPr="005400CE">
              <w:rPr>
                <w:sz w:val="20"/>
                <w:szCs w:val="20"/>
              </w:rPr>
              <w:t xml:space="preserve">(шифр </w:t>
            </w:r>
            <w:proofErr w:type="spellStart"/>
            <w:r w:rsidRPr="005400CE">
              <w:rPr>
                <w:sz w:val="20"/>
                <w:szCs w:val="20"/>
              </w:rPr>
              <w:t>і</w:t>
            </w:r>
            <w:proofErr w:type="spellEnd"/>
            <w:r w:rsidRPr="005400CE">
              <w:rPr>
                <w:sz w:val="20"/>
                <w:szCs w:val="20"/>
              </w:rPr>
              <w:t xml:space="preserve"> </w:t>
            </w:r>
            <w:proofErr w:type="spellStart"/>
            <w:r w:rsidRPr="005400CE">
              <w:rPr>
                <w:sz w:val="20"/>
                <w:szCs w:val="20"/>
              </w:rPr>
              <w:t>назва</w:t>
            </w:r>
            <w:proofErr w:type="spellEnd"/>
            <w:r w:rsidRPr="005400CE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/>
            <w:vAlign w:val="center"/>
          </w:tcPr>
          <w:p w:rsidR="00B7535A" w:rsidRPr="00744077" w:rsidRDefault="00B7535A" w:rsidP="001419C4">
            <w:pPr>
              <w:jc w:val="center"/>
              <w:rPr>
                <w:sz w:val="24"/>
                <w:lang w:val="uk-UA"/>
              </w:rPr>
            </w:pPr>
          </w:p>
        </w:tc>
      </w:tr>
      <w:tr w:rsidR="00C56ECF" w:rsidRPr="00744077" w:rsidTr="00C56ECF">
        <w:trPr>
          <w:trHeight w:val="207"/>
        </w:trPr>
        <w:tc>
          <w:tcPr>
            <w:tcW w:w="2738" w:type="dxa"/>
            <w:vAlign w:val="center"/>
          </w:tcPr>
          <w:p w:rsidR="00C56ECF" w:rsidRPr="00744077" w:rsidRDefault="00C56ECF" w:rsidP="004064C8">
            <w:pPr>
              <w:rPr>
                <w:sz w:val="24"/>
                <w:lang w:val="en-US"/>
              </w:rPr>
            </w:pPr>
            <w:r w:rsidRPr="00744077">
              <w:rPr>
                <w:sz w:val="24"/>
                <w:lang w:val="uk-UA"/>
              </w:rPr>
              <w:t>Модул</w:t>
            </w:r>
            <w:r>
              <w:rPr>
                <w:sz w:val="24"/>
                <w:lang w:val="uk-UA"/>
              </w:rPr>
              <w:t>ь</w:t>
            </w:r>
            <w:r w:rsidRPr="0074407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="004064C8">
              <w:rPr>
                <w:sz w:val="24"/>
                <w:lang w:val="uk-UA"/>
              </w:rPr>
              <w:t>1</w:t>
            </w:r>
          </w:p>
        </w:tc>
        <w:tc>
          <w:tcPr>
            <w:tcW w:w="3420" w:type="dxa"/>
            <w:vMerge w:val="restart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4B59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744077">
              <w:rPr>
                <w:sz w:val="24"/>
                <w:lang w:val="uk-UA"/>
              </w:rPr>
              <w:t>-й</w:t>
            </w:r>
          </w:p>
        </w:tc>
      </w:tr>
      <w:tr w:rsidR="004122D4" w:rsidRPr="00744077">
        <w:trPr>
          <w:trHeight w:val="232"/>
        </w:trPr>
        <w:tc>
          <w:tcPr>
            <w:tcW w:w="2738" w:type="dxa"/>
            <w:vAlign w:val="center"/>
          </w:tcPr>
          <w:p w:rsidR="004122D4" w:rsidRPr="00744077" w:rsidRDefault="004122D4" w:rsidP="00EA77DA">
            <w:pPr>
              <w:rPr>
                <w:sz w:val="24"/>
                <w:lang w:val="en-US"/>
              </w:rPr>
            </w:pPr>
            <w:r w:rsidRPr="00744077">
              <w:rPr>
                <w:sz w:val="24"/>
                <w:lang w:val="uk-UA"/>
              </w:rPr>
              <w:t xml:space="preserve">Змістових модулів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Семестр</w:t>
            </w:r>
          </w:p>
        </w:tc>
      </w:tr>
      <w:tr w:rsidR="00C56ECF" w:rsidRPr="00744077" w:rsidTr="00C56ECF">
        <w:trPr>
          <w:trHeight w:val="323"/>
        </w:trPr>
        <w:tc>
          <w:tcPr>
            <w:tcW w:w="2738" w:type="dxa"/>
            <w:vMerge w:val="restart"/>
            <w:vAlign w:val="center"/>
          </w:tcPr>
          <w:p w:rsidR="00C56ECF" w:rsidRPr="00744077" w:rsidRDefault="00C56ECF" w:rsidP="004B5939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Індивідуальне науково-дослідне завдання  </w:t>
            </w: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4B59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744077">
              <w:rPr>
                <w:sz w:val="24"/>
                <w:lang w:val="uk-UA"/>
              </w:rPr>
              <w:t>-й</w:t>
            </w:r>
          </w:p>
        </w:tc>
      </w:tr>
      <w:tr w:rsidR="004122D4" w:rsidRPr="00744077">
        <w:trPr>
          <w:trHeight w:val="322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Лекції</w:t>
            </w:r>
          </w:p>
        </w:tc>
      </w:tr>
      <w:tr w:rsidR="00C56ECF" w:rsidRPr="00744077" w:rsidTr="00C56ECF">
        <w:trPr>
          <w:trHeight w:val="320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C56ECF" w:rsidRPr="00744077" w:rsidRDefault="00C56ECF" w:rsidP="001419C4">
            <w:pPr>
              <w:rPr>
                <w:sz w:val="24"/>
                <w:lang w:val="uk-UA"/>
              </w:rPr>
            </w:pPr>
          </w:p>
          <w:p w:rsidR="00C56ECF" w:rsidRPr="00744077" w:rsidRDefault="00C56ECF" w:rsidP="00C56ECF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Загальна кількість г</w:t>
            </w:r>
            <w:r w:rsidRPr="00744077">
              <w:rPr>
                <w:sz w:val="24"/>
                <w:lang w:val="uk-UA"/>
              </w:rPr>
              <w:t>о</w:t>
            </w:r>
            <w:r w:rsidRPr="00744077">
              <w:rPr>
                <w:sz w:val="24"/>
                <w:lang w:val="uk-UA"/>
              </w:rPr>
              <w:t xml:space="preserve">дин - </w:t>
            </w: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3420" w:type="dxa"/>
            <w:vMerge w:val="restart"/>
            <w:vAlign w:val="center"/>
          </w:tcPr>
          <w:p w:rsidR="00C56ECF" w:rsidRPr="00744077" w:rsidRDefault="00C56ECF" w:rsidP="006268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бакалавр  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</w:tr>
      <w:tr w:rsidR="004122D4" w:rsidRPr="00744077">
        <w:trPr>
          <w:trHeight w:val="320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C56ECF" w:rsidRPr="00744077" w:rsidTr="00C56ECF">
        <w:trPr>
          <w:trHeight w:val="320"/>
        </w:trPr>
        <w:tc>
          <w:tcPr>
            <w:tcW w:w="2738" w:type="dxa"/>
            <w:vMerge/>
            <w:vAlign w:val="center"/>
          </w:tcPr>
          <w:p w:rsidR="00C56ECF" w:rsidRPr="00744077" w:rsidRDefault="00C56ECF" w:rsidP="001419C4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-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4122D4" w:rsidRPr="00744077" w:rsidRDefault="004122D4" w:rsidP="004122D4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4122D4" w:rsidRPr="00744077" w:rsidRDefault="004122D4" w:rsidP="004122D4">
            <w:pPr>
              <w:rPr>
                <w:sz w:val="24"/>
                <w:lang w:val="uk-UA"/>
              </w:rPr>
            </w:pPr>
            <w:r w:rsidRPr="00744077">
              <w:rPr>
                <w:sz w:val="24"/>
                <w:lang w:val="uk-UA"/>
              </w:rPr>
              <w:t xml:space="preserve">аудиторних – </w:t>
            </w:r>
            <w:r w:rsidR="00141FC3">
              <w:rPr>
                <w:sz w:val="24"/>
                <w:lang w:val="uk-UA"/>
              </w:rPr>
              <w:t>5</w:t>
            </w:r>
          </w:p>
          <w:p w:rsidR="004122D4" w:rsidRPr="00744077" w:rsidRDefault="004122D4" w:rsidP="0035020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C56ECF" w:rsidRPr="00744077" w:rsidTr="00C56ECF">
        <w:trPr>
          <w:trHeight w:val="138"/>
        </w:trPr>
        <w:tc>
          <w:tcPr>
            <w:tcW w:w="2738" w:type="dxa"/>
            <w:vMerge/>
            <w:vAlign w:val="center"/>
          </w:tcPr>
          <w:p w:rsidR="00C56ECF" w:rsidRPr="00744077" w:rsidRDefault="00C56ECF" w:rsidP="00412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C56ECF" w:rsidRDefault="00C56ECF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/>
            <w:vAlign w:val="center"/>
          </w:tcPr>
          <w:p w:rsidR="004122D4" w:rsidRPr="00744077" w:rsidRDefault="004122D4" w:rsidP="00412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C56ECF" w:rsidRPr="00744077" w:rsidTr="00C56ECF">
        <w:trPr>
          <w:trHeight w:val="138"/>
        </w:trPr>
        <w:tc>
          <w:tcPr>
            <w:tcW w:w="2738" w:type="dxa"/>
            <w:vMerge/>
            <w:shd w:val="clear" w:color="auto" w:fill="auto"/>
            <w:vAlign w:val="center"/>
          </w:tcPr>
          <w:p w:rsidR="00C56ECF" w:rsidRPr="00744077" w:rsidRDefault="00C56ECF" w:rsidP="004122D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C56ECF" w:rsidRPr="00744077" w:rsidRDefault="00C56ECF" w:rsidP="001419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У тому числі</w:t>
            </w:r>
          </w:p>
          <w:p w:rsidR="004122D4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>індивідуальні завдання:</w:t>
            </w:r>
          </w:p>
          <w:p w:rsidR="004122D4" w:rsidRPr="00744077" w:rsidRDefault="00C56ECF" w:rsidP="00C56E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розрахункова робота</w:t>
            </w:r>
          </w:p>
        </w:tc>
      </w:tr>
      <w:tr w:rsidR="004122D4" w:rsidRPr="00744077">
        <w:trPr>
          <w:trHeight w:val="138"/>
        </w:trPr>
        <w:tc>
          <w:tcPr>
            <w:tcW w:w="2738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122D4" w:rsidRPr="00744077" w:rsidRDefault="004122D4" w:rsidP="001419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122D4" w:rsidRPr="00744077" w:rsidRDefault="004122D4" w:rsidP="001419C4">
            <w:pPr>
              <w:jc w:val="center"/>
              <w:rPr>
                <w:b/>
                <w:sz w:val="24"/>
                <w:lang w:val="uk-UA"/>
              </w:rPr>
            </w:pPr>
            <w:r w:rsidRPr="00744077">
              <w:rPr>
                <w:b/>
                <w:sz w:val="24"/>
                <w:lang w:val="uk-UA"/>
              </w:rPr>
              <w:t xml:space="preserve">Вид контролю: </w:t>
            </w:r>
          </w:p>
          <w:p w:rsidR="004122D4" w:rsidRPr="004122D4" w:rsidRDefault="00F40D10" w:rsidP="004B59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 w:rsidR="004122D4">
              <w:rPr>
                <w:sz w:val="24"/>
                <w:lang w:val="uk-UA"/>
              </w:rPr>
              <w:t xml:space="preserve">кзамен </w:t>
            </w:r>
            <w:r w:rsidR="00DD5162">
              <w:rPr>
                <w:sz w:val="24"/>
                <w:lang w:val="uk-UA"/>
              </w:rPr>
              <w:t xml:space="preserve">− </w:t>
            </w:r>
            <w:r w:rsidR="004B5939">
              <w:rPr>
                <w:sz w:val="24"/>
                <w:lang w:val="uk-UA"/>
              </w:rPr>
              <w:t>4</w:t>
            </w:r>
            <w:r w:rsidR="004122D4">
              <w:rPr>
                <w:sz w:val="24"/>
                <w:lang w:val="uk-UA"/>
              </w:rPr>
              <w:t xml:space="preserve"> семестр</w:t>
            </w:r>
          </w:p>
        </w:tc>
      </w:tr>
    </w:tbl>
    <w:p w:rsidR="00B7535A" w:rsidRPr="00744077" w:rsidRDefault="00B7535A" w:rsidP="00B7535A">
      <w:pPr>
        <w:rPr>
          <w:sz w:val="24"/>
          <w:lang w:val="uk-UA"/>
        </w:rPr>
      </w:pPr>
    </w:p>
    <w:p w:rsidR="00B7535A" w:rsidRPr="00744077" w:rsidRDefault="00B7535A" w:rsidP="00B7535A">
      <w:pPr>
        <w:ind w:left="1440" w:hanging="1440"/>
        <w:jc w:val="both"/>
        <w:rPr>
          <w:sz w:val="24"/>
          <w:lang w:val="uk-UA"/>
        </w:rPr>
      </w:pPr>
      <w:r w:rsidRPr="00744077">
        <w:rPr>
          <w:b/>
          <w:bCs/>
          <w:sz w:val="24"/>
          <w:lang w:val="uk-UA"/>
        </w:rPr>
        <w:t>Примітка</w:t>
      </w:r>
      <w:r w:rsidRPr="00744077">
        <w:rPr>
          <w:sz w:val="24"/>
          <w:lang w:val="uk-UA"/>
        </w:rPr>
        <w:t>.</w:t>
      </w:r>
    </w:p>
    <w:p w:rsidR="00B7535A" w:rsidRPr="00744077" w:rsidRDefault="00B7535A" w:rsidP="00B7535A">
      <w:pPr>
        <w:jc w:val="both"/>
        <w:rPr>
          <w:sz w:val="24"/>
          <w:lang w:val="uk-UA"/>
        </w:rPr>
      </w:pPr>
      <w:r w:rsidRPr="00744077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</w:t>
      </w:r>
      <w:r w:rsidRPr="00744077">
        <w:rPr>
          <w:sz w:val="24"/>
          <w:lang w:val="uk-UA"/>
        </w:rPr>
        <w:t>а</w:t>
      </w:r>
      <w:r w:rsidRPr="00744077">
        <w:rPr>
          <w:sz w:val="24"/>
          <w:lang w:val="uk-UA"/>
        </w:rPr>
        <w:t xml:space="preserve">новить: для денної форми навчання </w:t>
      </w:r>
      <w:r w:rsidRPr="007208D5">
        <w:rPr>
          <w:sz w:val="24"/>
          <w:lang w:val="uk-UA"/>
        </w:rPr>
        <w:t>– 0,</w:t>
      </w:r>
      <w:r w:rsidR="00141FC3">
        <w:rPr>
          <w:sz w:val="24"/>
          <w:lang w:val="uk-UA"/>
        </w:rPr>
        <w:t>8.</w:t>
      </w:r>
    </w:p>
    <w:p w:rsidR="00B7535A" w:rsidRPr="00744077" w:rsidRDefault="00B7535A" w:rsidP="00B7535A">
      <w:pPr>
        <w:jc w:val="both"/>
        <w:rPr>
          <w:sz w:val="24"/>
          <w:lang w:val="uk-UA"/>
        </w:rPr>
      </w:pPr>
    </w:p>
    <w:p w:rsidR="007259D7" w:rsidRPr="007259D7" w:rsidRDefault="007259D7" w:rsidP="007259D7">
      <w:pPr>
        <w:pStyle w:val="af0"/>
        <w:numPr>
          <w:ilvl w:val="0"/>
          <w:numId w:val="3"/>
        </w:numPr>
        <w:tabs>
          <w:tab w:val="left" w:pos="3900"/>
        </w:tabs>
        <w:suppressAutoHyphens/>
        <w:jc w:val="center"/>
        <w:rPr>
          <w:b/>
          <w:szCs w:val="28"/>
          <w:lang w:val="uk-UA"/>
        </w:rPr>
      </w:pPr>
      <w:r w:rsidRPr="007259D7">
        <w:rPr>
          <w:b/>
          <w:szCs w:val="28"/>
          <w:lang w:val="uk-UA"/>
        </w:rPr>
        <w:t>Мета та завдання навчальної дисципліни</w:t>
      </w:r>
    </w:p>
    <w:p w:rsidR="007259D7" w:rsidRDefault="007259D7" w:rsidP="007259D7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7259D7" w:rsidRDefault="007259D7" w:rsidP="007259D7">
      <w:pPr>
        <w:pStyle w:val="Style10"/>
        <w:widowControl/>
        <w:spacing w:line="274" w:lineRule="exact"/>
        <w:ind w:left="240"/>
        <w:rPr>
          <w:rStyle w:val="FontStyle67"/>
          <w:lang w:val="uk-UA"/>
        </w:rPr>
      </w:pPr>
      <w:r>
        <w:rPr>
          <w:b/>
          <w:lang w:val="uk-UA"/>
        </w:rPr>
        <w:t>Мета</w:t>
      </w:r>
      <w:r>
        <w:rPr>
          <w:lang w:val="uk-UA"/>
        </w:rPr>
        <w:t xml:space="preserve"> </w:t>
      </w:r>
      <w:r>
        <w:rPr>
          <w:rStyle w:val="FontStyle67"/>
          <w:lang w:val="uk-UA"/>
        </w:rPr>
        <w:t>викладання дисципліни</w:t>
      </w:r>
    </w:p>
    <w:p w:rsidR="007259D7" w:rsidRDefault="007259D7" w:rsidP="007259D7">
      <w:pPr>
        <w:pStyle w:val="Style12"/>
        <w:widowControl/>
        <w:spacing w:line="274" w:lineRule="exact"/>
        <w:rPr>
          <w:rStyle w:val="FontStyle69"/>
          <w:lang w:val="uk-UA"/>
        </w:rPr>
      </w:pPr>
      <w:r>
        <w:rPr>
          <w:rStyle w:val="FontStyle69"/>
          <w:lang w:val="uk-UA"/>
        </w:rPr>
        <w:t xml:space="preserve">Навчальна дисципліна "Програмування в операційних середовищах" є однією з вибіркових  дисциплін підготовки спеціалістів за спеціальністю "Комп'ютерна інженерія", які повинні знати і вміти застосовувати на практиці інструментальні засоби проектування та створення програм для операційної системи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>. Метою викладання дисципліни є вивчення студентами основ розробки доданків за допомогою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API</w:t>
      </w:r>
      <w:proofErr w:type="spellStart"/>
      <w:r>
        <w:rPr>
          <w:rStyle w:val="FontStyle69"/>
          <w:lang w:val="uk-UA"/>
        </w:rPr>
        <w:t>-функцій</w:t>
      </w:r>
      <w:proofErr w:type="spellEnd"/>
      <w:r>
        <w:rPr>
          <w:rStyle w:val="FontStyle69"/>
          <w:lang w:val="uk-UA"/>
        </w:rPr>
        <w:t>, надання студентам базових знань з проектування та створення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Windows</w:t>
      </w:r>
      <w:proofErr w:type="spellStart"/>
      <w:r>
        <w:rPr>
          <w:rStyle w:val="FontStyle69"/>
          <w:lang w:val="uk-UA"/>
        </w:rPr>
        <w:t>-дода</w:t>
      </w:r>
      <w:r>
        <w:rPr>
          <w:rStyle w:val="FontStyle69"/>
        </w:rPr>
        <w:t>н</w:t>
      </w:r>
      <w:r>
        <w:rPr>
          <w:rStyle w:val="FontStyle69"/>
          <w:lang w:val="uk-UA"/>
        </w:rPr>
        <w:t>ків</w:t>
      </w:r>
      <w:proofErr w:type="spellEnd"/>
      <w:r>
        <w:rPr>
          <w:rStyle w:val="FontStyle69"/>
          <w:lang w:val="uk-UA"/>
        </w:rPr>
        <w:t xml:space="preserve"> мовою С, таких як, відображення тексту і графіки, робота з пристроями введення (клавіатура, миша, таймер), робота з ресурсами (меню, рядки, бітові образи, рядки й інші), робота з діалоговими вікнами, використання сучасного інтерфейсу користувача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>.</w:t>
      </w:r>
    </w:p>
    <w:p w:rsidR="007259D7" w:rsidRDefault="007259D7" w:rsidP="007259D7">
      <w:pPr>
        <w:pStyle w:val="Style12"/>
        <w:widowControl/>
        <w:spacing w:line="274" w:lineRule="exact"/>
        <w:ind w:left="557" w:firstLine="0"/>
        <w:jc w:val="left"/>
        <w:rPr>
          <w:rStyle w:val="FontStyle69"/>
          <w:lang w:val="uk-UA"/>
        </w:rPr>
      </w:pPr>
      <w:r>
        <w:rPr>
          <w:rStyle w:val="FontStyle69"/>
          <w:lang w:val="uk-UA"/>
        </w:rPr>
        <w:t xml:space="preserve">Середою розробки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 xml:space="preserve"> - додатків обран</w:t>
      </w:r>
      <w:r w:rsidR="00E04216">
        <w:rPr>
          <w:rStyle w:val="FontStyle69"/>
          <w:lang w:val="uk-UA"/>
        </w:rPr>
        <w:t>о</w:t>
      </w:r>
      <w:r>
        <w:rPr>
          <w:rStyle w:val="FontStyle69"/>
          <w:lang w:val="uk-UA"/>
        </w:rPr>
        <w:t xml:space="preserve"> серед</w:t>
      </w:r>
      <w:r w:rsidR="00E04216">
        <w:rPr>
          <w:rStyle w:val="FontStyle69"/>
          <w:lang w:val="uk-UA"/>
        </w:rPr>
        <w:t xml:space="preserve">овище </w:t>
      </w:r>
      <w:r>
        <w:rPr>
          <w:rStyle w:val="FontStyle69"/>
          <w:lang w:val="uk-UA"/>
        </w:rPr>
        <w:t xml:space="preserve"> </w:t>
      </w:r>
      <w:r>
        <w:rPr>
          <w:rStyle w:val="FontStyle69"/>
          <w:lang w:val="en-US"/>
        </w:rPr>
        <w:t>Visual</w:t>
      </w:r>
      <w:r>
        <w:rPr>
          <w:rStyle w:val="FontStyle69"/>
          <w:lang w:val="uk-UA"/>
        </w:rPr>
        <w:t xml:space="preserve"> </w:t>
      </w:r>
      <w:r>
        <w:rPr>
          <w:rStyle w:val="FontStyle69"/>
          <w:lang w:val="en-US"/>
        </w:rPr>
        <w:t>Studio</w:t>
      </w:r>
      <w:r>
        <w:rPr>
          <w:rStyle w:val="FontStyle69"/>
          <w:lang w:val="uk-UA"/>
        </w:rPr>
        <w:t xml:space="preserve"> 201</w:t>
      </w:r>
      <w:r w:rsidR="00E04216">
        <w:rPr>
          <w:rStyle w:val="FontStyle69"/>
          <w:lang w:val="uk-UA"/>
        </w:rPr>
        <w:t>6</w:t>
      </w:r>
      <w:r>
        <w:rPr>
          <w:rStyle w:val="FontStyle69"/>
          <w:lang w:val="uk-UA"/>
        </w:rPr>
        <w:t>.</w:t>
      </w:r>
    </w:p>
    <w:p w:rsidR="007259D7" w:rsidRDefault="007259D7" w:rsidP="007259D7">
      <w:pPr>
        <w:pStyle w:val="Style12"/>
        <w:widowControl/>
        <w:spacing w:line="274" w:lineRule="exact"/>
        <w:rPr>
          <w:rStyle w:val="FontStyle69"/>
          <w:lang w:val="uk-UA"/>
        </w:rPr>
      </w:pPr>
      <w:r>
        <w:rPr>
          <w:rStyle w:val="FontStyle69"/>
          <w:lang w:val="uk-UA"/>
        </w:rPr>
        <w:t>Предметом вивчення є основ</w:t>
      </w:r>
      <w:r w:rsidR="00E04216">
        <w:rPr>
          <w:rStyle w:val="FontStyle69"/>
          <w:lang w:val="uk-UA"/>
        </w:rPr>
        <w:t>и</w:t>
      </w:r>
      <w:r>
        <w:rPr>
          <w:rStyle w:val="FontStyle69"/>
          <w:lang w:val="uk-UA"/>
        </w:rPr>
        <w:t xml:space="preserve"> проектування і створення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 xml:space="preserve"> доданків, аналіз та синтез повідомлень в середовищі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>, робота з пам'яттю.</w:t>
      </w:r>
    </w:p>
    <w:p w:rsidR="007259D7" w:rsidRDefault="007259D7" w:rsidP="007259D7">
      <w:pPr>
        <w:pStyle w:val="Style12"/>
        <w:widowControl/>
        <w:spacing w:line="274" w:lineRule="exact"/>
        <w:ind w:firstLine="518"/>
        <w:rPr>
          <w:rStyle w:val="FontStyle69"/>
          <w:lang w:val="uk-UA"/>
        </w:rPr>
      </w:pPr>
      <w:r>
        <w:rPr>
          <w:rStyle w:val="FontStyle69"/>
          <w:lang w:val="uk-UA"/>
        </w:rPr>
        <w:t>Основна мета дисципліни: формування теоретичної бази знань та практичних навичок використання базових функцій для розробки доданків з графічним інтерфейсом.</w:t>
      </w:r>
    </w:p>
    <w:p w:rsidR="007259D7" w:rsidRDefault="007259D7" w:rsidP="007259D7">
      <w:pPr>
        <w:pStyle w:val="Style10"/>
        <w:widowControl/>
        <w:spacing w:line="274" w:lineRule="exact"/>
        <w:ind w:left="3902"/>
        <w:jc w:val="left"/>
      </w:pPr>
    </w:p>
    <w:p w:rsidR="007259D7" w:rsidRDefault="007259D7" w:rsidP="007259D7">
      <w:pPr>
        <w:pStyle w:val="Style10"/>
        <w:widowControl/>
        <w:ind w:left="3902"/>
        <w:jc w:val="left"/>
        <w:rPr>
          <w:rStyle w:val="FontStyle67"/>
          <w:lang w:val="uk-UA"/>
        </w:rPr>
      </w:pPr>
      <w:r>
        <w:rPr>
          <w:rStyle w:val="FontStyle67"/>
          <w:lang w:val="uk-UA"/>
        </w:rPr>
        <w:lastRenderedPageBreak/>
        <w:t>Завдання вивчення дисципліни</w:t>
      </w:r>
    </w:p>
    <w:p w:rsidR="007259D7" w:rsidRDefault="007259D7" w:rsidP="007259D7">
      <w:pPr>
        <w:pStyle w:val="Style13"/>
        <w:widowControl/>
        <w:spacing w:line="240" w:lineRule="auto"/>
        <w:rPr>
          <w:rStyle w:val="FontStyle69"/>
          <w:lang w:val="uk-UA"/>
        </w:rPr>
      </w:pPr>
      <w:r>
        <w:rPr>
          <w:rStyle w:val="FontStyle69"/>
          <w:lang w:val="uk-UA"/>
        </w:rPr>
        <w:t xml:space="preserve">Головні завдання дисципліни полягають у засвоєнні теоретичних основ побудови </w:t>
      </w:r>
      <w:r>
        <w:rPr>
          <w:rStyle w:val="FontStyle69"/>
          <w:lang w:val="en-US"/>
        </w:rPr>
        <w:t>Windows</w:t>
      </w:r>
      <w:proofErr w:type="spellStart"/>
      <w:r>
        <w:rPr>
          <w:rStyle w:val="FontStyle69"/>
          <w:lang w:val="uk-UA"/>
        </w:rPr>
        <w:t>-доданків</w:t>
      </w:r>
      <w:proofErr w:type="spellEnd"/>
      <w:r>
        <w:rPr>
          <w:rStyle w:val="FontStyle69"/>
          <w:lang w:val="uk-UA"/>
        </w:rPr>
        <w:t xml:space="preserve">, їх проектування та розробка, а також в придбанні практичних навиків використання базових функцій графічного інтерфейсу </w:t>
      </w:r>
      <w:proofErr w:type="spellStart"/>
      <w:r>
        <w:rPr>
          <w:rStyle w:val="FontStyle69"/>
          <w:lang w:val="en-US"/>
        </w:rPr>
        <w:t>WinApi</w:t>
      </w:r>
      <w:proofErr w:type="spellEnd"/>
      <w:r>
        <w:rPr>
          <w:rStyle w:val="FontStyle69"/>
          <w:lang w:val="uk-UA"/>
        </w:rPr>
        <w:t>32.</w:t>
      </w:r>
    </w:p>
    <w:p w:rsidR="007259D7" w:rsidRDefault="007259D7" w:rsidP="007259D7">
      <w:pPr>
        <w:pStyle w:val="Style12"/>
        <w:widowControl/>
        <w:spacing w:line="240" w:lineRule="auto"/>
        <w:ind w:right="4416"/>
        <w:jc w:val="left"/>
        <w:rPr>
          <w:rStyle w:val="FontStyle67"/>
          <w:lang w:val="uk-UA"/>
        </w:rPr>
      </w:pPr>
      <w:r>
        <w:rPr>
          <w:rStyle w:val="FontStyle69"/>
          <w:lang w:val="uk-UA"/>
        </w:rPr>
        <w:t xml:space="preserve">В результаті вивчення дисципліни студент повинен: </w:t>
      </w:r>
      <w:r>
        <w:rPr>
          <w:rStyle w:val="FontStyle67"/>
          <w:lang w:val="uk-UA"/>
        </w:rPr>
        <w:t>ЗНАТИ: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 xml:space="preserve">теоретичні основи побудови ОС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>, механізму обробки повідомлень;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структуру програми для створення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Windows</w:t>
      </w:r>
      <w:proofErr w:type="spellStart"/>
      <w:r>
        <w:rPr>
          <w:rStyle w:val="FontStyle69"/>
          <w:lang w:val="uk-UA"/>
        </w:rPr>
        <w:t>-додатку</w:t>
      </w:r>
      <w:proofErr w:type="spellEnd"/>
      <w:r>
        <w:rPr>
          <w:rStyle w:val="FontStyle69"/>
          <w:lang w:val="uk-UA"/>
        </w:rPr>
        <w:t>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en-US"/>
        </w:rPr>
      </w:pPr>
      <w:r>
        <w:rPr>
          <w:rStyle w:val="FontStyle69"/>
          <w:lang w:val="uk-UA"/>
        </w:rPr>
        <w:t>принципи роботи з графічним інтерфейсом пристрою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(GDI);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створення ресурсів, напр. бітових образів, у програм;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системи координат пристрою;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>основи роботи з клавіатурою;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>основи роботи з мишею;</w:t>
      </w:r>
    </w:p>
    <w:p w:rsidR="007259D7" w:rsidRDefault="007259D7" w:rsidP="007259D7">
      <w:pPr>
        <w:pStyle w:val="Style9"/>
        <w:widowControl/>
        <w:numPr>
          <w:ilvl w:val="0"/>
          <w:numId w:val="15"/>
        </w:numPr>
        <w:tabs>
          <w:tab w:val="clear" w:pos="720"/>
          <w:tab w:val="num" w:pos="0"/>
          <w:tab w:val="left" w:pos="1402"/>
        </w:tabs>
        <w:suppressAutoHyphens w:val="0"/>
        <w:ind w:left="1046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створення модальних та немодальних вікон діалогу.</w:t>
      </w:r>
    </w:p>
    <w:p w:rsidR="007259D7" w:rsidRDefault="007259D7" w:rsidP="007259D7">
      <w:pPr>
        <w:pStyle w:val="Style10"/>
        <w:widowControl/>
        <w:jc w:val="left"/>
        <w:rPr>
          <w:rStyle w:val="FontStyle67"/>
          <w:lang w:val="uk-UA"/>
        </w:rPr>
      </w:pPr>
      <w:r>
        <w:rPr>
          <w:rStyle w:val="FontStyle67"/>
          <w:lang w:val="uk-UA"/>
        </w:rPr>
        <w:t>УМІТИ:</w:t>
      </w:r>
    </w:p>
    <w:p w:rsidR="007259D7" w:rsidRDefault="007259D7" w:rsidP="007259D7">
      <w:pPr>
        <w:pStyle w:val="Style17"/>
        <w:widowControl/>
        <w:numPr>
          <w:ilvl w:val="0"/>
          <w:numId w:val="48"/>
        </w:numPr>
        <w:tabs>
          <w:tab w:val="left" w:pos="1378"/>
        </w:tabs>
        <w:spacing w:line="240" w:lineRule="auto"/>
        <w:ind w:left="1378" w:hanging="355"/>
        <w:rPr>
          <w:rStyle w:val="FontStyle69"/>
          <w:lang w:val="uk-UA"/>
        </w:rPr>
      </w:pPr>
      <w:r>
        <w:rPr>
          <w:rStyle w:val="FontStyle69"/>
          <w:lang w:val="uk-UA"/>
        </w:rPr>
        <w:t>створювати   прикладне   програмне   забезпечення   для</w:t>
      </w:r>
      <w:r>
        <w:rPr>
          <w:rStyle w:val="FontStyle69"/>
        </w:rPr>
        <w:t xml:space="preserve">  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 xml:space="preserve">   із використанням алгоритмічної мови Сі;</w:t>
      </w:r>
    </w:p>
    <w:p w:rsidR="007259D7" w:rsidRDefault="007259D7" w:rsidP="007259D7">
      <w:pPr>
        <w:pStyle w:val="Style17"/>
        <w:widowControl/>
        <w:numPr>
          <w:ilvl w:val="0"/>
          <w:numId w:val="15"/>
        </w:numPr>
        <w:tabs>
          <w:tab w:val="clear" w:pos="720"/>
          <w:tab w:val="num" w:pos="0"/>
          <w:tab w:val="left" w:pos="1378"/>
        </w:tabs>
        <w:spacing w:line="240" w:lineRule="auto"/>
        <w:ind w:left="1022" w:firstLine="0"/>
        <w:rPr>
          <w:rStyle w:val="FontStyle69"/>
          <w:lang w:val="uk-UA"/>
        </w:rPr>
      </w:pPr>
      <w:r>
        <w:rPr>
          <w:rStyle w:val="FontStyle69"/>
          <w:lang w:val="uk-UA"/>
        </w:rPr>
        <w:t>розробляти найпростіший</w:t>
      </w:r>
      <w:r>
        <w:rPr>
          <w:rStyle w:val="FontStyle69"/>
          <w:lang w:val="en-US"/>
        </w:rPr>
        <w:t xml:space="preserve"> Windows-</w:t>
      </w:r>
      <w:r>
        <w:rPr>
          <w:rStyle w:val="FontStyle69"/>
          <w:lang w:val="uk-UA"/>
        </w:rPr>
        <w:t>додатка.</w:t>
      </w:r>
    </w:p>
    <w:p w:rsidR="007259D7" w:rsidRDefault="007259D7" w:rsidP="007259D7">
      <w:pPr>
        <w:pStyle w:val="Style17"/>
        <w:widowControl/>
        <w:numPr>
          <w:ilvl w:val="0"/>
          <w:numId w:val="48"/>
        </w:numPr>
        <w:tabs>
          <w:tab w:val="left" w:pos="1378"/>
        </w:tabs>
        <w:spacing w:line="240" w:lineRule="auto"/>
        <w:ind w:left="1378" w:hanging="355"/>
        <w:rPr>
          <w:rStyle w:val="FontStyle69"/>
          <w:lang w:val="uk-UA"/>
        </w:rPr>
      </w:pPr>
      <w:r>
        <w:rPr>
          <w:rStyle w:val="FontStyle69"/>
          <w:lang w:val="uk-UA"/>
        </w:rPr>
        <w:t xml:space="preserve">створювати   прикладне   програмне   забезпечення   для  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>,   взаємодіючого з клавіатурою, із використанням алгоритмічної мови Сі.</w:t>
      </w:r>
    </w:p>
    <w:p w:rsidR="007259D7" w:rsidRDefault="007259D7" w:rsidP="007259D7">
      <w:pPr>
        <w:pStyle w:val="Style17"/>
        <w:widowControl/>
        <w:numPr>
          <w:ilvl w:val="0"/>
          <w:numId w:val="48"/>
        </w:numPr>
        <w:tabs>
          <w:tab w:val="left" w:pos="1378"/>
        </w:tabs>
        <w:spacing w:line="240" w:lineRule="auto"/>
        <w:ind w:left="1378" w:hanging="355"/>
        <w:rPr>
          <w:rStyle w:val="FontStyle69"/>
          <w:lang w:val="uk-UA"/>
        </w:rPr>
      </w:pPr>
      <w:r>
        <w:rPr>
          <w:rStyle w:val="FontStyle69"/>
          <w:lang w:val="uk-UA"/>
        </w:rPr>
        <w:t xml:space="preserve">створювати прикладне програмне забезпечення для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>, забезпечення взаємодії додатка з маніпулятором миша, с використанням алгоритмічної мови Сі.</w:t>
      </w:r>
    </w:p>
    <w:p w:rsidR="007259D7" w:rsidRDefault="007259D7" w:rsidP="007259D7">
      <w:pPr>
        <w:pStyle w:val="Style17"/>
        <w:widowControl/>
        <w:numPr>
          <w:ilvl w:val="0"/>
          <w:numId w:val="15"/>
        </w:numPr>
        <w:tabs>
          <w:tab w:val="clear" w:pos="720"/>
          <w:tab w:val="num" w:pos="0"/>
          <w:tab w:val="left" w:pos="1378"/>
        </w:tabs>
        <w:spacing w:line="240" w:lineRule="auto"/>
        <w:ind w:left="1022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створювати прикладне програмне забезпечення для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 xml:space="preserve"> з використанням таймера.</w:t>
      </w:r>
    </w:p>
    <w:p w:rsidR="007259D7" w:rsidRDefault="007259D7" w:rsidP="007259D7">
      <w:pPr>
        <w:pStyle w:val="Style17"/>
        <w:widowControl/>
        <w:numPr>
          <w:ilvl w:val="0"/>
          <w:numId w:val="15"/>
        </w:numPr>
        <w:tabs>
          <w:tab w:val="clear" w:pos="720"/>
          <w:tab w:val="num" w:pos="0"/>
          <w:tab w:val="left" w:pos="1378"/>
        </w:tabs>
        <w:spacing w:line="240" w:lineRule="auto"/>
        <w:ind w:left="1022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створювати дочірні елементи керування: кнопки, прапорці, перемикачі, вікна редагування.</w:t>
      </w:r>
    </w:p>
    <w:p w:rsidR="007259D7" w:rsidRDefault="007259D7" w:rsidP="007259D7">
      <w:pPr>
        <w:pStyle w:val="Style17"/>
        <w:widowControl/>
        <w:numPr>
          <w:ilvl w:val="0"/>
          <w:numId w:val="15"/>
        </w:numPr>
        <w:tabs>
          <w:tab w:val="clear" w:pos="720"/>
          <w:tab w:val="num" w:pos="0"/>
          <w:tab w:val="left" w:pos="1378"/>
        </w:tabs>
        <w:spacing w:line="240" w:lineRule="auto"/>
        <w:ind w:left="1022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створювати дочірні елементи керування: списки.</w:t>
      </w:r>
    </w:p>
    <w:p w:rsidR="007259D7" w:rsidRDefault="007259D7" w:rsidP="007259D7">
      <w:pPr>
        <w:pStyle w:val="Style17"/>
        <w:widowControl/>
        <w:numPr>
          <w:ilvl w:val="0"/>
          <w:numId w:val="15"/>
        </w:numPr>
        <w:tabs>
          <w:tab w:val="clear" w:pos="720"/>
          <w:tab w:val="num" w:pos="0"/>
          <w:tab w:val="left" w:pos="1378"/>
        </w:tabs>
        <w:spacing w:line="240" w:lineRule="auto"/>
        <w:ind w:left="1022" w:firstLine="0"/>
        <w:rPr>
          <w:rStyle w:val="FontStyle69"/>
          <w:lang w:val="uk-UA"/>
        </w:rPr>
      </w:pPr>
      <w:r>
        <w:rPr>
          <w:rStyle w:val="FontStyle69"/>
          <w:lang w:val="uk-UA"/>
        </w:rPr>
        <w:t>використовувати в програмі користувальницькі значки, курсори, бітові образи.</w:t>
      </w:r>
    </w:p>
    <w:p w:rsidR="007259D7" w:rsidRDefault="007259D7" w:rsidP="007259D7">
      <w:pPr>
        <w:pStyle w:val="Style17"/>
        <w:widowControl/>
        <w:numPr>
          <w:ilvl w:val="0"/>
          <w:numId w:val="15"/>
        </w:numPr>
        <w:tabs>
          <w:tab w:val="clear" w:pos="720"/>
          <w:tab w:val="num" w:pos="0"/>
          <w:tab w:val="left" w:pos="1378"/>
        </w:tabs>
        <w:spacing w:line="240" w:lineRule="auto"/>
        <w:ind w:left="1022" w:firstLine="0"/>
        <w:rPr>
          <w:rStyle w:val="FontStyle69"/>
          <w:lang w:val="uk-UA"/>
        </w:rPr>
      </w:pPr>
      <w:r>
        <w:rPr>
          <w:rStyle w:val="FontStyle69"/>
          <w:lang w:val="uk-UA"/>
        </w:rPr>
        <w:t>створювати прикладне програмне забезпечення для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 xml:space="preserve"> з використанням меню.</w:t>
      </w:r>
    </w:p>
    <w:p w:rsidR="007259D7" w:rsidRDefault="007259D7" w:rsidP="007259D7">
      <w:pPr>
        <w:pStyle w:val="Style17"/>
        <w:widowControl/>
        <w:numPr>
          <w:ilvl w:val="0"/>
          <w:numId w:val="48"/>
        </w:numPr>
        <w:tabs>
          <w:tab w:val="left" w:pos="1378"/>
        </w:tabs>
        <w:spacing w:line="240" w:lineRule="auto"/>
        <w:ind w:left="1378" w:hanging="355"/>
        <w:rPr>
          <w:rStyle w:val="FontStyle69"/>
          <w:lang w:val="uk-UA"/>
        </w:rPr>
      </w:pPr>
      <w:r>
        <w:rPr>
          <w:rStyle w:val="FontStyle69"/>
          <w:lang w:val="uk-UA"/>
        </w:rPr>
        <w:t>створювати прикладне програмне забезпечення для</w:t>
      </w:r>
      <w:r>
        <w:rPr>
          <w:rStyle w:val="FontStyle69"/>
        </w:rPr>
        <w:t xml:space="preserve"> </w:t>
      </w:r>
      <w:r>
        <w:rPr>
          <w:rStyle w:val="FontStyle69"/>
          <w:lang w:val="en-US"/>
        </w:rPr>
        <w:t>Windows</w:t>
      </w:r>
      <w:r>
        <w:rPr>
          <w:rStyle w:val="FontStyle69"/>
          <w:lang w:val="uk-UA"/>
        </w:rPr>
        <w:t xml:space="preserve"> з використанням діалогових вікон.</w:t>
      </w:r>
    </w:p>
    <w:p w:rsidR="007259D7" w:rsidRDefault="007259D7" w:rsidP="007259D7">
      <w:pPr>
        <w:autoSpaceDE w:val="0"/>
        <w:ind w:firstLine="1247"/>
        <w:rPr>
          <w:sz w:val="24"/>
          <w:lang w:val="uk-UA"/>
        </w:rPr>
      </w:pPr>
    </w:p>
    <w:p w:rsidR="00E04216" w:rsidRDefault="00E04216" w:rsidP="007259D7">
      <w:pPr>
        <w:autoSpaceDE w:val="0"/>
        <w:ind w:firstLine="1247"/>
        <w:rPr>
          <w:sz w:val="24"/>
          <w:lang w:val="uk-UA"/>
        </w:rPr>
      </w:pPr>
    </w:p>
    <w:p w:rsidR="007259D7" w:rsidRPr="009913FD" w:rsidRDefault="007259D7" w:rsidP="00E04216">
      <w:pPr>
        <w:pStyle w:val="af0"/>
        <w:numPr>
          <w:ilvl w:val="0"/>
          <w:numId w:val="3"/>
        </w:numPr>
        <w:tabs>
          <w:tab w:val="left" w:pos="284"/>
          <w:tab w:val="left" w:pos="567"/>
        </w:tabs>
        <w:suppressAutoHyphens/>
        <w:jc w:val="center"/>
        <w:rPr>
          <w:b/>
          <w:sz w:val="24"/>
          <w:lang w:val="uk-UA"/>
        </w:rPr>
      </w:pPr>
      <w:r w:rsidRPr="009913FD">
        <w:rPr>
          <w:b/>
          <w:sz w:val="24"/>
          <w:lang w:val="uk-UA"/>
        </w:rPr>
        <w:t>Програма навчальної дисципліни</w:t>
      </w:r>
    </w:p>
    <w:p w:rsidR="007259D7" w:rsidRPr="009913FD" w:rsidRDefault="007259D7" w:rsidP="007259D7">
      <w:pPr>
        <w:widowControl w:val="0"/>
        <w:snapToGrid w:val="0"/>
        <w:jc w:val="center"/>
        <w:rPr>
          <w:b/>
          <w:bCs/>
          <w:color w:val="000000"/>
          <w:sz w:val="24"/>
          <w:lang w:val="uk-UA"/>
        </w:rPr>
      </w:pPr>
    </w:p>
    <w:p w:rsidR="007259D7" w:rsidRPr="009913FD" w:rsidRDefault="007259D7" w:rsidP="00E04216">
      <w:pPr>
        <w:pStyle w:val="Style23"/>
        <w:widowControl/>
        <w:spacing w:line="240" w:lineRule="auto"/>
        <w:ind w:right="-90" w:firstLine="0"/>
        <w:jc w:val="both"/>
        <w:rPr>
          <w:rStyle w:val="FontStyle63"/>
          <w:sz w:val="24"/>
          <w:szCs w:val="24"/>
          <w:lang w:val="uk-UA"/>
        </w:rPr>
      </w:pPr>
      <w:r w:rsidRPr="009913FD">
        <w:rPr>
          <w:rStyle w:val="FontStyle63"/>
          <w:sz w:val="24"/>
          <w:szCs w:val="24"/>
          <w:lang w:val="uk-UA"/>
        </w:rPr>
        <w:t xml:space="preserve">ЗМІСТОВИЙ МОДУЛЬ </w:t>
      </w:r>
      <w:r w:rsidRPr="009913FD">
        <w:rPr>
          <w:rStyle w:val="FontStyle67"/>
          <w:sz w:val="24"/>
          <w:szCs w:val="24"/>
          <w:lang w:val="uk-UA"/>
        </w:rPr>
        <w:t xml:space="preserve">1. </w:t>
      </w:r>
      <w:r w:rsidRPr="009913FD">
        <w:rPr>
          <w:rStyle w:val="FontStyle63"/>
          <w:sz w:val="24"/>
          <w:szCs w:val="24"/>
          <w:lang w:val="uk-UA"/>
        </w:rPr>
        <w:t>Структура програми та вивід інформації у вікно</w:t>
      </w:r>
      <w:r w:rsidRPr="009913FD">
        <w:rPr>
          <w:rStyle w:val="FontStyle63"/>
          <w:sz w:val="24"/>
          <w:szCs w:val="24"/>
        </w:rPr>
        <w:t xml:space="preserve"> </w:t>
      </w:r>
      <w:r w:rsidRPr="009913FD">
        <w:rPr>
          <w:rStyle w:val="FontStyle63"/>
          <w:sz w:val="24"/>
          <w:szCs w:val="24"/>
          <w:lang w:val="en-US"/>
        </w:rPr>
        <w:t>Wi</w:t>
      </w:r>
      <w:r w:rsidRPr="009913FD">
        <w:rPr>
          <w:rStyle w:val="FontStyle63"/>
          <w:sz w:val="24"/>
          <w:szCs w:val="24"/>
          <w:lang w:val="en-US"/>
        </w:rPr>
        <w:t>n</w:t>
      </w:r>
      <w:r w:rsidRPr="009913FD">
        <w:rPr>
          <w:rStyle w:val="FontStyle63"/>
          <w:sz w:val="24"/>
          <w:szCs w:val="24"/>
          <w:lang w:val="en-US"/>
        </w:rPr>
        <w:t>dows</w:t>
      </w:r>
      <w:r w:rsidRPr="009913FD">
        <w:rPr>
          <w:rStyle w:val="FontStyle63"/>
          <w:sz w:val="24"/>
          <w:szCs w:val="24"/>
          <w:lang w:val="uk-UA"/>
        </w:rPr>
        <w:t>-додатку.</w:t>
      </w:r>
    </w:p>
    <w:p w:rsidR="007259D7" w:rsidRPr="009913FD" w:rsidRDefault="007259D7" w:rsidP="007259D7">
      <w:pPr>
        <w:pStyle w:val="Style25"/>
        <w:widowControl/>
        <w:spacing w:line="240" w:lineRule="auto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Тема 1. Відмінні риси </w:t>
      </w:r>
      <w:r w:rsidRPr="009913FD">
        <w:rPr>
          <w:rStyle w:val="FontStyle64"/>
          <w:sz w:val="24"/>
          <w:szCs w:val="24"/>
          <w:lang w:val="en-US"/>
        </w:rPr>
        <w:t>Windows</w:t>
      </w:r>
      <w:r w:rsidRPr="009913FD">
        <w:rPr>
          <w:rStyle w:val="FontStyle64"/>
          <w:sz w:val="24"/>
          <w:szCs w:val="24"/>
          <w:lang w:val="uk-UA"/>
        </w:rPr>
        <w:t xml:space="preserve">. </w:t>
      </w:r>
    </w:p>
    <w:p w:rsidR="007259D7" w:rsidRPr="009913FD" w:rsidRDefault="007259D7" w:rsidP="007259D7">
      <w:pPr>
        <w:pStyle w:val="Style25"/>
        <w:widowControl/>
        <w:spacing w:line="240" w:lineRule="auto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Графічний інтерфейс користувача. Концепції й обґрунтування </w:t>
      </w:r>
      <w:r w:rsidRPr="009913FD">
        <w:rPr>
          <w:rStyle w:val="FontStyle65"/>
          <w:sz w:val="24"/>
          <w:szCs w:val="24"/>
          <w:lang w:val="en-US"/>
        </w:rPr>
        <w:t>GUI</w:t>
      </w:r>
      <w:r w:rsidRPr="009913FD">
        <w:rPr>
          <w:rStyle w:val="FontStyle65"/>
          <w:sz w:val="24"/>
          <w:szCs w:val="24"/>
          <w:lang w:val="uk-UA"/>
        </w:rPr>
        <w:t xml:space="preserve">. Вміст інтерфейсу користувача. </w:t>
      </w:r>
      <w:proofErr w:type="spellStart"/>
      <w:r w:rsidRPr="009913FD">
        <w:rPr>
          <w:rStyle w:val="FontStyle65"/>
          <w:sz w:val="24"/>
          <w:szCs w:val="24"/>
          <w:lang w:val="uk-UA"/>
        </w:rPr>
        <w:t>Багатозадачність</w:t>
      </w:r>
      <w:proofErr w:type="spellEnd"/>
      <w:r w:rsidRPr="009913FD">
        <w:rPr>
          <w:rStyle w:val="FontStyle65"/>
          <w:sz w:val="24"/>
          <w:szCs w:val="24"/>
          <w:lang w:val="uk-UA"/>
        </w:rPr>
        <w:t xml:space="preserve">. Керування пам'яттю. Незалежність графічного інтерфейсу від устаткування. Угоди операційної системи </w:t>
      </w:r>
      <w:r w:rsidRPr="009913FD">
        <w:rPr>
          <w:rStyle w:val="FontStyle65"/>
          <w:sz w:val="24"/>
          <w:szCs w:val="24"/>
          <w:lang w:val="en-US"/>
        </w:rPr>
        <w:t>Windows</w:t>
      </w:r>
      <w:r w:rsidRPr="009913FD">
        <w:rPr>
          <w:rStyle w:val="FontStyle65"/>
          <w:sz w:val="24"/>
          <w:szCs w:val="24"/>
          <w:lang w:val="uk-UA"/>
        </w:rPr>
        <w:t>. Архітектура, керована подіями.</w:t>
      </w:r>
    </w:p>
    <w:p w:rsidR="007259D7" w:rsidRPr="009913FD" w:rsidRDefault="007259D7" w:rsidP="007259D7">
      <w:pPr>
        <w:pStyle w:val="Style26"/>
        <w:widowControl/>
        <w:spacing w:line="240" w:lineRule="auto"/>
        <w:ind w:firstLine="523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>Тема 2. Структура програми для створення</w:t>
      </w:r>
      <w:r w:rsidRPr="009913FD">
        <w:rPr>
          <w:rStyle w:val="FontStyle64"/>
          <w:sz w:val="24"/>
          <w:szCs w:val="24"/>
        </w:rPr>
        <w:t xml:space="preserve"> </w:t>
      </w:r>
      <w:r w:rsidRPr="009913FD">
        <w:rPr>
          <w:rStyle w:val="FontStyle64"/>
          <w:sz w:val="24"/>
          <w:szCs w:val="24"/>
          <w:lang w:val="en-US"/>
        </w:rPr>
        <w:t>Windows</w:t>
      </w:r>
      <w:r w:rsidRPr="009913FD">
        <w:rPr>
          <w:rStyle w:val="FontStyle64"/>
          <w:sz w:val="24"/>
          <w:szCs w:val="24"/>
          <w:lang w:val="uk-UA"/>
        </w:rPr>
        <w:t xml:space="preserve">-доданку. </w:t>
      </w:r>
    </w:p>
    <w:p w:rsidR="007259D7" w:rsidRPr="009913FD" w:rsidRDefault="007259D7" w:rsidP="007259D7">
      <w:pPr>
        <w:pStyle w:val="Style26"/>
        <w:widowControl/>
        <w:spacing w:line="240" w:lineRule="auto"/>
        <w:ind w:firstLine="523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>Виклики функцій</w:t>
      </w:r>
      <w:r w:rsidRPr="009913FD">
        <w:rPr>
          <w:rStyle w:val="FontStyle65"/>
          <w:sz w:val="24"/>
          <w:szCs w:val="24"/>
        </w:rPr>
        <w:t xml:space="preserve"> </w:t>
      </w:r>
      <w:r w:rsidRPr="009913FD">
        <w:rPr>
          <w:rStyle w:val="FontStyle65"/>
          <w:sz w:val="24"/>
          <w:szCs w:val="24"/>
          <w:lang w:val="en-US"/>
        </w:rPr>
        <w:t>Windows</w:t>
      </w:r>
      <w:r w:rsidRPr="009913FD">
        <w:rPr>
          <w:rStyle w:val="FontStyle65"/>
          <w:sz w:val="24"/>
          <w:szCs w:val="24"/>
        </w:rPr>
        <w:t>.</w:t>
      </w:r>
      <w:r w:rsidRPr="009913FD">
        <w:rPr>
          <w:rStyle w:val="FontStyle65"/>
          <w:sz w:val="24"/>
          <w:szCs w:val="24"/>
          <w:lang w:val="uk-UA"/>
        </w:rPr>
        <w:t xml:space="preserve"> Ідентифікатори, написані прописними буквами. Нові типи даних. Угорська нотація. Крапка входу програми. Реєстрація класу вікна. Створення вікна. Відображення вікна.</w:t>
      </w:r>
    </w:p>
    <w:p w:rsidR="007259D7" w:rsidRPr="009913FD" w:rsidRDefault="007259D7" w:rsidP="007259D7">
      <w:pPr>
        <w:pStyle w:val="Style25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Тема 3. Обробка повідомлень. </w:t>
      </w:r>
    </w:p>
    <w:p w:rsidR="007259D7" w:rsidRPr="009913FD" w:rsidRDefault="007259D7" w:rsidP="007259D7">
      <w:pPr>
        <w:pStyle w:val="Style25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Цикл обробки повідомлень. Віконна процедура. Повідомлення </w:t>
      </w:r>
      <w:r w:rsidRPr="009913FD">
        <w:rPr>
          <w:rStyle w:val="FontStyle65"/>
          <w:sz w:val="24"/>
          <w:szCs w:val="24"/>
          <w:lang w:val="en-US"/>
        </w:rPr>
        <w:t>WM</w:t>
      </w:r>
      <w:r w:rsidRPr="009913FD">
        <w:rPr>
          <w:rStyle w:val="FontStyle65"/>
          <w:sz w:val="24"/>
          <w:szCs w:val="24"/>
          <w:lang w:val="uk-UA"/>
        </w:rPr>
        <w:t>_</w:t>
      </w:r>
      <w:r w:rsidRPr="009913FD">
        <w:rPr>
          <w:rStyle w:val="FontStyle65"/>
          <w:sz w:val="24"/>
          <w:szCs w:val="24"/>
          <w:lang w:val="en-US"/>
        </w:rPr>
        <w:t>PAINT</w:t>
      </w:r>
      <w:r w:rsidRPr="009913FD">
        <w:rPr>
          <w:rStyle w:val="FontStyle65"/>
          <w:sz w:val="24"/>
          <w:szCs w:val="24"/>
          <w:lang w:val="uk-UA"/>
        </w:rPr>
        <w:t xml:space="preserve">. Повідомлення </w:t>
      </w:r>
      <w:r w:rsidRPr="009913FD">
        <w:rPr>
          <w:rStyle w:val="FontStyle65"/>
          <w:sz w:val="24"/>
          <w:szCs w:val="24"/>
          <w:lang w:val="en-US"/>
        </w:rPr>
        <w:t>WM</w:t>
      </w:r>
      <w:r w:rsidRPr="009913FD">
        <w:rPr>
          <w:rStyle w:val="FontStyle65"/>
          <w:sz w:val="24"/>
          <w:szCs w:val="24"/>
          <w:lang w:val="uk-UA"/>
        </w:rPr>
        <w:t>_</w:t>
      </w:r>
      <w:r w:rsidRPr="009913FD">
        <w:rPr>
          <w:rStyle w:val="FontStyle65"/>
          <w:sz w:val="24"/>
          <w:szCs w:val="24"/>
          <w:lang w:val="en-US"/>
        </w:rPr>
        <w:t>DESTROY</w:t>
      </w:r>
      <w:r w:rsidRPr="009913FD">
        <w:rPr>
          <w:rStyle w:val="FontStyle65"/>
          <w:sz w:val="24"/>
          <w:szCs w:val="24"/>
          <w:lang w:val="uk-UA"/>
        </w:rPr>
        <w:t>. Синхронні й асинхронні повідомлення.</w:t>
      </w:r>
    </w:p>
    <w:p w:rsidR="007259D7" w:rsidRPr="009913FD" w:rsidRDefault="007259D7" w:rsidP="007259D7">
      <w:pPr>
        <w:pStyle w:val="Style29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Тема 4. Інтерфейс графічного пристрою </w:t>
      </w:r>
      <w:r w:rsidRPr="009913FD">
        <w:rPr>
          <w:rStyle w:val="FontStyle64"/>
          <w:sz w:val="24"/>
          <w:szCs w:val="24"/>
        </w:rPr>
        <w:t>(</w:t>
      </w:r>
      <w:r w:rsidRPr="009913FD">
        <w:rPr>
          <w:rStyle w:val="FontStyle64"/>
          <w:sz w:val="24"/>
          <w:szCs w:val="24"/>
          <w:lang w:val="en-US"/>
        </w:rPr>
        <w:t>GDI</w:t>
      </w:r>
      <w:r w:rsidRPr="009913FD">
        <w:rPr>
          <w:rStyle w:val="FontStyle64"/>
          <w:sz w:val="24"/>
          <w:szCs w:val="24"/>
        </w:rPr>
        <w:t>)</w:t>
      </w:r>
      <w:r w:rsidRPr="009913FD">
        <w:rPr>
          <w:rStyle w:val="FontStyle64"/>
          <w:sz w:val="24"/>
          <w:szCs w:val="24"/>
          <w:lang w:val="uk-UA"/>
        </w:rPr>
        <w:t>.</w:t>
      </w:r>
    </w:p>
    <w:p w:rsidR="007259D7" w:rsidRPr="009913FD" w:rsidRDefault="007259D7" w:rsidP="007259D7">
      <w:pPr>
        <w:pStyle w:val="Style29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>Концепція</w:t>
      </w:r>
      <w:r w:rsidRPr="009913FD">
        <w:rPr>
          <w:rStyle w:val="FontStyle65"/>
          <w:sz w:val="24"/>
          <w:szCs w:val="24"/>
        </w:rPr>
        <w:t xml:space="preserve"> </w:t>
      </w:r>
      <w:r w:rsidRPr="009913FD">
        <w:rPr>
          <w:rStyle w:val="FontStyle65"/>
          <w:sz w:val="24"/>
          <w:szCs w:val="24"/>
          <w:lang w:val="en-US"/>
        </w:rPr>
        <w:t>GDI</w:t>
      </w:r>
      <w:r w:rsidRPr="009913FD">
        <w:rPr>
          <w:rStyle w:val="FontStyle65"/>
          <w:sz w:val="24"/>
          <w:szCs w:val="24"/>
        </w:rPr>
        <w:t>.</w:t>
      </w:r>
      <w:r w:rsidRPr="009913FD">
        <w:rPr>
          <w:rStyle w:val="FontStyle65"/>
          <w:sz w:val="24"/>
          <w:szCs w:val="24"/>
          <w:lang w:val="uk-UA"/>
        </w:rPr>
        <w:t xml:space="preserve"> Структура</w:t>
      </w:r>
      <w:r w:rsidRPr="009913FD">
        <w:rPr>
          <w:rStyle w:val="FontStyle65"/>
          <w:sz w:val="24"/>
          <w:szCs w:val="24"/>
        </w:rPr>
        <w:t xml:space="preserve"> </w:t>
      </w:r>
      <w:r w:rsidRPr="009913FD">
        <w:rPr>
          <w:rStyle w:val="FontStyle65"/>
          <w:sz w:val="24"/>
          <w:szCs w:val="24"/>
          <w:lang w:val="en-US"/>
        </w:rPr>
        <w:t>GDI</w:t>
      </w:r>
      <w:r w:rsidRPr="009913FD">
        <w:rPr>
          <w:rStyle w:val="FontStyle65"/>
          <w:sz w:val="24"/>
          <w:szCs w:val="24"/>
        </w:rPr>
        <w:t>.</w:t>
      </w:r>
      <w:r w:rsidRPr="009913FD">
        <w:rPr>
          <w:rStyle w:val="FontStyle65"/>
          <w:sz w:val="24"/>
          <w:szCs w:val="24"/>
          <w:lang w:val="uk-UA"/>
        </w:rPr>
        <w:t xml:space="preserve"> Типи функцій. Примітиви</w:t>
      </w:r>
      <w:r w:rsidRPr="009913FD">
        <w:rPr>
          <w:rStyle w:val="FontStyle65"/>
          <w:sz w:val="24"/>
          <w:szCs w:val="24"/>
        </w:rPr>
        <w:t xml:space="preserve"> </w:t>
      </w:r>
      <w:r w:rsidRPr="009913FD">
        <w:rPr>
          <w:rStyle w:val="FontStyle65"/>
          <w:sz w:val="24"/>
          <w:szCs w:val="24"/>
          <w:lang w:val="en-US"/>
        </w:rPr>
        <w:t>GDI</w:t>
      </w:r>
      <w:r w:rsidRPr="009913FD">
        <w:rPr>
          <w:rStyle w:val="FontStyle65"/>
          <w:sz w:val="24"/>
          <w:szCs w:val="24"/>
        </w:rPr>
        <w:t>.</w:t>
      </w:r>
      <w:r w:rsidRPr="009913FD">
        <w:rPr>
          <w:rStyle w:val="FontStyle65"/>
          <w:sz w:val="24"/>
          <w:szCs w:val="24"/>
          <w:lang w:val="uk-UA"/>
        </w:rPr>
        <w:t xml:space="preserve"> Одержання інформації з контексту пристрою. Атрибути контексту пристрою. Збереження контексту пристрою.</w:t>
      </w:r>
    </w:p>
    <w:p w:rsidR="007259D7" w:rsidRPr="009913FD" w:rsidRDefault="007259D7" w:rsidP="007259D7">
      <w:pPr>
        <w:pStyle w:val="Style25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Структура інформації про малювання. </w:t>
      </w:r>
    </w:p>
    <w:p w:rsidR="007259D7" w:rsidRPr="009913FD" w:rsidRDefault="007259D7" w:rsidP="007259D7">
      <w:pPr>
        <w:pStyle w:val="Style27"/>
        <w:widowControl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Тема 5. Малювання тексту. </w:t>
      </w:r>
    </w:p>
    <w:p w:rsidR="007259D7" w:rsidRPr="009913FD" w:rsidRDefault="007259D7" w:rsidP="007259D7">
      <w:pPr>
        <w:pStyle w:val="Style25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Структура інформації про малювання. Функції </w:t>
      </w:r>
      <w:proofErr w:type="spellStart"/>
      <w:r w:rsidRPr="009913FD">
        <w:rPr>
          <w:rStyle w:val="FontStyle65"/>
          <w:sz w:val="24"/>
          <w:szCs w:val="24"/>
          <w:lang w:val="en-US"/>
        </w:rPr>
        <w:t>TextOut</w:t>
      </w:r>
      <w:proofErr w:type="spellEnd"/>
      <w:r w:rsidRPr="009913FD">
        <w:rPr>
          <w:rStyle w:val="FontStyle65"/>
          <w:sz w:val="24"/>
          <w:szCs w:val="24"/>
          <w:lang w:val="uk-UA"/>
        </w:rPr>
        <w:t xml:space="preserve"> і </w:t>
      </w:r>
      <w:proofErr w:type="spellStart"/>
      <w:r w:rsidRPr="009913FD">
        <w:rPr>
          <w:rStyle w:val="FontStyle65"/>
          <w:sz w:val="24"/>
          <w:szCs w:val="24"/>
          <w:lang w:val="en-US"/>
        </w:rPr>
        <w:t>DrawText</w:t>
      </w:r>
      <w:proofErr w:type="spellEnd"/>
      <w:r w:rsidRPr="009913FD">
        <w:rPr>
          <w:rStyle w:val="FontStyle65"/>
          <w:sz w:val="24"/>
          <w:szCs w:val="24"/>
          <w:lang w:val="uk-UA"/>
        </w:rPr>
        <w:t xml:space="preserve">. Метричні параметри тексту. Малювання і відновлення. Повідомлення </w:t>
      </w:r>
      <w:r w:rsidRPr="009913FD">
        <w:rPr>
          <w:rStyle w:val="FontStyle65"/>
          <w:sz w:val="24"/>
          <w:szCs w:val="24"/>
          <w:lang w:val="en-US"/>
        </w:rPr>
        <w:t>WM</w:t>
      </w:r>
      <w:r w:rsidRPr="009913FD">
        <w:rPr>
          <w:rStyle w:val="FontStyle65"/>
          <w:sz w:val="24"/>
          <w:szCs w:val="24"/>
          <w:lang w:val="uk-UA"/>
        </w:rPr>
        <w:t>_</w:t>
      </w:r>
      <w:r w:rsidRPr="009913FD">
        <w:rPr>
          <w:rStyle w:val="FontStyle65"/>
          <w:sz w:val="24"/>
          <w:szCs w:val="24"/>
          <w:lang w:val="en-US"/>
        </w:rPr>
        <w:t>PAINT</w:t>
      </w:r>
      <w:r w:rsidRPr="009913FD">
        <w:rPr>
          <w:rStyle w:val="FontStyle65"/>
          <w:sz w:val="24"/>
          <w:szCs w:val="24"/>
          <w:lang w:val="uk-UA"/>
        </w:rPr>
        <w:t xml:space="preserve">. Дійсні і недійсні прямокутники.  </w:t>
      </w:r>
    </w:p>
    <w:p w:rsidR="007259D7" w:rsidRPr="009913FD" w:rsidRDefault="007259D7" w:rsidP="007259D7">
      <w:pPr>
        <w:pStyle w:val="Style34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lastRenderedPageBreak/>
        <w:t>Тема 6. Текст і шрифти.</w:t>
      </w:r>
    </w:p>
    <w:p w:rsidR="007259D7" w:rsidRPr="009913FD" w:rsidRDefault="007259D7" w:rsidP="007259D7">
      <w:pPr>
        <w:pStyle w:val="Style34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Вивід простого тексту. Атрибути контексту пристрою і текст. Використання стандартних шрифтів. Типи шрифтів. Форматування простого тексту. </w:t>
      </w:r>
    </w:p>
    <w:p w:rsidR="007259D7" w:rsidRPr="009913FD" w:rsidRDefault="007259D7" w:rsidP="007259D7">
      <w:pPr>
        <w:pStyle w:val="Style34"/>
        <w:widowControl/>
        <w:spacing w:line="240" w:lineRule="auto"/>
        <w:ind w:firstLine="0"/>
      </w:pPr>
    </w:p>
    <w:p w:rsidR="007259D7" w:rsidRPr="009913FD" w:rsidRDefault="007259D7" w:rsidP="007259D7">
      <w:pPr>
        <w:pStyle w:val="Style36"/>
        <w:widowControl/>
        <w:spacing w:line="240" w:lineRule="auto"/>
        <w:ind w:firstLine="0"/>
        <w:jc w:val="center"/>
        <w:rPr>
          <w:rStyle w:val="FontStyle63"/>
          <w:sz w:val="24"/>
          <w:szCs w:val="24"/>
          <w:lang w:val="uk-UA"/>
        </w:rPr>
      </w:pPr>
      <w:r w:rsidRPr="009913FD">
        <w:rPr>
          <w:rStyle w:val="FontStyle63"/>
          <w:sz w:val="24"/>
          <w:szCs w:val="24"/>
          <w:lang w:val="uk-UA"/>
        </w:rPr>
        <w:tab/>
        <w:t>ЗМІСТОВИЙ МОДУЛЬ 2</w:t>
      </w:r>
      <w:r w:rsidRPr="009913FD">
        <w:rPr>
          <w:rStyle w:val="FontStyle67"/>
          <w:sz w:val="24"/>
          <w:szCs w:val="24"/>
          <w:lang w:val="uk-UA"/>
        </w:rPr>
        <w:t xml:space="preserve">. </w:t>
      </w:r>
      <w:r w:rsidRPr="009913FD">
        <w:rPr>
          <w:rStyle w:val="FontStyle63"/>
          <w:sz w:val="24"/>
          <w:szCs w:val="24"/>
          <w:lang w:val="uk-UA"/>
        </w:rPr>
        <w:t xml:space="preserve">Обробка повідомлень </w:t>
      </w:r>
      <w:r w:rsidRPr="009913FD">
        <w:rPr>
          <w:rStyle w:val="FontStyle63"/>
          <w:sz w:val="24"/>
          <w:szCs w:val="24"/>
        </w:rPr>
        <w:t xml:space="preserve">та </w:t>
      </w:r>
      <w:proofErr w:type="spellStart"/>
      <w:r w:rsidRPr="009913FD">
        <w:rPr>
          <w:rStyle w:val="FontStyle63"/>
          <w:sz w:val="24"/>
          <w:szCs w:val="24"/>
        </w:rPr>
        <w:t>використання</w:t>
      </w:r>
      <w:proofErr w:type="spellEnd"/>
      <w:r w:rsidRPr="009913FD">
        <w:rPr>
          <w:rStyle w:val="FontStyle63"/>
          <w:sz w:val="24"/>
          <w:szCs w:val="24"/>
        </w:rPr>
        <w:t xml:space="preserve"> </w:t>
      </w:r>
      <w:proofErr w:type="spellStart"/>
      <w:r w:rsidRPr="009913FD">
        <w:rPr>
          <w:rStyle w:val="FontStyle63"/>
          <w:sz w:val="24"/>
          <w:szCs w:val="24"/>
        </w:rPr>
        <w:t>ресур</w:t>
      </w:r>
      <w:proofErr w:type="spellEnd"/>
      <w:r w:rsidRPr="009913FD">
        <w:rPr>
          <w:rStyle w:val="FontStyle63"/>
          <w:sz w:val="24"/>
          <w:szCs w:val="24"/>
          <w:lang w:val="uk-UA"/>
        </w:rPr>
        <w:t xml:space="preserve">сів у </w:t>
      </w:r>
      <w:r w:rsidRPr="009913FD">
        <w:rPr>
          <w:rStyle w:val="FontStyle64"/>
          <w:sz w:val="24"/>
          <w:szCs w:val="24"/>
          <w:lang w:val="en-US"/>
        </w:rPr>
        <w:t>Windows</w:t>
      </w:r>
      <w:r w:rsidRPr="009913FD">
        <w:rPr>
          <w:rStyle w:val="FontStyle64"/>
          <w:sz w:val="24"/>
          <w:szCs w:val="24"/>
          <w:lang w:val="uk-UA"/>
        </w:rPr>
        <w:t xml:space="preserve"> </w:t>
      </w:r>
      <w:proofErr w:type="spellStart"/>
      <w:r w:rsidRPr="009913FD">
        <w:rPr>
          <w:rStyle w:val="FontStyle64"/>
          <w:sz w:val="24"/>
          <w:szCs w:val="24"/>
          <w:lang w:val="uk-UA"/>
        </w:rPr>
        <w:t>–додатку</w:t>
      </w:r>
      <w:proofErr w:type="spellEnd"/>
      <w:r w:rsidRPr="009913FD">
        <w:rPr>
          <w:rStyle w:val="FontStyle63"/>
          <w:sz w:val="24"/>
          <w:szCs w:val="24"/>
          <w:lang w:val="uk-UA"/>
        </w:rPr>
        <w:t>.</w:t>
      </w:r>
    </w:p>
    <w:p w:rsidR="007259D7" w:rsidRPr="009913FD" w:rsidRDefault="007259D7" w:rsidP="007259D7">
      <w:pPr>
        <w:pStyle w:val="Style37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>Тема 7. Робота з клавіатурою.</w:t>
      </w:r>
    </w:p>
    <w:p w:rsidR="007259D7" w:rsidRPr="009913FD" w:rsidRDefault="007259D7" w:rsidP="007259D7">
      <w:pPr>
        <w:pStyle w:val="Style37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>Основні поняття. Фокус уведення. Апаратні і символьні повідомлення.</w:t>
      </w:r>
      <w:r w:rsidRPr="009913FD">
        <w:rPr>
          <w:rStyle w:val="FontStyle65"/>
          <w:sz w:val="24"/>
          <w:szCs w:val="24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 xml:space="preserve">Використання повідомлень клавіатури. Логіка обробки повідомлень </w:t>
      </w:r>
      <w:r w:rsidRPr="009913FD">
        <w:rPr>
          <w:rStyle w:val="FontStyle65"/>
          <w:sz w:val="24"/>
          <w:szCs w:val="24"/>
          <w:lang w:val="en-US"/>
        </w:rPr>
        <w:t>WM</w:t>
      </w:r>
      <w:r w:rsidRPr="009913FD">
        <w:rPr>
          <w:rStyle w:val="FontStyle65"/>
          <w:sz w:val="24"/>
          <w:szCs w:val="24"/>
          <w:lang w:val="uk-UA"/>
        </w:rPr>
        <w:t>_</w:t>
      </w:r>
      <w:r w:rsidRPr="009913FD">
        <w:rPr>
          <w:rStyle w:val="FontStyle65"/>
          <w:sz w:val="24"/>
          <w:szCs w:val="24"/>
          <w:lang w:val="en-US"/>
        </w:rPr>
        <w:t>KEYDOWN</w:t>
      </w:r>
      <w:r w:rsidRPr="009913FD">
        <w:rPr>
          <w:rStyle w:val="FontStyle65"/>
          <w:sz w:val="24"/>
          <w:szCs w:val="24"/>
          <w:lang w:val="uk-UA"/>
        </w:rPr>
        <w:t xml:space="preserve">. Повідомлення </w:t>
      </w:r>
      <w:r w:rsidRPr="009913FD">
        <w:rPr>
          <w:rStyle w:val="FontStyle65"/>
          <w:sz w:val="24"/>
          <w:szCs w:val="24"/>
          <w:lang w:val="en-US"/>
        </w:rPr>
        <w:t>WM</w:t>
      </w:r>
      <w:r w:rsidRPr="009913FD">
        <w:rPr>
          <w:rStyle w:val="FontStyle65"/>
          <w:sz w:val="24"/>
          <w:szCs w:val="24"/>
          <w:lang w:val="uk-UA"/>
        </w:rPr>
        <w:t>_</w:t>
      </w:r>
      <w:r w:rsidRPr="009913FD">
        <w:rPr>
          <w:rStyle w:val="FontStyle65"/>
          <w:sz w:val="24"/>
          <w:szCs w:val="24"/>
          <w:lang w:val="en-US"/>
        </w:rPr>
        <w:t>CHAR</w:t>
      </w:r>
      <w:r w:rsidRPr="009913FD">
        <w:rPr>
          <w:rStyle w:val="FontStyle65"/>
          <w:sz w:val="24"/>
          <w:szCs w:val="24"/>
          <w:lang w:val="uk-UA"/>
        </w:rPr>
        <w:t xml:space="preserve">. Набори символів </w:t>
      </w:r>
      <w:r w:rsidRPr="009913FD">
        <w:rPr>
          <w:rStyle w:val="FontStyle65"/>
          <w:sz w:val="24"/>
          <w:szCs w:val="24"/>
          <w:lang w:val="en-US"/>
        </w:rPr>
        <w:t>Windows</w:t>
      </w:r>
      <w:r w:rsidRPr="009913FD">
        <w:rPr>
          <w:rStyle w:val="FontStyle65"/>
          <w:sz w:val="24"/>
          <w:szCs w:val="24"/>
          <w:lang w:val="uk-UA"/>
        </w:rPr>
        <w:t>.</w:t>
      </w:r>
    </w:p>
    <w:p w:rsidR="007259D7" w:rsidRPr="009913FD" w:rsidRDefault="007259D7" w:rsidP="007259D7">
      <w:pPr>
        <w:pStyle w:val="Style34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Тема 8. Робота з мишею. </w:t>
      </w:r>
    </w:p>
    <w:p w:rsidR="007259D7" w:rsidRPr="009913FD" w:rsidRDefault="007259D7" w:rsidP="00E04216">
      <w:pPr>
        <w:pStyle w:val="Style34"/>
        <w:widowControl/>
        <w:spacing w:line="240" w:lineRule="auto"/>
        <w:ind w:firstLine="0"/>
        <w:jc w:val="both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>Базові знання про мишу. Повідомлення миші, зв'язані з робочою областю вікна. Подвійні щиглики клавіш миші. Повідомлення миші неробочої області. Повідомлення тесту влучення. Захоплення миші.</w:t>
      </w:r>
    </w:p>
    <w:p w:rsidR="007259D7" w:rsidRPr="009913FD" w:rsidRDefault="007259D7" w:rsidP="007259D7">
      <w:pPr>
        <w:pStyle w:val="Style27"/>
        <w:widowControl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>Тема 9. Робота з таймером.</w:t>
      </w:r>
    </w:p>
    <w:p w:rsidR="007259D7" w:rsidRPr="009913FD" w:rsidRDefault="007259D7" w:rsidP="007259D7">
      <w:pPr>
        <w:pStyle w:val="Style27"/>
        <w:widowControl/>
        <w:rPr>
          <w:rStyle w:val="FontStyle65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>Основи використання таймера. Таймерні повідомлення. Три способи використання таймера. Одержання дати і часу.</w:t>
      </w:r>
    </w:p>
    <w:p w:rsidR="007259D7" w:rsidRPr="009913FD" w:rsidRDefault="007259D7" w:rsidP="007259D7">
      <w:pPr>
        <w:pStyle w:val="Style38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>Тема 10. Дочірні вікна керування: кнопки, вікна редагування,  списки.</w:t>
      </w:r>
    </w:p>
    <w:p w:rsidR="007259D7" w:rsidRPr="009913FD" w:rsidRDefault="007259D7" w:rsidP="00E04216">
      <w:pPr>
        <w:pStyle w:val="Style38"/>
        <w:widowControl/>
        <w:spacing w:line="240" w:lineRule="auto"/>
        <w:ind w:firstLine="0"/>
        <w:jc w:val="both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Клас кнопок. Створення дочірніх вікон. Повідомлення дочірніх вікон батьківському вікну. Повідомлення батьківського вікна дочірнім вікнам. Кнопки, прапорці, перемикачі. Вікна групи. </w:t>
      </w:r>
    </w:p>
    <w:p w:rsidR="007259D7" w:rsidRPr="009913FD" w:rsidRDefault="007259D7" w:rsidP="007259D7">
      <w:pPr>
        <w:pStyle w:val="Style4"/>
        <w:widowControl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Клас статичних дочірніх вікон. Клас смуг прокручування. Клас редагування. </w:t>
      </w:r>
      <w:r w:rsidRPr="009913FD">
        <w:rPr>
          <w:rStyle w:val="FontStyle64"/>
          <w:sz w:val="24"/>
          <w:szCs w:val="24"/>
          <w:lang w:val="uk-UA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>Клас вікна списку.</w:t>
      </w:r>
    </w:p>
    <w:p w:rsidR="007259D7" w:rsidRPr="009913FD" w:rsidRDefault="007259D7" w:rsidP="007259D7">
      <w:pPr>
        <w:pStyle w:val="Style42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Тема </w:t>
      </w:r>
      <w:r w:rsidRPr="009913FD">
        <w:rPr>
          <w:rStyle w:val="FontStyle64"/>
          <w:sz w:val="24"/>
          <w:szCs w:val="24"/>
        </w:rPr>
        <w:t>1</w:t>
      </w:r>
      <w:proofErr w:type="spellStart"/>
      <w:r w:rsidRPr="009913FD">
        <w:rPr>
          <w:rStyle w:val="FontStyle64"/>
          <w:sz w:val="24"/>
          <w:szCs w:val="24"/>
          <w:lang w:val="uk-UA"/>
        </w:rPr>
        <w:t>1</w:t>
      </w:r>
      <w:proofErr w:type="spellEnd"/>
      <w:r w:rsidRPr="009913FD">
        <w:rPr>
          <w:rStyle w:val="FontStyle79"/>
          <w:spacing w:val="20"/>
          <w:sz w:val="24"/>
          <w:szCs w:val="24"/>
          <w:lang w:val="uk-UA"/>
        </w:rPr>
        <w:t>.</w:t>
      </w:r>
      <w:r w:rsidRPr="009913FD">
        <w:rPr>
          <w:rStyle w:val="FontStyle79"/>
          <w:sz w:val="24"/>
          <w:szCs w:val="24"/>
          <w:lang w:val="uk-UA"/>
        </w:rPr>
        <w:t xml:space="preserve"> </w:t>
      </w:r>
      <w:r w:rsidRPr="009913FD">
        <w:rPr>
          <w:rStyle w:val="FontStyle64"/>
          <w:sz w:val="24"/>
          <w:szCs w:val="24"/>
          <w:lang w:val="uk-UA"/>
        </w:rPr>
        <w:t>Використання ресурсів. Значки, курсори, бітові образи і рядки.</w:t>
      </w:r>
    </w:p>
    <w:p w:rsidR="007259D7" w:rsidRPr="009913FD" w:rsidRDefault="007259D7" w:rsidP="007259D7">
      <w:pPr>
        <w:pStyle w:val="Style42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>Значки і курсори. Одержання ідентифікатора значків. Використання альтернативних курсорів. Використання бітових образів і кистей. Символьні рядки. Ресурси, обумовлені користувачем.</w:t>
      </w:r>
    </w:p>
    <w:p w:rsidR="007259D7" w:rsidRPr="009913FD" w:rsidRDefault="007259D7" w:rsidP="007259D7">
      <w:pPr>
        <w:pStyle w:val="Style37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>Тема 1</w:t>
      </w:r>
      <w:r w:rsidRPr="009913FD">
        <w:rPr>
          <w:rStyle w:val="FontStyle64"/>
          <w:sz w:val="24"/>
          <w:szCs w:val="24"/>
        </w:rPr>
        <w:t>2</w:t>
      </w:r>
      <w:r w:rsidRPr="009913FD">
        <w:rPr>
          <w:rStyle w:val="FontStyle64"/>
          <w:sz w:val="24"/>
          <w:szCs w:val="24"/>
          <w:lang w:val="uk-UA"/>
        </w:rPr>
        <w:t xml:space="preserve">. Меню і швидкі клавіші. </w:t>
      </w:r>
    </w:p>
    <w:p w:rsidR="007259D7" w:rsidRPr="009913FD" w:rsidRDefault="007259D7" w:rsidP="007259D7">
      <w:pPr>
        <w:pStyle w:val="Style37"/>
        <w:widowControl/>
        <w:spacing w:line="240" w:lineRule="auto"/>
        <w:ind w:firstLine="0"/>
        <w:rPr>
          <w:rStyle w:val="FontStyle65"/>
          <w:sz w:val="24"/>
          <w:szCs w:val="24"/>
          <w:lang w:val="uk-UA"/>
        </w:rPr>
      </w:pPr>
      <w:r w:rsidRPr="009913FD">
        <w:rPr>
          <w:rStyle w:val="FontStyle65"/>
          <w:sz w:val="24"/>
          <w:szCs w:val="24"/>
          <w:lang w:val="uk-UA"/>
        </w:rPr>
        <w:t xml:space="preserve">Типи меню. Структура меню. Шаблон меню. Посилання на меню у програмі. Меню і повідомлення. Три способи визначення меню. Незалежні спливаючі меню. Використання системного меню. Зміна меню. Команди меню. Використання в меню бітових образів. Швидкі клавіші. Таблиця швидких клавіш. Одержання повідомлень швидких клавіш. </w:t>
      </w:r>
    </w:p>
    <w:p w:rsidR="007259D7" w:rsidRPr="009913FD" w:rsidRDefault="007259D7" w:rsidP="007259D7">
      <w:pPr>
        <w:pStyle w:val="Style25"/>
        <w:widowControl/>
        <w:spacing w:line="240" w:lineRule="auto"/>
        <w:ind w:firstLine="708"/>
        <w:rPr>
          <w:rStyle w:val="FontStyle64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>Тема 13. Модальні та немодальні вікна діалогу.</w:t>
      </w:r>
    </w:p>
    <w:p w:rsidR="007259D7" w:rsidRPr="009913FD" w:rsidRDefault="007259D7" w:rsidP="007259D7">
      <w:pPr>
        <w:pStyle w:val="Style45"/>
        <w:widowControl/>
        <w:spacing w:line="240" w:lineRule="auto"/>
        <w:rPr>
          <w:rStyle w:val="FontStyle65"/>
          <w:sz w:val="24"/>
          <w:szCs w:val="24"/>
          <w:lang w:val="uk-UA"/>
        </w:rPr>
      </w:pPr>
      <w:r w:rsidRPr="009913FD">
        <w:rPr>
          <w:rStyle w:val="FontStyle64"/>
          <w:sz w:val="24"/>
          <w:szCs w:val="24"/>
          <w:lang w:val="uk-UA"/>
        </w:rPr>
        <w:t xml:space="preserve"> </w:t>
      </w:r>
      <w:r w:rsidRPr="009913FD">
        <w:rPr>
          <w:rStyle w:val="FontStyle65"/>
          <w:sz w:val="24"/>
          <w:szCs w:val="24"/>
          <w:lang w:val="uk-UA"/>
        </w:rPr>
        <w:t>Модальні вікна діалогу. Створення вікна діалогу. Шаблон вікна діалогу. Діалогова процедура. Виклик вікна діалогу. Робота з дочірніми елементами керування вікна діалогу. Розходження між модальними і немодальними вікнами діалогу. Діалогові вікна загального користування. Вікна повідомлень.</w:t>
      </w:r>
    </w:p>
    <w:p w:rsidR="007259D7" w:rsidRPr="009913FD" w:rsidRDefault="007259D7" w:rsidP="007259D7">
      <w:pPr>
        <w:pStyle w:val="Style25"/>
        <w:widowControl/>
        <w:spacing w:line="240" w:lineRule="auto"/>
        <w:ind w:firstLine="0"/>
      </w:pPr>
    </w:p>
    <w:p w:rsidR="007259D7" w:rsidRPr="009913FD" w:rsidRDefault="007259D7" w:rsidP="007259D7">
      <w:pPr>
        <w:pStyle w:val="Style25"/>
        <w:widowControl/>
        <w:spacing w:line="240" w:lineRule="auto"/>
        <w:ind w:firstLine="0"/>
        <w:jc w:val="center"/>
      </w:pPr>
      <w:r w:rsidRPr="009913FD">
        <w:br w:type="page"/>
      </w:r>
    </w:p>
    <w:p w:rsidR="007259D7" w:rsidRPr="009913FD" w:rsidRDefault="007259D7" w:rsidP="00E04216">
      <w:pPr>
        <w:pStyle w:val="af0"/>
        <w:numPr>
          <w:ilvl w:val="0"/>
          <w:numId w:val="3"/>
        </w:numPr>
        <w:suppressAutoHyphens/>
        <w:jc w:val="center"/>
        <w:rPr>
          <w:b/>
          <w:bCs/>
          <w:sz w:val="24"/>
          <w:lang w:val="uk-UA"/>
        </w:rPr>
      </w:pPr>
      <w:r w:rsidRPr="009913FD">
        <w:rPr>
          <w:b/>
          <w:bCs/>
          <w:sz w:val="24"/>
          <w:lang w:val="uk-UA"/>
        </w:rPr>
        <w:lastRenderedPageBreak/>
        <w:t>Структура навчальної дисципліни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993"/>
        <w:gridCol w:w="141"/>
        <w:gridCol w:w="709"/>
        <w:gridCol w:w="142"/>
        <w:gridCol w:w="992"/>
        <w:gridCol w:w="1276"/>
        <w:gridCol w:w="1134"/>
        <w:gridCol w:w="1134"/>
      </w:tblGrid>
      <w:tr w:rsidR="007259D7" w:rsidRPr="009913FD" w:rsidTr="009913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Тема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Кількість годин, відведених на:</w:t>
            </w: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widowControl w:val="0"/>
              <w:ind w:right="113"/>
              <w:rPr>
                <w:b/>
                <w:bCs/>
                <w:color w:val="000000"/>
                <w:sz w:val="24"/>
                <w:lang w:val="uk-UA"/>
              </w:rPr>
            </w:pPr>
          </w:p>
          <w:p w:rsidR="007259D7" w:rsidRPr="009913FD" w:rsidRDefault="007259D7" w:rsidP="007259D7">
            <w:pPr>
              <w:widowControl w:val="0"/>
              <w:ind w:left="113" w:right="113"/>
              <w:rPr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widowControl w:val="0"/>
              <w:ind w:right="113"/>
              <w:rPr>
                <w:b/>
                <w:bCs/>
                <w:color w:val="000000"/>
                <w:sz w:val="24"/>
                <w:lang w:val="uk-UA"/>
              </w:rPr>
            </w:pPr>
          </w:p>
          <w:p w:rsidR="007259D7" w:rsidRPr="009913FD" w:rsidRDefault="007259D7" w:rsidP="009913FD">
            <w:pPr>
              <w:widowControl w:val="0"/>
              <w:ind w:left="113"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9913FD">
              <w:rPr>
                <w:b/>
                <w:bCs/>
                <w:color w:val="000000"/>
                <w:sz w:val="24"/>
                <w:lang w:val="uk-UA"/>
              </w:rPr>
              <w:t>Лекц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ind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9913FD">
              <w:rPr>
                <w:b/>
                <w:bCs/>
                <w:color w:val="000000"/>
                <w:sz w:val="24"/>
                <w:lang w:val="uk-UA"/>
              </w:rPr>
              <w:t>практ</w:t>
            </w:r>
            <w:proofErr w:type="spellEnd"/>
          </w:p>
          <w:p w:rsidR="007259D7" w:rsidRPr="009913FD" w:rsidRDefault="007259D7" w:rsidP="007259D7">
            <w:pPr>
              <w:widowControl w:val="0"/>
              <w:ind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заняття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E04216" w:rsidP="009913FD">
            <w:pPr>
              <w:widowControl w:val="0"/>
              <w:ind w:left="113"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9913FD">
              <w:rPr>
                <w:b/>
                <w:bCs/>
                <w:color w:val="000000"/>
                <w:sz w:val="24"/>
                <w:lang w:val="uk-UA"/>
              </w:rPr>
              <w:t>Л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>аборат</w:t>
            </w:r>
            <w:proofErr w:type="spellEnd"/>
            <w:r w:rsidRPr="009913FD">
              <w:rPr>
                <w:b/>
                <w:bCs/>
                <w:color w:val="000000"/>
                <w:sz w:val="24"/>
                <w:lang w:val="uk-UA"/>
              </w:rPr>
              <w:t>.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 xml:space="preserve"> заня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>т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>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9913FD" w:rsidP="007259D7">
            <w:pPr>
              <w:widowControl w:val="0"/>
              <w:ind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9913FD">
              <w:rPr>
                <w:b/>
                <w:bCs/>
                <w:color w:val="000000"/>
                <w:sz w:val="24"/>
                <w:lang w:val="uk-UA"/>
              </w:rPr>
              <w:t>С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>ам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>о</w:t>
            </w:r>
            <w:r w:rsidR="007259D7" w:rsidRPr="009913FD">
              <w:rPr>
                <w:b/>
                <w:bCs/>
                <w:color w:val="000000"/>
                <w:sz w:val="24"/>
                <w:lang w:val="uk-UA"/>
              </w:rPr>
              <w:t>ст</w:t>
            </w:r>
            <w:proofErr w:type="spellEnd"/>
            <w:r>
              <w:rPr>
                <w:b/>
                <w:bCs/>
                <w:color w:val="000000"/>
                <w:sz w:val="24"/>
                <w:lang w:val="uk-UA"/>
              </w:rPr>
              <w:t>.</w:t>
            </w:r>
          </w:p>
          <w:p w:rsidR="007259D7" w:rsidRPr="009913FD" w:rsidRDefault="007259D7" w:rsidP="007259D7">
            <w:pPr>
              <w:widowControl w:val="0"/>
              <w:ind w:left="113"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р</w:t>
            </w:r>
            <w:r w:rsidRPr="009913FD">
              <w:rPr>
                <w:b/>
                <w:bCs/>
                <w:color w:val="000000"/>
                <w:sz w:val="24"/>
                <w:lang w:val="uk-UA"/>
              </w:rPr>
              <w:t>о</w:t>
            </w:r>
            <w:r w:rsidRPr="009913FD">
              <w:rPr>
                <w:b/>
                <w:bCs/>
                <w:color w:val="000000"/>
                <w:sz w:val="24"/>
                <w:lang w:val="uk-UA"/>
              </w:rPr>
              <w:t>боту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59D7" w:rsidRPr="009913FD" w:rsidRDefault="007259D7" w:rsidP="007259D7">
            <w:pPr>
              <w:widowControl w:val="0"/>
              <w:ind w:left="113" w:right="11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Індив</w:t>
            </w:r>
            <w:r w:rsidRPr="009913FD">
              <w:rPr>
                <w:b/>
                <w:bCs/>
                <w:color w:val="000000"/>
                <w:sz w:val="24"/>
                <w:lang w:val="uk-UA"/>
              </w:rPr>
              <w:t>і</w:t>
            </w:r>
            <w:r w:rsidRPr="009913FD">
              <w:rPr>
                <w:b/>
                <w:bCs/>
                <w:color w:val="000000"/>
                <w:sz w:val="24"/>
                <w:lang w:val="uk-UA"/>
              </w:rPr>
              <w:t>д.</w:t>
            </w:r>
          </w:p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р</w:t>
            </w:r>
            <w:r w:rsidRPr="009913FD">
              <w:rPr>
                <w:b/>
                <w:bCs/>
                <w:color w:val="000000"/>
                <w:sz w:val="24"/>
                <w:lang w:val="uk-UA"/>
              </w:rPr>
              <w:t>о</w:t>
            </w:r>
            <w:r w:rsidRPr="009913FD">
              <w:rPr>
                <w:b/>
                <w:bCs/>
                <w:color w:val="000000"/>
                <w:sz w:val="24"/>
                <w:lang w:val="uk-UA"/>
              </w:rPr>
              <w:t>боту</w:t>
            </w: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МОДУЛЬ І</w:t>
            </w: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D7" w:rsidRPr="009913FD" w:rsidRDefault="007259D7" w:rsidP="007259D7">
            <w:pPr>
              <w:pStyle w:val="Style45"/>
              <w:widowControl/>
              <w:snapToGrid w:val="0"/>
              <w:spacing w:line="240" w:lineRule="auto"/>
              <w:rPr>
                <w:lang w:val="uk-UA"/>
              </w:rPr>
            </w:pPr>
            <w:r w:rsidRPr="009913FD">
              <w:rPr>
                <w:b/>
                <w:bCs/>
                <w:lang w:val="uk-UA"/>
              </w:rPr>
              <w:t>Змістовий модуль 1</w:t>
            </w:r>
            <w:r w:rsidRPr="009913FD">
              <w:rPr>
                <w:lang w:val="uk-UA"/>
              </w:rPr>
              <w:t xml:space="preserve">. </w:t>
            </w:r>
            <w:r w:rsidRPr="009913FD">
              <w:rPr>
                <w:rStyle w:val="FontStyle64"/>
                <w:b/>
                <w:i w:val="0"/>
                <w:sz w:val="24"/>
                <w:szCs w:val="24"/>
              </w:rPr>
              <w:t xml:space="preserve">Структура </w:t>
            </w:r>
            <w:proofErr w:type="spellStart"/>
            <w:r w:rsidRPr="009913FD">
              <w:rPr>
                <w:rStyle w:val="FontStyle64"/>
                <w:b/>
                <w:i w:val="0"/>
                <w:sz w:val="24"/>
                <w:szCs w:val="24"/>
              </w:rPr>
              <w:t>програми</w:t>
            </w:r>
            <w:proofErr w:type="spellEnd"/>
            <w:r w:rsidRPr="009913FD">
              <w:rPr>
                <w:rStyle w:val="FontStyle64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та</w:t>
            </w:r>
            <w:proofErr w:type="gramEnd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 xml:space="preserve"> вивід інформації у вікно</w:t>
            </w:r>
            <w:r w:rsidRPr="009913FD">
              <w:rPr>
                <w:rStyle w:val="FontStyle64"/>
                <w:b/>
                <w:i w:val="0"/>
                <w:sz w:val="24"/>
                <w:szCs w:val="24"/>
              </w:rPr>
              <w:t xml:space="preserve"> </w:t>
            </w:r>
            <w:r w:rsidRPr="009913FD">
              <w:rPr>
                <w:rStyle w:val="FontStyle64"/>
                <w:b/>
                <w:i w:val="0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4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–додатку</w:t>
            </w:r>
            <w:proofErr w:type="spellEnd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 xml:space="preserve">Тема 1.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 xml:space="preserve">Відмінні риси </w:t>
            </w:r>
            <w:r w:rsidRPr="009913FD">
              <w:rPr>
                <w:rStyle w:val="FontStyle64"/>
                <w:i w:val="0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tabs>
                <w:tab w:val="left" w:pos="526"/>
                <w:tab w:val="left" w:pos="589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jc w:val="center"/>
              <w:rPr>
                <w:rStyle w:val="FontStyle60"/>
              </w:rPr>
            </w:pPr>
            <w:r w:rsidRPr="009913FD">
              <w:rPr>
                <w:rStyle w:val="FontStyle6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>Тема 2.</w:t>
            </w:r>
            <w:r w:rsidRPr="009913FD">
              <w:rPr>
                <w:sz w:val="24"/>
                <w:lang w:val="uk-UA"/>
              </w:rPr>
              <w:t xml:space="preserve">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Структура програми для створення</w:t>
            </w:r>
            <w:r w:rsidRPr="009913FD">
              <w:rPr>
                <w:rStyle w:val="FontStyle64"/>
                <w:i w:val="0"/>
                <w:sz w:val="24"/>
                <w:szCs w:val="24"/>
              </w:rPr>
              <w:t xml:space="preserve"> </w:t>
            </w:r>
            <w:r w:rsidRPr="009913FD">
              <w:rPr>
                <w:rStyle w:val="FontStyle64"/>
                <w:i w:val="0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–додатку</w:t>
            </w:r>
            <w:proofErr w:type="spellEnd"/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tabs>
                <w:tab w:val="left" w:pos="526"/>
                <w:tab w:val="left" w:pos="589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jc w:val="center"/>
              <w:rPr>
                <w:rStyle w:val="FontStyle60"/>
              </w:rPr>
            </w:pPr>
            <w:r w:rsidRPr="009913FD">
              <w:rPr>
                <w:rStyle w:val="FontStyle6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ind w:left="370"/>
              <w:rPr>
                <w:rStyle w:val="FontStyle60"/>
                <w:lang w:val="uk-UA"/>
              </w:rPr>
            </w:pPr>
            <w:r w:rsidRPr="009913FD">
              <w:rPr>
                <w:rStyle w:val="FontStyle6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>Тема 3</w:t>
            </w:r>
            <w:r w:rsidRPr="009913FD">
              <w:rPr>
                <w:sz w:val="24"/>
                <w:lang w:val="uk-UA"/>
              </w:rPr>
              <w:t xml:space="preserve">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Обробка повідомлень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tabs>
                <w:tab w:val="left" w:pos="526"/>
                <w:tab w:val="left" w:pos="589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  <w:r w:rsidRPr="009913FD">
              <w:rPr>
                <w:rStyle w:val="FontStyle6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ind w:left="370"/>
              <w:rPr>
                <w:lang w:val="uk-UA"/>
              </w:rPr>
            </w:pPr>
            <w:r w:rsidRPr="009913FD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9913FD">
              <w:rPr>
                <w:rStyle w:val="FontStyle57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9"/>
              <w:widowControl/>
              <w:snapToGrid w:val="0"/>
              <w:spacing w:line="240" w:lineRule="auto"/>
              <w:ind w:firstLine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lang w:val="uk-UA"/>
              </w:rPr>
              <w:t>Тема</w:t>
            </w:r>
            <w:r w:rsidRPr="009913FD">
              <w:rPr>
                <w:lang w:val="uk-UA"/>
              </w:rPr>
              <w:t xml:space="preserve"> 4.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 xml:space="preserve"> Інтерфейс графічного пристрою</w:t>
            </w:r>
            <w:r w:rsidRPr="009913FD">
              <w:rPr>
                <w:rStyle w:val="FontStyle64"/>
                <w:i w:val="0"/>
                <w:sz w:val="24"/>
                <w:szCs w:val="24"/>
              </w:rPr>
              <w:t xml:space="preserve"> (</w:t>
            </w:r>
            <w:r w:rsidRPr="009913FD">
              <w:rPr>
                <w:rStyle w:val="FontStyle64"/>
                <w:i w:val="0"/>
                <w:sz w:val="24"/>
                <w:szCs w:val="24"/>
                <w:lang w:val="en-US"/>
              </w:rPr>
              <w:t>GDI</w:t>
            </w:r>
            <w:r w:rsidRPr="009913FD">
              <w:rPr>
                <w:rStyle w:val="FontStyle64"/>
                <w:i w:val="0"/>
                <w:sz w:val="24"/>
                <w:szCs w:val="24"/>
              </w:rPr>
              <w:t>)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tabs>
                <w:tab w:val="left" w:pos="526"/>
                <w:tab w:val="left" w:pos="589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9913FD">
              <w:rPr>
                <w:rStyle w:val="FontStyle57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7"/>
              <w:widowControl/>
              <w:snapToGrid w:val="0"/>
              <w:spacing w:line="240" w:lineRule="auto"/>
              <w:ind w:left="374"/>
              <w:rPr>
                <w:lang w:val="uk-UA"/>
              </w:rPr>
            </w:pPr>
            <w:r w:rsidRPr="009913FD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  <w:r w:rsidRPr="009913FD">
              <w:rPr>
                <w:rStyle w:val="FontStyle60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 xml:space="preserve">Тема 5.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Малювання тексту.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tabs>
                <w:tab w:val="left" w:pos="526"/>
                <w:tab w:val="left" w:pos="589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  <w:r w:rsidRPr="009913FD">
              <w:rPr>
                <w:rStyle w:val="FontStyle6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7"/>
              <w:widowControl/>
              <w:snapToGrid w:val="0"/>
              <w:spacing w:line="240" w:lineRule="auto"/>
              <w:ind w:left="374"/>
              <w:rPr>
                <w:lang w:val="uk-UA"/>
              </w:rPr>
            </w:pPr>
            <w:r w:rsidRPr="009913FD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  <w:r w:rsidRPr="009913FD">
              <w:rPr>
                <w:rStyle w:val="FontStyle6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>Тема</w:t>
            </w:r>
            <w:r w:rsidRPr="009913FD">
              <w:rPr>
                <w:sz w:val="24"/>
                <w:lang w:val="uk-UA"/>
              </w:rPr>
              <w:t xml:space="preserve"> 6.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Текст і шрифти.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tabs>
                <w:tab w:val="left" w:pos="526"/>
                <w:tab w:val="left" w:pos="589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7"/>
              <w:widowControl/>
              <w:snapToGrid w:val="0"/>
              <w:spacing w:line="240" w:lineRule="auto"/>
              <w:jc w:val="center"/>
              <w:rPr>
                <w:rStyle w:val="FontStyle57"/>
                <w:sz w:val="24"/>
                <w:szCs w:val="24"/>
                <w:lang w:val="uk-UA"/>
              </w:rPr>
            </w:pPr>
            <w:r w:rsidRPr="009913FD">
              <w:rPr>
                <w:rStyle w:val="FontStyle57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4"/>
              <w:widowControl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7"/>
              <w:widowControl/>
              <w:snapToGrid w:val="0"/>
              <w:spacing w:line="240" w:lineRule="auto"/>
              <w:ind w:left="374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27"/>
              <w:widowControl/>
              <w:snapToGrid w:val="0"/>
              <w:jc w:val="center"/>
              <w:rPr>
                <w:rStyle w:val="FontStyle60"/>
                <w:lang w:val="uk-UA"/>
              </w:rPr>
            </w:pPr>
            <w:r w:rsidRPr="009913FD">
              <w:rPr>
                <w:rStyle w:val="FontStyle60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9913F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ad"/>
              <w:rPr>
                <w:b/>
                <w:sz w:val="24"/>
                <w:highlight w:val="yellow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У</w:t>
            </w:r>
            <w:proofErr w:type="spellStart"/>
            <w:r w:rsidRPr="009913FD">
              <w:rPr>
                <w:b/>
                <w:bCs/>
                <w:color w:val="000000"/>
                <w:sz w:val="24"/>
              </w:rPr>
              <w:t>сього</w:t>
            </w:r>
            <w:proofErr w:type="spellEnd"/>
            <w:r w:rsidRPr="009913FD">
              <w:rPr>
                <w:b/>
                <w:bCs/>
                <w:color w:val="000000"/>
                <w:sz w:val="24"/>
              </w:rPr>
              <w:t xml:space="preserve"> годин за </w:t>
            </w:r>
            <w:proofErr w:type="spellStart"/>
            <w:r w:rsidRPr="009913FD">
              <w:rPr>
                <w:b/>
                <w:bCs/>
                <w:color w:val="000000"/>
                <w:sz w:val="24"/>
              </w:rPr>
              <w:t>змістовим</w:t>
            </w:r>
            <w:proofErr w:type="spellEnd"/>
            <w:r w:rsidRPr="009913FD">
              <w:rPr>
                <w:b/>
                <w:bCs/>
                <w:color w:val="000000"/>
                <w:sz w:val="24"/>
              </w:rPr>
              <w:t xml:space="preserve"> мод</w:t>
            </w:r>
            <w:r w:rsidRPr="009913FD">
              <w:rPr>
                <w:b/>
                <w:bCs/>
                <w:color w:val="000000"/>
                <w:sz w:val="24"/>
              </w:rPr>
              <w:t>у</w:t>
            </w:r>
            <w:r w:rsidRPr="009913FD">
              <w:rPr>
                <w:b/>
                <w:bCs/>
                <w:color w:val="000000"/>
                <w:sz w:val="24"/>
              </w:rPr>
              <w:t>лем 1: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sz w:val="24"/>
                <w:highlight w:val="yellow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611D80" w:rsidP="007259D7">
            <w:pPr>
              <w:jc w:val="center"/>
              <w:rPr>
                <w:b/>
                <w:sz w:val="24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9D7" w:rsidRPr="009913FD" w:rsidRDefault="007259D7" w:rsidP="007259D7">
            <w:pPr>
              <w:pStyle w:val="Style23"/>
              <w:widowControl/>
              <w:snapToGrid w:val="0"/>
              <w:spacing w:before="43" w:line="317" w:lineRule="exact"/>
              <w:ind w:firstLine="0"/>
              <w:jc w:val="center"/>
              <w:rPr>
                <w:rStyle w:val="FontStyle63"/>
                <w:sz w:val="24"/>
                <w:szCs w:val="24"/>
                <w:lang w:val="uk-UA"/>
              </w:rPr>
            </w:pPr>
            <w:r w:rsidRPr="009913FD">
              <w:rPr>
                <w:b/>
                <w:bCs/>
                <w:lang w:val="uk-UA"/>
              </w:rPr>
              <w:t xml:space="preserve">Змістовий модуль </w:t>
            </w:r>
            <w:r w:rsidRPr="009913FD">
              <w:rPr>
                <w:b/>
                <w:bCs/>
              </w:rPr>
              <w:t>2</w:t>
            </w:r>
            <w:r w:rsidRPr="009913FD">
              <w:t>.</w:t>
            </w:r>
            <w:r w:rsidRPr="009913FD">
              <w:rPr>
                <w:lang w:val="uk-UA"/>
              </w:rPr>
              <w:t xml:space="preserve"> </w:t>
            </w:r>
            <w:r w:rsidRPr="009913FD">
              <w:rPr>
                <w:rStyle w:val="FontStyle63"/>
                <w:sz w:val="24"/>
                <w:szCs w:val="24"/>
                <w:lang w:val="uk-UA"/>
              </w:rPr>
              <w:t xml:space="preserve">Обробка повідомлень </w:t>
            </w:r>
            <w:r w:rsidRPr="009913FD">
              <w:rPr>
                <w:rStyle w:val="FontStyle63"/>
                <w:sz w:val="24"/>
                <w:szCs w:val="24"/>
              </w:rPr>
              <w:t xml:space="preserve">та </w:t>
            </w:r>
            <w:proofErr w:type="spellStart"/>
            <w:r w:rsidRPr="009913FD">
              <w:rPr>
                <w:rStyle w:val="FontStyle63"/>
                <w:sz w:val="24"/>
                <w:szCs w:val="24"/>
              </w:rPr>
              <w:t>використання</w:t>
            </w:r>
            <w:proofErr w:type="spellEnd"/>
            <w:r w:rsidRPr="009913FD">
              <w:rPr>
                <w:rStyle w:val="FontStyle63"/>
                <w:sz w:val="24"/>
                <w:szCs w:val="24"/>
              </w:rPr>
              <w:t xml:space="preserve"> </w:t>
            </w:r>
            <w:proofErr w:type="spellStart"/>
            <w:r w:rsidRPr="009913FD">
              <w:rPr>
                <w:rStyle w:val="FontStyle63"/>
                <w:sz w:val="24"/>
                <w:szCs w:val="24"/>
              </w:rPr>
              <w:t>ресур</w:t>
            </w:r>
            <w:proofErr w:type="spellEnd"/>
            <w:r w:rsidRPr="009913FD">
              <w:rPr>
                <w:rStyle w:val="FontStyle63"/>
                <w:sz w:val="24"/>
                <w:szCs w:val="24"/>
                <w:lang w:val="uk-UA"/>
              </w:rPr>
              <w:t xml:space="preserve">сів у  </w:t>
            </w:r>
          </w:p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rStyle w:val="FontStyle64"/>
                <w:b/>
                <w:i w:val="0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–додатку</w:t>
            </w:r>
            <w:proofErr w:type="spellEnd"/>
            <w:r w:rsidRPr="009913FD">
              <w:rPr>
                <w:rStyle w:val="FontStyle63"/>
                <w:sz w:val="24"/>
                <w:szCs w:val="24"/>
                <w:lang w:val="uk-UA"/>
              </w:rPr>
              <w:t>.</w:t>
            </w: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 xml:space="preserve">Тема 7.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Робота з клавіатурою.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jc w:val="center"/>
              <w:rPr>
                <w:lang w:val="uk-UA"/>
              </w:rPr>
            </w:pPr>
            <w:r w:rsidRPr="009913FD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>Тема 8.</w:t>
            </w:r>
            <w:r w:rsidRPr="009913FD">
              <w:rPr>
                <w:sz w:val="24"/>
                <w:lang w:val="uk-UA"/>
              </w:rPr>
              <w:t xml:space="preserve">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Робота з мишею.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jc w:val="center"/>
              <w:rPr>
                <w:lang w:val="uk-UA"/>
              </w:rPr>
            </w:pPr>
            <w:r w:rsidRPr="009913FD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10,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7"/>
              <w:widowControl/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lang w:val="uk-UA"/>
              </w:rPr>
              <w:t>Тема 9</w:t>
            </w:r>
            <w:r w:rsidRPr="009913FD">
              <w:rPr>
                <w:lang w:val="uk-UA"/>
              </w:rPr>
              <w:t xml:space="preserve">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Робота з таймером.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611D80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38"/>
              <w:widowControl/>
              <w:snapToGrid w:val="0"/>
              <w:spacing w:line="240" w:lineRule="auto"/>
              <w:ind w:firstLine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lang w:val="uk-UA"/>
              </w:rPr>
              <w:t>Тема 10</w:t>
            </w:r>
            <w:r w:rsidRPr="009913FD">
              <w:rPr>
                <w:lang w:val="uk-UA"/>
              </w:rPr>
              <w:t xml:space="preserve">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Дочірні вікна керування.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D7" w:rsidRPr="009913FD" w:rsidRDefault="00611D80" w:rsidP="007259D7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10</w:t>
            </w: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>Тема</w:t>
            </w:r>
            <w:r w:rsidRPr="009913FD">
              <w:rPr>
                <w:sz w:val="24"/>
                <w:lang w:val="uk-UA"/>
              </w:rPr>
              <w:t xml:space="preserve"> 11.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 xml:space="preserve">Використання ресурсів.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jc w:val="center"/>
              <w:rPr>
                <w:lang w:val="uk-UA"/>
              </w:rPr>
            </w:pPr>
            <w:r w:rsidRPr="009913FD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snapToGrid w:val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sz w:val="24"/>
                <w:lang w:val="uk-UA"/>
              </w:rPr>
              <w:t xml:space="preserve">Тема 12.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Меню і швидкі клавіші.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jc w:val="center"/>
              <w:rPr>
                <w:lang w:val="en-US"/>
              </w:rPr>
            </w:pPr>
            <w:r w:rsidRPr="009913FD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25"/>
              <w:widowControl/>
              <w:snapToGrid w:val="0"/>
              <w:spacing w:line="240" w:lineRule="auto"/>
              <w:ind w:firstLine="0"/>
              <w:rPr>
                <w:rStyle w:val="FontStyle64"/>
                <w:i w:val="0"/>
                <w:sz w:val="24"/>
                <w:szCs w:val="24"/>
                <w:lang w:val="uk-UA"/>
              </w:rPr>
            </w:pPr>
            <w:r w:rsidRPr="009913FD">
              <w:rPr>
                <w:bCs/>
                <w:lang w:val="uk-UA"/>
              </w:rPr>
              <w:t>Тема</w:t>
            </w:r>
            <w:r w:rsidRPr="009913FD">
              <w:rPr>
                <w:lang w:val="uk-UA"/>
              </w:rPr>
              <w:t xml:space="preserve"> 13. </w:t>
            </w:r>
            <w:r w:rsidRPr="009913FD">
              <w:rPr>
                <w:rStyle w:val="FontStyle64"/>
                <w:i w:val="0"/>
                <w:sz w:val="24"/>
                <w:szCs w:val="24"/>
                <w:lang w:val="uk-UA"/>
              </w:rPr>
              <w:t>Модальні та немодальні вікна діалогу.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jc w:val="center"/>
              <w:rPr>
                <w:lang w:val="uk-UA"/>
              </w:rPr>
            </w:pPr>
            <w:r w:rsidRPr="009913FD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611D80" w:rsidP="007259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D7" w:rsidRPr="009913FD" w:rsidRDefault="00611D80" w:rsidP="007259D7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10</w:t>
            </w: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ad"/>
              <w:rPr>
                <w:b/>
                <w:sz w:val="24"/>
              </w:rPr>
            </w:pPr>
            <w:r w:rsidRPr="009913FD">
              <w:rPr>
                <w:b/>
                <w:bCs/>
                <w:color w:val="000000"/>
                <w:sz w:val="24"/>
                <w:lang w:val="uk-UA"/>
              </w:rPr>
              <w:t>У</w:t>
            </w:r>
            <w:proofErr w:type="spellStart"/>
            <w:r w:rsidRPr="009913FD">
              <w:rPr>
                <w:b/>
                <w:bCs/>
                <w:color w:val="000000"/>
                <w:sz w:val="24"/>
              </w:rPr>
              <w:t>сього</w:t>
            </w:r>
            <w:proofErr w:type="spellEnd"/>
            <w:r w:rsidRPr="009913FD">
              <w:rPr>
                <w:b/>
                <w:bCs/>
                <w:color w:val="000000"/>
                <w:sz w:val="24"/>
              </w:rPr>
              <w:t xml:space="preserve"> годин за </w:t>
            </w:r>
            <w:proofErr w:type="spellStart"/>
            <w:r w:rsidRPr="009913FD">
              <w:rPr>
                <w:b/>
                <w:bCs/>
                <w:color w:val="000000"/>
                <w:sz w:val="24"/>
              </w:rPr>
              <w:t>змістовим</w:t>
            </w:r>
            <w:proofErr w:type="spellEnd"/>
            <w:r w:rsidRPr="009913FD">
              <w:rPr>
                <w:b/>
                <w:bCs/>
                <w:color w:val="000000"/>
                <w:sz w:val="24"/>
              </w:rPr>
              <w:t xml:space="preserve">  мод</w:t>
            </w:r>
            <w:r w:rsidRPr="009913FD">
              <w:rPr>
                <w:b/>
                <w:bCs/>
                <w:color w:val="000000"/>
                <w:sz w:val="24"/>
              </w:rPr>
              <w:t>у</w:t>
            </w:r>
            <w:r w:rsidRPr="009913FD">
              <w:rPr>
                <w:b/>
                <w:bCs/>
                <w:color w:val="000000"/>
                <w:sz w:val="24"/>
              </w:rPr>
              <w:t>лем 2: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jc w:val="center"/>
              <w:rPr>
                <w:b/>
                <w:sz w:val="24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7259D7" w:rsidP="007259D7">
            <w:pPr>
              <w:widowControl w:val="0"/>
              <w:jc w:val="center"/>
              <w:rPr>
                <w:b/>
                <w:sz w:val="24"/>
                <w:highlight w:val="yellow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611D80" w:rsidP="007259D7">
            <w:pPr>
              <w:jc w:val="center"/>
              <w:rPr>
                <w:b/>
                <w:sz w:val="24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9D7" w:rsidRPr="009913FD" w:rsidRDefault="007259D7" w:rsidP="007259D7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7259D7" w:rsidRPr="009913FD" w:rsidTr="007259D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ad"/>
              <w:rPr>
                <w:b/>
                <w:sz w:val="24"/>
              </w:rPr>
            </w:pPr>
            <w:r w:rsidRPr="009913FD">
              <w:rPr>
                <w:b/>
                <w:sz w:val="24"/>
              </w:rPr>
              <w:t>Разом годин</w:t>
            </w:r>
            <w:r w:rsidRPr="009913FD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Pr="009913FD">
              <w:rPr>
                <w:b/>
                <w:sz w:val="24"/>
                <w:lang w:val="uk-UA"/>
              </w:rPr>
              <w:t>по</w:t>
            </w:r>
            <w:proofErr w:type="gramEnd"/>
            <w:r w:rsidRPr="009913FD">
              <w:rPr>
                <w:b/>
                <w:sz w:val="24"/>
              </w:rPr>
              <w:t xml:space="preserve"> </w:t>
            </w:r>
            <w:proofErr w:type="spellStart"/>
            <w:r w:rsidRPr="009913FD">
              <w:rPr>
                <w:b/>
                <w:sz w:val="24"/>
              </w:rPr>
              <w:t>дисципл</w:t>
            </w:r>
            <w:proofErr w:type="spellEnd"/>
            <w:r w:rsidRPr="009913FD">
              <w:rPr>
                <w:b/>
                <w:sz w:val="24"/>
                <w:lang w:val="uk-UA"/>
              </w:rPr>
              <w:t>и</w:t>
            </w:r>
            <w:proofErr w:type="spellStart"/>
            <w:r w:rsidRPr="009913FD">
              <w:rPr>
                <w:b/>
                <w:sz w:val="24"/>
              </w:rPr>
              <w:t>ні</w:t>
            </w:r>
            <w:proofErr w:type="spellEnd"/>
            <w:r w:rsidRPr="009913FD">
              <w:rPr>
                <w:b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D7" w:rsidRPr="009913FD" w:rsidRDefault="00E04216" w:rsidP="007259D7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E04216" w:rsidP="00E04216">
            <w:pPr>
              <w:pStyle w:val="Style8"/>
              <w:snapToGrid w:val="0"/>
              <w:spacing w:line="240" w:lineRule="auto"/>
              <w:jc w:val="center"/>
              <w:rPr>
                <w:rStyle w:val="FontStyle67"/>
                <w:bCs w:val="0"/>
                <w:sz w:val="24"/>
                <w:szCs w:val="24"/>
                <w:lang w:val="uk-UA"/>
              </w:rPr>
            </w:pPr>
            <w:r w:rsidRPr="009913FD">
              <w:rPr>
                <w:rStyle w:val="FontStyle67"/>
                <w:bCs w:val="0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widowControl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7259D7" w:rsidP="007259D7">
            <w:pPr>
              <w:pStyle w:val="Style49"/>
              <w:snapToGrid w:val="0"/>
              <w:jc w:val="center"/>
              <w:rPr>
                <w:rStyle w:val="FontStyle67"/>
                <w:bCs w:val="0"/>
                <w:sz w:val="24"/>
                <w:szCs w:val="24"/>
                <w:lang w:val="uk-UA"/>
              </w:rPr>
            </w:pPr>
            <w:r w:rsidRPr="009913FD">
              <w:rPr>
                <w:rStyle w:val="FontStyle67"/>
                <w:bCs w:val="0"/>
                <w:sz w:val="24"/>
                <w:szCs w:val="24"/>
                <w:lang w:val="en-US"/>
              </w:rPr>
              <w:t>3</w:t>
            </w:r>
            <w:r w:rsidRPr="009913FD">
              <w:rPr>
                <w:rStyle w:val="FontStyle67"/>
                <w:b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7" w:rsidRPr="009913FD" w:rsidRDefault="00E04216" w:rsidP="007259D7">
            <w:pPr>
              <w:pStyle w:val="Style8"/>
              <w:snapToGrid w:val="0"/>
              <w:spacing w:line="240" w:lineRule="auto"/>
              <w:jc w:val="center"/>
              <w:rPr>
                <w:rStyle w:val="FontStyle67"/>
                <w:bCs w:val="0"/>
                <w:sz w:val="24"/>
                <w:szCs w:val="24"/>
                <w:lang w:val="uk-UA"/>
              </w:rPr>
            </w:pPr>
            <w:r w:rsidRPr="009913FD">
              <w:rPr>
                <w:rStyle w:val="FontStyle67"/>
                <w:bCs w:val="0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D7" w:rsidRPr="009913FD" w:rsidRDefault="00E04216" w:rsidP="007259D7">
            <w:pPr>
              <w:jc w:val="center"/>
              <w:rPr>
                <w:b/>
                <w:sz w:val="24"/>
                <w:lang w:val="uk-UA"/>
              </w:rPr>
            </w:pPr>
            <w:r w:rsidRPr="009913FD">
              <w:rPr>
                <w:b/>
                <w:sz w:val="24"/>
                <w:lang w:val="uk-UA"/>
              </w:rPr>
              <w:t>20</w:t>
            </w:r>
          </w:p>
        </w:tc>
      </w:tr>
    </w:tbl>
    <w:p w:rsidR="00611D80" w:rsidRPr="009913FD" w:rsidRDefault="007259D7" w:rsidP="007259D7">
      <w:pPr>
        <w:ind w:left="7513" w:hanging="6946"/>
        <w:rPr>
          <w:sz w:val="24"/>
          <w:lang w:val="uk-UA"/>
        </w:rPr>
      </w:pPr>
      <w:r w:rsidRPr="009913FD">
        <w:rPr>
          <w:sz w:val="24"/>
          <w:lang w:val="uk-UA"/>
        </w:rPr>
        <w:t xml:space="preserve">                                                </w:t>
      </w:r>
    </w:p>
    <w:p w:rsidR="00611D80" w:rsidRPr="009913FD" w:rsidRDefault="00611D80" w:rsidP="007259D7">
      <w:pPr>
        <w:ind w:left="7513" w:hanging="6946"/>
        <w:rPr>
          <w:sz w:val="24"/>
          <w:lang w:val="uk-UA"/>
        </w:rPr>
      </w:pPr>
    </w:p>
    <w:p w:rsidR="00611D80" w:rsidRPr="009913FD" w:rsidRDefault="00611D80" w:rsidP="00611D80">
      <w:pPr>
        <w:rPr>
          <w:sz w:val="24"/>
          <w:lang w:val="uk-UA"/>
        </w:rPr>
      </w:pPr>
    </w:p>
    <w:p w:rsidR="00611D80" w:rsidRPr="009913FD" w:rsidRDefault="00611D80" w:rsidP="00611D80">
      <w:pPr>
        <w:pStyle w:val="af0"/>
        <w:numPr>
          <w:ilvl w:val="0"/>
          <w:numId w:val="3"/>
        </w:numPr>
        <w:jc w:val="center"/>
        <w:rPr>
          <w:b/>
          <w:sz w:val="24"/>
          <w:lang w:val="uk-UA"/>
        </w:rPr>
      </w:pPr>
      <w:r w:rsidRPr="009913FD">
        <w:rPr>
          <w:b/>
          <w:sz w:val="24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11D80" w:rsidRPr="009913FD" w:rsidTr="00264CA8">
        <w:tc>
          <w:tcPr>
            <w:tcW w:w="709" w:type="dxa"/>
            <w:shd w:val="clear" w:color="auto" w:fill="auto"/>
          </w:tcPr>
          <w:p w:rsidR="00611D80" w:rsidRPr="009913FD" w:rsidRDefault="00611D80" w:rsidP="00264CA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№</w:t>
            </w:r>
          </w:p>
          <w:p w:rsidR="00611D80" w:rsidRPr="009913FD" w:rsidRDefault="00611D80" w:rsidP="00264CA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11D80" w:rsidRPr="009913FD" w:rsidRDefault="00611D80" w:rsidP="00264CA8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11D80" w:rsidRPr="009913FD" w:rsidRDefault="00611D80" w:rsidP="00264CA8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Кількість</w:t>
            </w:r>
          </w:p>
          <w:p w:rsidR="00611D80" w:rsidRPr="009913FD" w:rsidRDefault="00611D80" w:rsidP="00264CA8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годин</w:t>
            </w:r>
          </w:p>
        </w:tc>
      </w:tr>
      <w:tr w:rsidR="00611D80" w:rsidRPr="009913FD" w:rsidTr="00264CA8">
        <w:tc>
          <w:tcPr>
            <w:tcW w:w="709" w:type="dxa"/>
            <w:shd w:val="clear" w:color="auto" w:fill="auto"/>
          </w:tcPr>
          <w:p w:rsidR="00611D80" w:rsidRPr="009913FD" w:rsidRDefault="00611D80" w:rsidP="00264CA8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11D80" w:rsidRPr="009913FD" w:rsidRDefault="00611D80" w:rsidP="00264CA8">
            <w:pPr>
              <w:pStyle w:val="Style7"/>
              <w:widowControl/>
              <w:snapToGrid w:val="0"/>
              <w:spacing w:line="240" w:lineRule="auto"/>
              <w:rPr>
                <w:rStyle w:val="FontStyle57"/>
                <w:sz w:val="24"/>
                <w:szCs w:val="24"/>
                <w:lang w:val="uk-UA"/>
              </w:rPr>
            </w:pPr>
            <w:r w:rsidRPr="009913FD">
              <w:rPr>
                <w:lang w:val="uk-UA"/>
              </w:rPr>
              <w:t>Планом не передбачено</w:t>
            </w:r>
          </w:p>
        </w:tc>
        <w:tc>
          <w:tcPr>
            <w:tcW w:w="1560" w:type="dxa"/>
            <w:shd w:val="clear" w:color="auto" w:fill="auto"/>
          </w:tcPr>
          <w:p w:rsidR="00611D80" w:rsidRPr="009913FD" w:rsidRDefault="00611D80" w:rsidP="00264CA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11D80" w:rsidRPr="009913FD" w:rsidRDefault="00611D80" w:rsidP="00611D80">
      <w:pPr>
        <w:rPr>
          <w:sz w:val="24"/>
          <w:lang w:val="uk-UA"/>
        </w:rPr>
      </w:pPr>
    </w:p>
    <w:p w:rsidR="007259D7" w:rsidRPr="009913FD" w:rsidRDefault="007259D7" w:rsidP="007259D7">
      <w:pPr>
        <w:ind w:left="7513" w:hanging="6946"/>
        <w:rPr>
          <w:sz w:val="24"/>
          <w:lang w:val="uk-UA"/>
        </w:rPr>
      </w:pPr>
      <w:r w:rsidRPr="009913FD">
        <w:rPr>
          <w:sz w:val="24"/>
          <w:lang w:val="uk-UA"/>
        </w:rPr>
        <w:t xml:space="preserve">                                                   </w:t>
      </w:r>
    </w:p>
    <w:p w:rsidR="007259D7" w:rsidRPr="009913FD" w:rsidRDefault="007259D7" w:rsidP="00611D80">
      <w:pPr>
        <w:pStyle w:val="af0"/>
        <w:numPr>
          <w:ilvl w:val="0"/>
          <w:numId w:val="3"/>
        </w:numPr>
        <w:suppressAutoHyphens/>
        <w:jc w:val="center"/>
        <w:rPr>
          <w:b/>
          <w:sz w:val="24"/>
          <w:lang w:val="uk-UA"/>
        </w:rPr>
      </w:pPr>
      <w:r w:rsidRPr="009913FD">
        <w:rPr>
          <w:b/>
          <w:sz w:val="24"/>
          <w:lang w:val="uk-UA"/>
        </w:rPr>
        <w:t>Теми лабораторних занять</w:t>
      </w:r>
    </w:p>
    <w:tbl>
      <w:tblPr>
        <w:tblW w:w="0" w:type="auto"/>
        <w:tblInd w:w="245" w:type="dxa"/>
        <w:tblLayout w:type="fixed"/>
        <w:tblLook w:val="0000"/>
      </w:tblPr>
      <w:tblGrid>
        <w:gridCol w:w="709"/>
        <w:gridCol w:w="7087"/>
        <w:gridCol w:w="1570"/>
      </w:tblGrid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№</w:t>
            </w:r>
          </w:p>
          <w:p w:rsidR="007259D7" w:rsidRPr="009913FD" w:rsidRDefault="007259D7" w:rsidP="007259D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Кількість</w:t>
            </w:r>
          </w:p>
          <w:p w:rsidR="007259D7" w:rsidRPr="009913FD" w:rsidRDefault="007259D7" w:rsidP="007259D7">
            <w:pPr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годин</w:t>
            </w:r>
          </w:p>
        </w:tc>
      </w:tr>
      <w:tr w:rsidR="007259D7" w:rsidRPr="009913FD" w:rsidTr="007259D7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pStyle w:val="Style45"/>
              <w:widowControl/>
              <w:snapToGrid w:val="0"/>
              <w:spacing w:line="240" w:lineRule="auto"/>
              <w:jc w:val="center"/>
              <w:rPr>
                <w:rStyle w:val="FontStyle64"/>
                <w:b/>
                <w:i w:val="0"/>
                <w:sz w:val="24"/>
                <w:szCs w:val="24"/>
                <w:lang w:val="uk-UA"/>
              </w:rPr>
            </w:pPr>
            <w:r w:rsidRPr="009913FD">
              <w:rPr>
                <w:b/>
                <w:bCs/>
                <w:lang w:val="uk-UA"/>
              </w:rPr>
              <w:t>Змістовий модуль 1</w:t>
            </w:r>
            <w:r w:rsidRPr="009913FD">
              <w:rPr>
                <w:lang w:val="uk-UA"/>
              </w:rPr>
              <w:t xml:space="preserve">. </w:t>
            </w:r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 xml:space="preserve">Структура програми для створення </w:t>
            </w:r>
            <w:r w:rsidRPr="009913FD">
              <w:rPr>
                <w:rStyle w:val="FontStyle64"/>
                <w:b/>
                <w:i w:val="0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–додатку</w:t>
            </w:r>
            <w:proofErr w:type="spellEnd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7259D7" w:rsidRPr="009913FD" w:rsidTr="007259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№1. Створення найпростішого</w:t>
            </w:r>
            <w:r w:rsidRPr="009913FD">
              <w:rPr>
                <w:rStyle w:val="FontStyle69"/>
                <w:sz w:val="24"/>
                <w:szCs w:val="24"/>
              </w:rPr>
              <w:t xml:space="preserve"> </w:t>
            </w:r>
          </w:p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9"/>
                <w:sz w:val="24"/>
                <w:szCs w:val="24"/>
                <w:lang w:val="uk-UA"/>
              </w:rPr>
              <w:t>-</w:t>
            </w:r>
            <w:proofErr w:type="spellStart"/>
            <w:r w:rsidRPr="009913FD">
              <w:rPr>
                <w:rStyle w:val="FontStyle69"/>
                <w:sz w:val="24"/>
                <w:szCs w:val="24"/>
              </w:rPr>
              <w:t>д</w:t>
            </w:r>
            <w:r w:rsidRPr="009913FD">
              <w:rPr>
                <w:rStyle w:val="FontStyle69"/>
                <w:sz w:val="24"/>
                <w:szCs w:val="24"/>
                <w:lang w:val="uk-UA"/>
              </w:rPr>
              <w:t>одатка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4</w:t>
            </w:r>
          </w:p>
        </w:tc>
      </w:tr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№2. Робота з клавіатурою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4</w:t>
            </w:r>
          </w:p>
        </w:tc>
      </w:tr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№3. Робота з мишею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en-US"/>
              </w:rPr>
            </w:pPr>
            <w:r w:rsidRPr="009913FD">
              <w:rPr>
                <w:sz w:val="24"/>
                <w:lang w:val="en-US"/>
              </w:rPr>
              <w:t>4</w:t>
            </w:r>
          </w:p>
        </w:tc>
      </w:tr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№4. Робота з таймером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en-US"/>
              </w:rPr>
            </w:pPr>
            <w:r w:rsidRPr="009913FD">
              <w:rPr>
                <w:sz w:val="24"/>
                <w:lang w:val="uk-UA"/>
              </w:rPr>
              <w:t>4</w:t>
            </w:r>
          </w:p>
        </w:tc>
      </w:tr>
      <w:tr w:rsidR="007259D7" w:rsidRPr="009913FD" w:rsidTr="007259D7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FD" w:rsidRDefault="009913FD" w:rsidP="007259D7">
            <w:pPr>
              <w:pStyle w:val="Style23"/>
              <w:widowControl/>
              <w:snapToGrid w:val="0"/>
              <w:spacing w:before="43" w:line="317" w:lineRule="exact"/>
              <w:ind w:firstLine="0"/>
              <w:jc w:val="center"/>
              <w:rPr>
                <w:b/>
                <w:bCs/>
                <w:lang w:val="uk-UA"/>
              </w:rPr>
            </w:pPr>
          </w:p>
          <w:p w:rsidR="007259D7" w:rsidRPr="009913FD" w:rsidRDefault="007259D7" w:rsidP="007259D7">
            <w:pPr>
              <w:pStyle w:val="Style23"/>
              <w:widowControl/>
              <w:snapToGrid w:val="0"/>
              <w:spacing w:before="43" w:line="317" w:lineRule="exact"/>
              <w:ind w:firstLine="0"/>
              <w:jc w:val="center"/>
              <w:rPr>
                <w:rStyle w:val="FontStyle63"/>
                <w:sz w:val="24"/>
                <w:szCs w:val="24"/>
                <w:lang w:val="uk-UA"/>
              </w:rPr>
            </w:pPr>
            <w:r w:rsidRPr="009913FD">
              <w:rPr>
                <w:b/>
                <w:bCs/>
                <w:lang w:val="uk-UA"/>
              </w:rPr>
              <w:lastRenderedPageBreak/>
              <w:t xml:space="preserve">Змістовий модуль </w:t>
            </w:r>
            <w:r w:rsidRPr="009913FD">
              <w:rPr>
                <w:b/>
                <w:bCs/>
              </w:rPr>
              <w:t>2</w:t>
            </w:r>
            <w:r w:rsidRPr="009913FD">
              <w:t>.</w:t>
            </w:r>
            <w:r w:rsidRPr="009913FD">
              <w:rPr>
                <w:lang w:val="uk-UA"/>
              </w:rPr>
              <w:t xml:space="preserve"> </w:t>
            </w:r>
            <w:r w:rsidRPr="009913FD">
              <w:rPr>
                <w:rStyle w:val="FontStyle63"/>
                <w:sz w:val="24"/>
                <w:szCs w:val="24"/>
                <w:lang w:val="uk-UA"/>
              </w:rPr>
              <w:t xml:space="preserve">Обробка повідомлень </w:t>
            </w:r>
            <w:r w:rsidRPr="009913FD">
              <w:rPr>
                <w:rStyle w:val="FontStyle63"/>
                <w:sz w:val="24"/>
                <w:szCs w:val="24"/>
              </w:rPr>
              <w:t xml:space="preserve">та </w:t>
            </w:r>
            <w:proofErr w:type="spellStart"/>
            <w:r w:rsidRPr="009913FD">
              <w:rPr>
                <w:rStyle w:val="FontStyle63"/>
                <w:sz w:val="24"/>
                <w:szCs w:val="24"/>
              </w:rPr>
              <w:t>використання</w:t>
            </w:r>
            <w:proofErr w:type="spellEnd"/>
            <w:r w:rsidRPr="009913FD">
              <w:rPr>
                <w:rStyle w:val="FontStyle63"/>
                <w:sz w:val="24"/>
                <w:szCs w:val="24"/>
              </w:rPr>
              <w:t xml:space="preserve"> </w:t>
            </w:r>
            <w:proofErr w:type="spellStart"/>
            <w:r w:rsidRPr="009913FD">
              <w:rPr>
                <w:rStyle w:val="FontStyle63"/>
                <w:sz w:val="24"/>
                <w:szCs w:val="24"/>
              </w:rPr>
              <w:t>ресур</w:t>
            </w:r>
            <w:proofErr w:type="spellEnd"/>
            <w:r w:rsidRPr="009913FD">
              <w:rPr>
                <w:rStyle w:val="FontStyle63"/>
                <w:sz w:val="24"/>
                <w:szCs w:val="24"/>
                <w:lang w:val="uk-UA"/>
              </w:rPr>
              <w:t xml:space="preserve">сів у  </w:t>
            </w:r>
          </w:p>
          <w:p w:rsidR="007259D7" w:rsidRPr="009913FD" w:rsidRDefault="007259D7" w:rsidP="007259D7">
            <w:pPr>
              <w:pStyle w:val="Style23"/>
              <w:widowControl/>
              <w:snapToGrid w:val="0"/>
              <w:spacing w:before="43" w:line="317" w:lineRule="exact"/>
              <w:ind w:left="4805" w:hanging="4805"/>
              <w:jc w:val="center"/>
              <w:rPr>
                <w:rStyle w:val="FontStyle63"/>
                <w:sz w:val="24"/>
                <w:szCs w:val="24"/>
                <w:lang w:val="uk-UA"/>
              </w:rPr>
            </w:pPr>
            <w:r w:rsidRPr="009913FD">
              <w:rPr>
                <w:rStyle w:val="FontStyle64"/>
                <w:b/>
                <w:i w:val="0"/>
                <w:sz w:val="24"/>
                <w:szCs w:val="24"/>
                <w:lang w:val="en-US"/>
              </w:rPr>
              <w:t>Windows</w:t>
            </w:r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3FD">
              <w:rPr>
                <w:rStyle w:val="FontStyle64"/>
                <w:b/>
                <w:i w:val="0"/>
                <w:sz w:val="24"/>
                <w:szCs w:val="24"/>
                <w:lang w:val="uk-UA"/>
              </w:rPr>
              <w:t>–додатку</w:t>
            </w:r>
            <w:proofErr w:type="spellEnd"/>
            <w:r w:rsidRPr="009913FD">
              <w:rPr>
                <w:rStyle w:val="FontStyle63"/>
                <w:sz w:val="24"/>
                <w:szCs w:val="24"/>
                <w:lang w:val="uk-UA"/>
              </w:rPr>
              <w:t>.</w:t>
            </w:r>
          </w:p>
        </w:tc>
      </w:tr>
      <w:tr w:rsidR="007259D7" w:rsidRPr="009913FD" w:rsidTr="007259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№5. Створення дочірніх елементів керування: кнопки, прапорці, перемикачі, вікна редагування, списки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4</w:t>
            </w:r>
          </w:p>
        </w:tc>
      </w:tr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№6. Використання в програмі користувал</w:t>
            </w:r>
            <w:r w:rsidRPr="009913FD">
              <w:rPr>
                <w:rStyle w:val="FontStyle69"/>
                <w:sz w:val="24"/>
                <w:szCs w:val="24"/>
                <w:lang w:val="uk-UA"/>
              </w:rPr>
              <w:t>ь</w:t>
            </w:r>
            <w:r w:rsidRPr="009913FD">
              <w:rPr>
                <w:rStyle w:val="FontStyle69"/>
                <w:sz w:val="24"/>
                <w:szCs w:val="24"/>
                <w:lang w:val="uk-UA"/>
              </w:rPr>
              <w:t>ницьких значків, курсорів, бітових образів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9913FD">
              <w:rPr>
                <w:bCs/>
                <w:color w:val="000000"/>
                <w:sz w:val="24"/>
                <w:lang w:val="uk-UA"/>
              </w:rPr>
              <w:t>4</w:t>
            </w:r>
          </w:p>
        </w:tc>
      </w:tr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 w:rsidRPr="009913FD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№7. Створення меню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lang w:val="en-US"/>
              </w:rPr>
            </w:pPr>
            <w:r w:rsidRPr="009913FD">
              <w:rPr>
                <w:bCs/>
                <w:color w:val="000000"/>
                <w:sz w:val="24"/>
                <w:lang w:val="uk-UA"/>
              </w:rPr>
              <w:t>4</w:t>
            </w:r>
          </w:p>
        </w:tc>
      </w:tr>
      <w:tr w:rsidR="007259D7" w:rsidRPr="009913FD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jc w:val="center"/>
              <w:rPr>
                <w:sz w:val="24"/>
                <w:lang w:val="en-US"/>
              </w:rPr>
            </w:pPr>
            <w:r w:rsidRPr="009913FD">
              <w:rPr>
                <w:sz w:val="24"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snapToGrid w:val="0"/>
              <w:rPr>
                <w:rStyle w:val="FontStyle69"/>
                <w:sz w:val="24"/>
                <w:szCs w:val="24"/>
                <w:lang w:val="uk-UA"/>
              </w:rPr>
            </w:pPr>
            <w:r w:rsidRPr="009913FD">
              <w:rPr>
                <w:rStyle w:val="FontStyle69"/>
                <w:sz w:val="24"/>
                <w:szCs w:val="24"/>
                <w:lang w:val="uk-UA"/>
              </w:rPr>
              <w:t>Лабораторна робота №8. Робота з діалогами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9913FD" w:rsidRDefault="007259D7" w:rsidP="007259D7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lang w:val="en-US"/>
              </w:rPr>
            </w:pPr>
            <w:r w:rsidRPr="009913FD">
              <w:rPr>
                <w:bCs/>
                <w:color w:val="000000"/>
                <w:sz w:val="24"/>
                <w:lang w:val="uk-UA"/>
              </w:rPr>
              <w:t>4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Всього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32</w:t>
            </w:r>
          </w:p>
        </w:tc>
      </w:tr>
    </w:tbl>
    <w:p w:rsidR="007259D7" w:rsidRDefault="007259D7" w:rsidP="007259D7">
      <w:pPr>
        <w:ind w:left="7513" w:hanging="6946"/>
        <w:jc w:val="center"/>
        <w:rPr>
          <w:b/>
          <w:szCs w:val="28"/>
          <w:lang w:val="uk-UA"/>
        </w:rPr>
      </w:pPr>
    </w:p>
    <w:p w:rsidR="007259D7" w:rsidRDefault="007259D7" w:rsidP="007259D7">
      <w:pPr>
        <w:ind w:left="7513" w:hanging="6946"/>
        <w:jc w:val="center"/>
        <w:rPr>
          <w:b/>
          <w:szCs w:val="28"/>
          <w:lang w:val="uk-UA"/>
        </w:rPr>
      </w:pPr>
    </w:p>
    <w:p w:rsidR="007259D7" w:rsidRPr="00611D80" w:rsidRDefault="007259D7" w:rsidP="00611D80">
      <w:pPr>
        <w:pStyle w:val="af0"/>
        <w:numPr>
          <w:ilvl w:val="0"/>
          <w:numId w:val="3"/>
        </w:numPr>
        <w:suppressAutoHyphens/>
        <w:jc w:val="center"/>
        <w:rPr>
          <w:b/>
          <w:sz w:val="24"/>
          <w:lang w:val="uk-UA"/>
        </w:rPr>
      </w:pPr>
      <w:r w:rsidRPr="00611D80">
        <w:rPr>
          <w:b/>
          <w:sz w:val="24"/>
          <w:lang w:val="uk-UA"/>
        </w:rPr>
        <w:t>Самостійна робота</w:t>
      </w:r>
    </w:p>
    <w:tbl>
      <w:tblPr>
        <w:tblW w:w="0" w:type="auto"/>
        <w:tblInd w:w="245" w:type="dxa"/>
        <w:tblLayout w:type="fixed"/>
        <w:tblLook w:val="0000"/>
      </w:tblPr>
      <w:tblGrid>
        <w:gridCol w:w="709"/>
        <w:gridCol w:w="7229"/>
        <w:gridCol w:w="1428"/>
      </w:tblGrid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7259D7" w:rsidRDefault="007259D7" w:rsidP="007259D7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7259D7" w:rsidRDefault="007259D7" w:rsidP="007259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snapToGrid w:val="0"/>
              <w:rPr>
                <w:rFonts w:eastAsia="Times-Roman"/>
                <w:sz w:val="24"/>
              </w:rPr>
            </w:pPr>
            <w:proofErr w:type="spellStart"/>
            <w:r w:rsidRPr="00611D80">
              <w:rPr>
                <w:sz w:val="24"/>
              </w:rPr>
              <w:t>Unicode</w:t>
            </w:r>
            <w:proofErr w:type="spellEnd"/>
            <w:r w:rsidRPr="00611D80">
              <w:rPr>
                <w:sz w:val="24"/>
              </w:rPr>
              <w:t xml:space="preserve">. </w:t>
            </w:r>
            <w:r w:rsidRPr="00611D80">
              <w:rPr>
                <w:rFonts w:eastAsia="Times-Roman"/>
                <w:sz w:val="24"/>
              </w:rPr>
              <w:t xml:space="preserve">Наборы символов.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jc w:val="center"/>
            </w:pPr>
            <w:r w:rsidRPr="004344C3">
              <w:rPr>
                <w:sz w:val="24"/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>Системний шрифт. Розмір символу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jc w:val="center"/>
            </w:pPr>
            <w:r w:rsidRPr="004344C3">
              <w:rPr>
                <w:sz w:val="24"/>
                <w:lang w:val="uk-UA"/>
              </w:rPr>
              <w:t>8</w:t>
            </w:r>
          </w:p>
        </w:tc>
      </w:tr>
      <w:tr w:rsidR="007259D7" w:rsidTr="007259D7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pStyle w:val="Style25"/>
              <w:widowControl/>
              <w:snapToGrid w:val="0"/>
              <w:spacing w:line="240" w:lineRule="auto"/>
              <w:ind w:firstLine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>Форматування тексту.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jc w:val="center"/>
            </w:pPr>
            <w:r w:rsidRPr="004344C3">
              <w:rPr>
                <w:sz w:val="24"/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 xml:space="preserve">Малювання  відрізків.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 xml:space="preserve">Обмежуючий  прямокутник.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proofErr w:type="spellStart"/>
            <w:r w:rsidRPr="00611D80">
              <w:rPr>
                <w:rStyle w:val="FontStyle65"/>
                <w:sz w:val="24"/>
                <w:szCs w:val="24"/>
                <w:lang w:val="uk-UA"/>
              </w:rPr>
              <w:t>Сплайн</w:t>
            </w:r>
            <w:proofErr w:type="spellEnd"/>
            <w:r w:rsidRPr="00611D80">
              <w:rPr>
                <w:rStyle w:val="FontStyle65"/>
                <w:sz w:val="24"/>
                <w:szCs w:val="24"/>
              </w:rPr>
              <w:t>и</w:t>
            </w:r>
            <w:r w:rsidRPr="00611D80">
              <w:rPr>
                <w:rStyle w:val="FontStyle65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11D80">
              <w:rPr>
                <w:rStyle w:val="FontStyle65"/>
                <w:sz w:val="24"/>
                <w:szCs w:val="24"/>
                <w:lang w:val="uk-UA"/>
              </w:rPr>
              <w:t>Безье</w:t>
            </w:r>
            <w:proofErr w:type="spellEnd"/>
            <w:r w:rsidRPr="00611D80">
              <w:rPr>
                <w:rStyle w:val="FontStyle65"/>
                <w:sz w:val="24"/>
                <w:szCs w:val="24"/>
                <w:lang w:val="uk-UA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>Координати пристрою (фізичні координати) і логічні координати.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pStyle w:val="Style9"/>
              <w:widowControl/>
              <w:tabs>
                <w:tab w:val="left" w:pos="715"/>
              </w:tabs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>Системи координат пристрою.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pStyle w:val="Style9"/>
              <w:widowControl/>
              <w:tabs>
                <w:tab w:val="left" w:pos="715"/>
              </w:tabs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 xml:space="preserve">Формат монохромного </w:t>
            </w:r>
            <w:r w:rsidR="00611D80">
              <w:rPr>
                <w:rStyle w:val="FontStyle65"/>
                <w:sz w:val="24"/>
                <w:szCs w:val="24"/>
                <w:lang w:val="uk-UA"/>
              </w:rPr>
              <w:t xml:space="preserve">та </w:t>
            </w:r>
            <w:r w:rsidR="00611D80" w:rsidRPr="00611D80">
              <w:rPr>
                <w:rStyle w:val="FontStyle65"/>
                <w:sz w:val="24"/>
                <w:szCs w:val="24"/>
                <w:lang w:val="uk-UA"/>
              </w:rPr>
              <w:t xml:space="preserve">кольорового </w:t>
            </w:r>
            <w:r w:rsidRPr="00611D80">
              <w:rPr>
                <w:rStyle w:val="FontStyle65"/>
                <w:sz w:val="24"/>
                <w:szCs w:val="24"/>
                <w:lang w:val="uk-UA"/>
              </w:rPr>
              <w:t>бітового образа.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611D80" w:rsidP="007259D7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Pr="00611D80" w:rsidRDefault="007259D7" w:rsidP="007259D7">
            <w:pPr>
              <w:pStyle w:val="Style9"/>
              <w:widowControl/>
              <w:tabs>
                <w:tab w:val="left" w:pos="715"/>
              </w:tabs>
              <w:snapToGrid w:val="0"/>
              <w:rPr>
                <w:rStyle w:val="FontStyle65"/>
                <w:sz w:val="24"/>
                <w:szCs w:val="24"/>
                <w:lang w:val="uk-UA"/>
              </w:rPr>
            </w:pPr>
            <w:r w:rsidRPr="00611D80">
              <w:rPr>
                <w:rStyle w:val="FontStyle65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611D80">
              <w:rPr>
                <w:rStyle w:val="FontStyle65"/>
                <w:sz w:val="24"/>
                <w:szCs w:val="24"/>
                <w:lang w:val="uk-UA"/>
              </w:rPr>
              <w:t>метафайлів</w:t>
            </w:r>
            <w:proofErr w:type="spellEnd"/>
            <w:r w:rsidRPr="00611D80">
              <w:rPr>
                <w:rStyle w:val="FontStyle65"/>
                <w:sz w:val="24"/>
                <w:szCs w:val="24"/>
                <w:lang w:val="uk-UA"/>
              </w:rPr>
              <w:t xml:space="preserve"> пам'яті.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DB0014" w:rsidRDefault="00DB0014" w:rsidP="00725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259D7" w:rsidTr="00725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D7" w:rsidRDefault="007259D7" w:rsidP="007259D7">
            <w:pPr>
              <w:snapToGrid w:val="0"/>
              <w:spacing w:line="312" w:lineRule="auto"/>
              <w:rPr>
                <w:rFonts w:ascii="Times New Roman CYR" w:hAnsi="Times New Roman CYR"/>
                <w:b/>
                <w:bCs/>
                <w:iCs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iCs/>
                <w:sz w:val="24"/>
                <w:lang w:val="uk-UA"/>
              </w:rPr>
              <w:t>Всього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D7" w:rsidRPr="00B51426" w:rsidRDefault="00611D80" w:rsidP="007259D7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80</w:t>
            </w:r>
          </w:p>
        </w:tc>
      </w:tr>
    </w:tbl>
    <w:p w:rsidR="007259D7" w:rsidRDefault="007259D7" w:rsidP="007259D7">
      <w:pPr>
        <w:ind w:firstLine="284"/>
        <w:jc w:val="center"/>
        <w:rPr>
          <w:b/>
          <w:sz w:val="24"/>
          <w:lang w:val="uk-UA"/>
        </w:rPr>
      </w:pPr>
    </w:p>
    <w:p w:rsidR="00DB0014" w:rsidRPr="003031B8" w:rsidRDefault="00DB0014" w:rsidP="00DB0014">
      <w:pPr>
        <w:ind w:left="142" w:firstLine="425"/>
        <w:jc w:val="center"/>
        <w:rPr>
          <w:b/>
          <w:szCs w:val="28"/>
          <w:lang w:val="uk-UA"/>
        </w:rPr>
      </w:pPr>
      <w:r w:rsidRPr="00DB0014">
        <w:rPr>
          <w:b/>
          <w:sz w:val="24"/>
          <w:lang w:val="uk-UA"/>
        </w:rPr>
        <w:t>8</w:t>
      </w:r>
      <w:r w:rsidRPr="003031B8">
        <w:rPr>
          <w:b/>
          <w:szCs w:val="28"/>
          <w:lang w:val="uk-UA"/>
        </w:rPr>
        <w:t xml:space="preserve">. </w:t>
      </w:r>
      <w:r w:rsidRPr="00DB0014">
        <w:rPr>
          <w:b/>
          <w:sz w:val="24"/>
          <w:lang w:val="uk-UA"/>
        </w:rPr>
        <w:t>Індивідуальні завдання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1276"/>
      </w:tblGrid>
      <w:tr w:rsidR="00DB0014" w:rsidRPr="003C6013" w:rsidTr="00264CA8">
        <w:tc>
          <w:tcPr>
            <w:tcW w:w="851" w:type="dxa"/>
            <w:shd w:val="clear" w:color="auto" w:fill="auto"/>
          </w:tcPr>
          <w:p w:rsidR="00DB0014" w:rsidRPr="002E297A" w:rsidRDefault="00DB0014" w:rsidP="00DB00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2.10</w:t>
            </w:r>
          </w:p>
        </w:tc>
        <w:tc>
          <w:tcPr>
            <w:tcW w:w="7229" w:type="dxa"/>
            <w:shd w:val="clear" w:color="auto" w:fill="auto"/>
          </w:tcPr>
          <w:p w:rsidR="00DB0014" w:rsidRPr="00DB0014" w:rsidRDefault="00DB0014" w:rsidP="00DB0014">
            <w:pPr>
              <w:rPr>
                <w:sz w:val="24"/>
                <w:lang w:val="uk-UA"/>
              </w:rPr>
            </w:pPr>
            <w:proofErr w:type="gramStart"/>
            <w:r w:rsidRPr="00BF6912">
              <w:rPr>
                <w:sz w:val="24"/>
              </w:rPr>
              <w:t>Створенная</w:t>
            </w:r>
            <w:proofErr w:type="gramEnd"/>
            <w:r w:rsidRPr="00BF6912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дочірніх вікон керування</w:t>
            </w:r>
          </w:p>
        </w:tc>
        <w:tc>
          <w:tcPr>
            <w:tcW w:w="1276" w:type="dxa"/>
            <w:shd w:val="clear" w:color="auto" w:fill="auto"/>
          </w:tcPr>
          <w:p w:rsidR="00DB0014" w:rsidRPr="00D07F39" w:rsidRDefault="00DB0014" w:rsidP="00DB00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B0014" w:rsidRPr="003C6013" w:rsidTr="00264CA8">
        <w:tc>
          <w:tcPr>
            <w:tcW w:w="851" w:type="dxa"/>
            <w:shd w:val="clear" w:color="auto" w:fill="auto"/>
          </w:tcPr>
          <w:p w:rsidR="00DB0014" w:rsidRDefault="00DB0014" w:rsidP="00DB00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2.13</w:t>
            </w:r>
          </w:p>
        </w:tc>
        <w:tc>
          <w:tcPr>
            <w:tcW w:w="7229" w:type="dxa"/>
            <w:shd w:val="clear" w:color="auto" w:fill="auto"/>
          </w:tcPr>
          <w:p w:rsidR="00DB0014" w:rsidRPr="00DB0014" w:rsidRDefault="00DB0014" w:rsidP="00DB00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Створення м</w:t>
            </w:r>
            <w:r>
              <w:rPr>
                <w:rStyle w:val="FontStyle64"/>
                <w:i w:val="0"/>
                <w:lang w:val="uk-UA"/>
              </w:rPr>
              <w:t>одальних та немодальних вікон діалогу</w:t>
            </w:r>
          </w:p>
        </w:tc>
        <w:tc>
          <w:tcPr>
            <w:tcW w:w="1276" w:type="dxa"/>
            <w:shd w:val="clear" w:color="auto" w:fill="auto"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</w:tbl>
    <w:p w:rsidR="007259D7" w:rsidRDefault="007259D7" w:rsidP="007259D7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DB0014" w:rsidRPr="00DB0014" w:rsidRDefault="00DB0014" w:rsidP="00DB0014">
      <w:pPr>
        <w:ind w:left="142" w:firstLine="567"/>
        <w:jc w:val="center"/>
        <w:rPr>
          <w:sz w:val="24"/>
          <w:lang w:val="uk-UA"/>
        </w:rPr>
      </w:pPr>
      <w:r w:rsidRPr="00DB0014">
        <w:rPr>
          <w:b/>
          <w:sz w:val="24"/>
        </w:rPr>
        <w:t>9.</w:t>
      </w:r>
      <w:r w:rsidRPr="00DB0014">
        <w:rPr>
          <w:b/>
          <w:sz w:val="24"/>
          <w:lang w:val="uk-UA"/>
        </w:rPr>
        <w:t xml:space="preserve"> Методи навчання</w:t>
      </w:r>
      <w:r w:rsidRPr="00DB0014">
        <w:rPr>
          <w:sz w:val="24"/>
          <w:lang w:val="uk-UA"/>
        </w:rPr>
        <w:t xml:space="preserve">       </w:t>
      </w:r>
    </w:p>
    <w:p w:rsidR="00DB0014" w:rsidRPr="00DB0014" w:rsidRDefault="00DB0014" w:rsidP="00DB0014">
      <w:pPr>
        <w:ind w:left="142" w:firstLine="567"/>
        <w:rPr>
          <w:sz w:val="24"/>
          <w:lang w:val="uk-UA"/>
        </w:rPr>
      </w:pPr>
      <w:r w:rsidRPr="00DB0014">
        <w:rPr>
          <w:sz w:val="24"/>
          <w:lang w:val="uk-UA"/>
        </w:rPr>
        <w:t>1. Словесні (лекція, бесіда, дискусія, інструкції);</w:t>
      </w:r>
    </w:p>
    <w:p w:rsidR="00DB0014" w:rsidRPr="00DB0014" w:rsidRDefault="00DB0014" w:rsidP="00DB0014">
      <w:pPr>
        <w:ind w:left="142" w:firstLine="567"/>
        <w:rPr>
          <w:sz w:val="24"/>
          <w:lang w:val="uk-UA"/>
        </w:rPr>
      </w:pPr>
      <w:r w:rsidRPr="00DB0014">
        <w:rPr>
          <w:sz w:val="24"/>
          <w:lang w:val="uk-UA"/>
        </w:rPr>
        <w:t>2. Наочні (демонстрація, ілюстрація);</w:t>
      </w:r>
    </w:p>
    <w:p w:rsidR="00DB0014" w:rsidRPr="00DB0014" w:rsidRDefault="00DB0014" w:rsidP="00DB0014">
      <w:pPr>
        <w:ind w:left="142" w:firstLine="567"/>
        <w:rPr>
          <w:sz w:val="24"/>
          <w:lang w:val="uk-UA"/>
        </w:rPr>
      </w:pPr>
      <w:r w:rsidRPr="00DB0014">
        <w:rPr>
          <w:sz w:val="24"/>
          <w:lang w:val="uk-UA"/>
        </w:rPr>
        <w:t>3. Практичні (лабораторна робота, самостійна робота, індивідуальна роб</w:t>
      </w:r>
      <w:r w:rsidRPr="00DB0014">
        <w:rPr>
          <w:sz w:val="24"/>
          <w:lang w:val="uk-UA"/>
        </w:rPr>
        <w:t>о</w:t>
      </w:r>
      <w:r w:rsidRPr="00DB0014">
        <w:rPr>
          <w:sz w:val="24"/>
          <w:lang w:val="uk-UA"/>
        </w:rPr>
        <w:t>та);</w:t>
      </w:r>
    </w:p>
    <w:p w:rsidR="00DB0014" w:rsidRPr="00DB0014" w:rsidRDefault="00DB0014" w:rsidP="00DB0014">
      <w:pPr>
        <w:ind w:left="142" w:firstLine="567"/>
        <w:rPr>
          <w:sz w:val="24"/>
          <w:lang w:val="uk-UA"/>
        </w:rPr>
      </w:pPr>
      <w:r w:rsidRPr="00DB0014">
        <w:rPr>
          <w:sz w:val="24"/>
          <w:lang w:val="uk-UA"/>
        </w:rPr>
        <w:t>4. Проблемні (проблемне викладання, частково-пошукове, дослідне);</w:t>
      </w:r>
    </w:p>
    <w:p w:rsidR="00DB0014" w:rsidRPr="00DB0014" w:rsidRDefault="00DB0014" w:rsidP="00DB0014">
      <w:pPr>
        <w:ind w:left="142" w:firstLine="567"/>
        <w:rPr>
          <w:sz w:val="24"/>
          <w:lang w:val="uk-UA"/>
        </w:rPr>
      </w:pPr>
      <w:r w:rsidRPr="00DB0014">
        <w:rPr>
          <w:sz w:val="24"/>
          <w:lang w:val="uk-UA"/>
        </w:rPr>
        <w:t xml:space="preserve">5. Інтерактивні (евристична бесіда, проблемна лекція, лекція-презентація, розумовий (мозковий) штурм, тренінг, методи з використанням мультимедійних технологій тощо).    </w:t>
      </w:r>
    </w:p>
    <w:p w:rsidR="00DB0014" w:rsidRDefault="00DB0014" w:rsidP="00DB0014">
      <w:pPr>
        <w:ind w:left="142" w:firstLine="567"/>
        <w:jc w:val="center"/>
        <w:rPr>
          <w:b/>
          <w:sz w:val="24"/>
          <w:lang w:val="uk-UA"/>
        </w:rPr>
      </w:pPr>
    </w:p>
    <w:p w:rsidR="00DB0014" w:rsidRPr="00DB0014" w:rsidRDefault="00DB0014" w:rsidP="00DB0014">
      <w:pPr>
        <w:ind w:left="142" w:firstLine="567"/>
        <w:jc w:val="center"/>
        <w:rPr>
          <w:b/>
          <w:sz w:val="24"/>
          <w:lang w:val="uk-UA"/>
        </w:rPr>
      </w:pPr>
      <w:r w:rsidRPr="00DB0014">
        <w:rPr>
          <w:b/>
          <w:sz w:val="24"/>
          <w:lang w:val="uk-UA"/>
        </w:rPr>
        <w:t xml:space="preserve">10. Методи контролю         </w:t>
      </w:r>
    </w:p>
    <w:p w:rsidR="00DB0014" w:rsidRPr="00DB0014" w:rsidRDefault="00DB0014" w:rsidP="00DB0014">
      <w:pPr>
        <w:rPr>
          <w:b/>
          <w:sz w:val="24"/>
          <w:lang w:val="uk-UA"/>
        </w:rPr>
      </w:pPr>
      <w:r w:rsidRPr="00DB0014">
        <w:rPr>
          <w:b/>
          <w:sz w:val="24"/>
          <w:lang w:val="uk-UA"/>
        </w:rPr>
        <w:t xml:space="preserve">                                                               </w:t>
      </w:r>
    </w:p>
    <w:p w:rsidR="00DB0014" w:rsidRPr="00DB0014" w:rsidRDefault="00DB0014" w:rsidP="00DB0014">
      <w:pPr>
        <w:tabs>
          <w:tab w:val="left" w:pos="993"/>
        </w:tabs>
        <w:ind w:firstLine="851"/>
        <w:jc w:val="both"/>
        <w:rPr>
          <w:sz w:val="24"/>
          <w:lang w:val="uk-UA"/>
        </w:rPr>
      </w:pPr>
      <w:r w:rsidRPr="00DB0014">
        <w:rPr>
          <w:b/>
          <w:sz w:val="24"/>
          <w:lang w:val="uk-UA"/>
        </w:rPr>
        <w:t xml:space="preserve">Форма підсумкового контролю успішності навчання – </w:t>
      </w:r>
      <w:r w:rsidRPr="00DB0014">
        <w:rPr>
          <w:sz w:val="24"/>
          <w:lang w:val="uk-UA"/>
        </w:rPr>
        <w:t>практична кон</w:t>
      </w:r>
      <w:r w:rsidRPr="00DB0014">
        <w:rPr>
          <w:sz w:val="24"/>
          <w:lang w:val="uk-UA"/>
        </w:rPr>
        <w:t>т</w:t>
      </w:r>
      <w:r w:rsidRPr="00DB0014">
        <w:rPr>
          <w:sz w:val="24"/>
          <w:lang w:val="uk-UA"/>
        </w:rPr>
        <w:t>рольна перевірка (синтезована – узагальнена перевірка знань, умінь, навичок; ймовірна – перевірка всієї системи знань); захист курсової роботи, залік, іспит.</w:t>
      </w:r>
    </w:p>
    <w:p w:rsidR="00DB0014" w:rsidRPr="00DB0014" w:rsidRDefault="00DB0014" w:rsidP="00DB0014">
      <w:pPr>
        <w:pStyle w:val="3"/>
        <w:tabs>
          <w:tab w:val="left" w:pos="1305"/>
        </w:tabs>
        <w:spacing w:before="0" w:after="0"/>
        <w:ind w:firstLine="851"/>
        <w:rPr>
          <w:sz w:val="24"/>
          <w:szCs w:val="24"/>
          <w:lang w:val="uk-UA"/>
        </w:rPr>
      </w:pPr>
      <w:r w:rsidRPr="00DB0014">
        <w:rPr>
          <w:sz w:val="24"/>
          <w:szCs w:val="24"/>
          <w:lang w:val="uk-UA"/>
        </w:rPr>
        <w:tab/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b/>
          <w:bCs/>
          <w:sz w:val="24"/>
          <w:lang w:val="uk-UA"/>
        </w:rPr>
      </w:pP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b/>
          <w:bCs/>
          <w:sz w:val="24"/>
          <w:lang w:val="uk-UA"/>
        </w:rPr>
      </w:pPr>
      <w:r w:rsidRPr="00DB0014">
        <w:rPr>
          <w:b/>
          <w:bCs/>
          <w:sz w:val="24"/>
          <w:lang w:val="uk-UA"/>
        </w:rPr>
        <w:t>Засоби діагностики успішності навчання: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color w:val="000000"/>
          <w:sz w:val="24"/>
          <w:lang w:val="uk-UA"/>
        </w:rPr>
      </w:pPr>
      <w:r w:rsidRPr="00DB0014">
        <w:rPr>
          <w:bCs/>
          <w:sz w:val="24"/>
          <w:lang w:val="uk-UA"/>
        </w:rPr>
        <w:t>-</w:t>
      </w:r>
      <w:r w:rsidRPr="00DB0014">
        <w:rPr>
          <w:b/>
          <w:bCs/>
          <w:sz w:val="24"/>
          <w:lang w:val="uk-UA"/>
        </w:rPr>
        <w:t xml:space="preserve"> </w:t>
      </w:r>
      <w:r w:rsidRPr="00DB0014">
        <w:rPr>
          <w:color w:val="000000"/>
          <w:sz w:val="24"/>
          <w:lang w:val="uk-UA"/>
        </w:rPr>
        <w:t xml:space="preserve">поточне опитування; 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bCs/>
          <w:sz w:val="24"/>
          <w:lang w:val="uk-UA"/>
        </w:rPr>
      </w:pPr>
      <w:r w:rsidRPr="00DB0014">
        <w:rPr>
          <w:bCs/>
          <w:sz w:val="24"/>
          <w:lang w:val="uk-UA"/>
        </w:rPr>
        <w:t>- перевірка і тестування створених програм;</w:t>
      </w:r>
    </w:p>
    <w:p w:rsidR="00DB0014" w:rsidRPr="00DB0014" w:rsidRDefault="00DB0014" w:rsidP="00DB0014">
      <w:pPr>
        <w:tabs>
          <w:tab w:val="left" w:pos="0"/>
        </w:tabs>
        <w:ind w:firstLine="720"/>
        <w:jc w:val="both"/>
        <w:rPr>
          <w:bCs/>
          <w:sz w:val="24"/>
          <w:lang w:val="uk-UA"/>
        </w:rPr>
      </w:pPr>
      <w:r w:rsidRPr="00DB0014">
        <w:rPr>
          <w:sz w:val="24"/>
          <w:lang w:val="uk-UA" w:eastAsia="uk-UA"/>
        </w:rPr>
        <w:lastRenderedPageBreak/>
        <w:t xml:space="preserve">  - перевірка виконання самостійних робіт;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color w:val="000000"/>
          <w:sz w:val="24"/>
          <w:lang w:val="uk-UA"/>
        </w:rPr>
      </w:pPr>
      <w:r w:rsidRPr="00DB0014">
        <w:rPr>
          <w:color w:val="000000"/>
          <w:sz w:val="24"/>
          <w:lang w:val="uk-UA"/>
        </w:rPr>
        <w:t xml:space="preserve">- контроль за змістовими модулями; 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color w:val="000000"/>
          <w:sz w:val="24"/>
          <w:lang w:val="uk-UA"/>
        </w:rPr>
      </w:pPr>
      <w:r w:rsidRPr="00DB0014">
        <w:rPr>
          <w:color w:val="000000"/>
          <w:sz w:val="24"/>
          <w:lang w:val="uk-UA"/>
        </w:rPr>
        <w:t>- оцінка за курсову роботу;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sz w:val="24"/>
          <w:lang w:val="uk-UA"/>
        </w:rPr>
      </w:pPr>
      <w:r w:rsidRPr="00DB0014">
        <w:rPr>
          <w:color w:val="000000"/>
          <w:sz w:val="24"/>
          <w:lang w:val="uk-UA"/>
        </w:rPr>
        <w:t xml:space="preserve">- </w:t>
      </w:r>
      <w:r w:rsidRPr="00DB0014">
        <w:rPr>
          <w:sz w:val="24"/>
          <w:lang w:val="uk-UA"/>
        </w:rPr>
        <w:t>підсумковий (екзамен проводиться методом письмової роботи, бесіди);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sz w:val="24"/>
          <w:lang w:val="uk-UA"/>
        </w:rPr>
      </w:pPr>
      <w:r w:rsidRPr="00DB0014">
        <w:rPr>
          <w:sz w:val="24"/>
          <w:lang w:val="uk-UA"/>
        </w:rPr>
        <w:t>- самоконтроль;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sz w:val="24"/>
          <w:lang w:val="uk-UA"/>
        </w:rPr>
      </w:pPr>
      <w:r w:rsidRPr="00DB0014">
        <w:rPr>
          <w:sz w:val="24"/>
          <w:lang w:val="uk-UA"/>
        </w:rPr>
        <w:t xml:space="preserve">- самооцінка.                                                           </w:t>
      </w:r>
    </w:p>
    <w:p w:rsidR="00DB0014" w:rsidRDefault="00DB0014" w:rsidP="00DB0014">
      <w:pPr>
        <w:ind w:left="142" w:firstLine="425"/>
        <w:jc w:val="center"/>
        <w:rPr>
          <w:b/>
          <w:szCs w:val="28"/>
          <w:lang w:val="uk-UA"/>
        </w:rPr>
      </w:pPr>
    </w:p>
    <w:p w:rsidR="00DB0014" w:rsidRPr="00DB0014" w:rsidRDefault="00DB0014" w:rsidP="00DB0014">
      <w:pPr>
        <w:ind w:left="142" w:firstLine="425"/>
        <w:jc w:val="center"/>
        <w:rPr>
          <w:b/>
          <w:sz w:val="24"/>
          <w:lang w:val="uk-UA"/>
        </w:rPr>
      </w:pPr>
      <w:r w:rsidRPr="00DB0014">
        <w:rPr>
          <w:b/>
          <w:sz w:val="24"/>
          <w:lang w:val="uk-UA"/>
        </w:rPr>
        <w:t>11. Розподіл балів, які отримують студенти</w:t>
      </w:r>
    </w:p>
    <w:p w:rsidR="00DB0014" w:rsidRDefault="00DB0014" w:rsidP="00DB0014">
      <w:pPr>
        <w:widowControl w:val="0"/>
        <w:ind w:firstLine="284"/>
        <w:jc w:val="center"/>
        <w:rPr>
          <w:color w:val="000000"/>
          <w:spacing w:val="-4"/>
          <w:lang w:val="uk-UA"/>
        </w:rPr>
      </w:pPr>
    </w:p>
    <w:p w:rsidR="00DB0014" w:rsidRPr="00DB0014" w:rsidRDefault="00DB0014" w:rsidP="00DB0014">
      <w:pPr>
        <w:widowControl w:val="0"/>
        <w:ind w:firstLine="284"/>
        <w:jc w:val="center"/>
        <w:rPr>
          <w:color w:val="000000"/>
          <w:spacing w:val="-4"/>
          <w:sz w:val="24"/>
        </w:rPr>
      </w:pPr>
      <w:r w:rsidRPr="00DB0014">
        <w:rPr>
          <w:color w:val="000000"/>
          <w:spacing w:val="-4"/>
          <w:sz w:val="24"/>
          <w:lang w:val="uk-UA"/>
        </w:rPr>
        <w:t xml:space="preserve">(екзамен - </w:t>
      </w:r>
      <w:r w:rsidRPr="00DB0014">
        <w:rPr>
          <w:color w:val="000000"/>
          <w:spacing w:val="-4"/>
          <w:sz w:val="24"/>
          <w:lang w:val="en-US"/>
        </w:rPr>
        <w:t>I</w:t>
      </w:r>
      <w:proofErr w:type="spellStart"/>
      <w:r w:rsidRPr="00DB0014">
        <w:rPr>
          <w:color w:val="000000"/>
          <w:spacing w:val="-4"/>
          <w:sz w:val="24"/>
          <w:lang w:val="uk-UA"/>
        </w:rPr>
        <w:t>Vсеместр</w:t>
      </w:r>
      <w:proofErr w:type="spellEnd"/>
      <w:r w:rsidRPr="00DB0014">
        <w:rPr>
          <w:color w:val="000000"/>
          <w:spacing w:val="-4"/>
          <w:sz w:val="24"/>
          <w:lang w:val="uk-UA"/>
        </w:rPr>
        <w:t>)</w:t>
      </w: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7"/>
        <w:gridCol w:w="1488"/>
        <w:gridCol w:w="1843"/>
        <w:gridCol w:w="1843"/>
        <w:gridCol w:w="1179"/>
        <w:gridCol w:w="943"/>
      </w:tblGrid>
      <w:tr w:rsidR="00DB0014" w:rsidRPr="00DB0014" w:rsidTr="00264CA8">
        <w:trPr>
          <w:cantSplit/>
          <w:jc w:val="center"/>
        </w:trPr>
        <w:tc>
          <w:tcPr>
            <w:tcW w:w="847" w:type="pct"/>
            <w:tcMar>
              <w:left w:w="57" w:type="dxa"/>
              <w:right w:w="57" w:type="dxa"/>
            </w:tcMar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uk-UA"/>
              </w:rPr>
              <w:t xml:space="preserve">Змістовий модуль </w:t>
            </w:r>
            <w:r w:rsidRPr="00DB0014">
              <w:rPr>
                <w:sz w:val="24"/>
                <w:lang w:val="en-US"/>
              </w:rPr>
              <w:t>1</w:t>
            </w:r>
          </w:p>
        </w:tc>
        <w:tc>
          <w:tcPr>
            <w:tcW w:w="847" w:type="pct"/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uk-UA"/>
              </w:rPr>
              <w:t xml:space="preserve">Змістовий модуль </w:t>
            </w:r>
            <w:r w:rsidRPr="00DB0014">
              <w:rPr>
                <w:sz w:val="24"/>
                <w:lang w:val="en-US"/>
              </w:rPr>
              <w:t>2</w:t>
            </w:r>
          </w:p>
        </w:tc>
        <w:tc>
          <w:tcPr>
            <w:tcW w:w="1049" w:type="pct"/>
            <w:tcMar>
              <w:left w:w="57" w:type="dxa"/>
              <w:right w:w="57" w:type="dxa"/>
            </w:tcMar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uk-UA"/>
              </w:rPr>
              <w:t xml:space="preserve">Змістовий модуль </w:t>
            </w:r>
            <w:r w:rsidRPr="00DB0014">
              <w:rPr>
                <w:sz w:val="24"/>
                <w:lang w:val="en-US"/>
              </w:rPr>
              <w:t>3</w:t>
            </w:r>
          </w:p>
        </w:tc>
        <w:tc>
          <w:tcPr>
            <w:tcW w:w="1049" w:type="pct"/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uk-UA"/>
              </w:rPr>
              <w:t xml:space="preserve">Змістовий модуль </w:t>
            </w:r>
            <w:r w:rsidRPr="00DB0014">
              <w:rPr>
                <w:sz w:val="24"/>
                <w:lang w:val="en-US"/>
              </w:rPr>
              <w:t>4</w:t>
            </w:r>
          </w:p>
        </w:tc>
        <w:tc>
          <w:tcPr>
            <w:tcW w:w="6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proofErr w:type="spellStart"/>
            <w:r w:rsidRPr="00DB0014">
              <w:rPr>
                <w:sz w:val="24"/>
              </w:rPr>
              <w:t>Екзамен</w:t>
            </w:r>
            <w:proofErr w:type="spellEnd"/>
          </w:p>
        </w:tc>
        <w:tc>
          <w:tcPr>
            <w:tcW w:w="537" w:type="pct"/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r w:rsidRPr="00DB0014">
              <w:rPr>
                <w:sz w:val="24"/>
                <w:lang w:val="uk-UA"/>
              </w:rPr>
              <w:t>Сума</w:t>
            </w:r>
          </w:p>
        </w:tc>
      </w:tr>
      <w:tr w:rsidR="00DB0014" w:rsidRPr="00DB0014" w:rsidTr="00264CA8">
        <w:trPr>
          <w:cantSplit/>
          <w:jc w:val="center"/>
        </w:trPr>
        <w:tc>
          <w:tcPr>
            <w:tcW w:w="847" w:type="pct"/>
            <w:tcMar>
              <w:left w:w="57" w:type="dxa"/>
              <w:right w:w="57" w:type="dxa"/>
            </w:tcMar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en-US"/>
              </w:rPr>
              <w:t>10</w:t>
            </w:r>
          </w:p>
        </w:tc>
        <w:tc>
          <w:tcPr>
            <w:tcW w:w="847" w:type="pct"/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en-US"/>
              </w:rPr>
              <w:t>20</w:t>
            </w:r>
          </w:p>
        </w:tc>
        <w:tc>
          <w:tcPr>
            <w:tcW w:w="1049" w:type="pct"/>
            <w:tcMar>
              <w:left w:w="57" w:type="dxa"/>
              <w:right w:w="57" w:type="dxa"/>
            </w:tcMar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r w:rsidRPr="00DB0014">
              <w:rPr>
                <w:sz w:val="24"/>
                <w:lang w:val="en-US"/>
              </w:rPr>
              <w:t>2</w:t>
            </w:r>
            <w:r w:rsidRPr="00DB0014">
              <w:rPr>
                <w:sz w:val="24"/>
                <w:lang w:val="uk-UA"/>
              </w:rPr>
              <w:t>0</w:t>
            </w:r>
          </w:p>
        </w:tc>
        <w:tc>
          <w:tcPr>
            <w:tcW w:w="1049" w:type="pct"/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en-US"/>
              </w:rPr>
            </w:pPr>
            <w:r w:rsidRPr="00DB0014">
              <w:rPr>
                <w:sz w:val="24"/>
                <w:lang w:val="en-US"/>
              </w:rPr>
              <w:t>10</w:t>
            </w:r>
          </w:p>
        </w:tc>
        <w:tc>
          <w:tcPr>
            <w:tcW w:w="67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r w:rsidRPr="00DB0014">
              <w:rPr>
                <w:sz w:val="24"/>
                <w:lang w:val="en-US"/>
              </w:rPr>
              <w:t>4</w:t>
            </w:r>
            <w:r w:rsidRPr="00DB0014">
              <w:rPr>
                <w:sz w:val="24"/>
                <w:lang w:val="uk-UA"/>
              </w:rPr>
              <w:t>0</w:t>
            </w:r>
          </w:p>
        </w:tc>
        <w:tc>
          <w:tcPr>
            <w:tcW w:w="537" w:type="pct"/>
            <w:vMerge w:val="restart"/>
            <w:vAlign w:val="center"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r w:rsidRPr="00DB0014">
              <w:rPr>
                <w:sz w:val="24"/>
                <w:lang w:val="uk-UA"/>
              </w:rPr>
              <w:t>100</w:t>
            </w:r>
          </w:p>
        </w:tc>
      </w:tr>
      <w:tr w:rsidR="00DB0014" w:rsidRPr="00DB0014" w:rsidTr="00264CA8">
        <w:trPr>
          <w:cantSplit/>
          <w:jc w:val="center"/>
        </w:trPr>
        <w:tc>
          <w:tcPr>
            <w:tcW w:w="3792" w:type="pct"/>
            <w:gridSpan w:val="4"/>
            <w:tcMar>
              <w:left w:w="57" w:type="dxa"/>
              <w:right w:w="57" w:type="dxa"/>
            </w:tcMar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  <w:r w:rsidRPr="00DB0014">
              <w:rPr>
                <w:sz w:val="24"/>
                <w:lang w:val="uk-UA"/>
              </w:rPr>
              <w:t>60</w:t>
            </w:r>
          </w:p>
        </w:tc>
        <w:tc>
          <w:tcPr>
            <w:tcW w:w="67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7" w:type="pct"/>
            <w:vMerge/>
          </w:tcPr>
          <w:p w:rsidR="00DB0014" w:rsidRPr="00DB0014" w:rsidRDefault="00DB0014" w:rsidP="00264CA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B0014" w:rsidRPr="00DB0014" w:rsidRDefault="00DB0014" w:rsidP="00DB0014">
      <w:pPr>
        <w:widowControl w:val="0"/>
        <w:ind w:firstLine="284"/>
        <w:jc w:val="center"/>
        <w:rPr>
          <w:color w:val="000000"/>
          <w:spacing w:val="-4"/>
          <w:sz w:val="24"/>
          <w:lang w:val="en-US"/>
        </w:rPr>
      </w:pPr>
    </w:p>
    <w:p w:rsidR="00DB0014" w:rsidRDefault="00DB0014" w:rsidP="00DB0014">
      <w:pPr>
        <w:tabs>
          <w:tab w:val="left" w:pos="0"/>
        </w:tabs>
        <w:ind w:firstLine="720"/>
        <w:jc w:val="both"/>
        <w:rPr>
          <w:color w:val="000000"/>
          <w:spacing w:val="-10"/>
          <w:lang w:val="en-US"/>
        </w:rPr>
      </w:pPr>
    </w:p>
    <w:p w:rsidR="00DB0014" w:rsidRDefault="00DB0014" w:rsidP="00DB0014">
      <w:pPr>
        <w:tabs>
          <w:tab w:val="left" w:pos="0"/>
        </w:tabs>
        <w:ind w:firstLine="720"/>
        <w:jc w:val="both"/>
        <w:rPr>
          <w:color w:val="000000"/>
          <w:spacing w:val="-10"/>
          <w:lang w:val="en-US"/>
        </w:rPr>
      </w:pPr>
    </w:p>
    <w:p w:rsidR="00DB0014" w:rsidRPr="00212CCB" w:rsidRDefault="00DB0014" w:rsidP="00DB0014">
      <w:pPr>
        <w:tabs>
          <w:tab w:val="left" w:pos="0"/>
        </w:tabs>
        <w:ind w:firstLine="720"/>
        <w:jc w:val="both"/>
        <w:rPr>
          <w:color w:val="000000"/>
          <w:spacing w:val="-10"/>
          <w:lang w:val="en-US"/>
        </w:rPr>
      </w:pPr>
    </w:p>
    <w:p w:rsidR="00DB0014" w:rsidRPr="003031B8" w:rsidRDefault="00DB0014" w:rsidP="00DB0014">
      <w:pPr>
        <w:rPr>
          <w:vanish/>
          <w:lang w:val="uk-UA"/>
        </w:rPr>
      </w:pPr>
    </w:p>
    <w:p w:rsidR="00DB0014" w:rsidRPr="003031B8" w:rsidRDefault="00DB0014" w:rsidP="00DB0014">
      <w:pPr>
        <w:rPr>
          <w:lang w:val="uk-UA"/>
        </w:rPr>
      </w:pPr>
    </w:p>
    <w:p w:rsidR="00DB0014" w:rsidRPr="004E4051" w:rsidRDefault="00DB0014" w:rsidP="00DB0014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DB0014" w:rsidRPr="004E4051" w:rsidTr="00264CA8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DB0014" w:rsidRPr="004E4051" w:rsidTr="00264CA8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DB0014" w:rsidRPr="00946E75" w:rsidRDefault="00DB0014" w:rsidP="00264CA8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DB0014" w:rsidRPr="004E4051" w:rsidTr="00264CA8">
        <w:trPr>
          <w:jc w:val="center"/>
        </w:trPr>
        <w:tc>
          <w:tcPr>
            <w:tcW w:w="2137" w:type="dxa"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B0014" w:rsidRPr="00946E75" w:rsidRDefault="00DB0014" w:rsidP="00264C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DB0014" w:rsidRPr="004E4051" w:rsidTr="00264CA8">
        <w:trPr>
          <w:trHeight w:val="194"/>
          <w:jc w:val="center"/>
        </w:trPr>
        <w:tc>
          <w:tcPr>
            <w:tcW w:w="2137" w:type="dxa"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DB0014" w:rsidRPr="00946E75" w:rsidRDefault="00DB0014" w:rsidP="00264C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0014" w:rsidRPr="004E4051" w:rsidTr="00264CA8">
        <w:trPr>
          <w:jc w:val="center"/>
        </w:trPr>
        <w:tc>
          <w:tcPr>
            <w:tcW w:w="2137" w:type="dxa"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5</w:t>
            </w:r>
            <w:r w:rsidRPr="00946E75">
              <w:rPr>
                <w:sz w:val="26"/>
                <w:szCs w:val="26"/>
                <w:lang w:val="uk-UA"/>
              </w:rPr>
              <w:t>-81</w:t>
            </w:r>
          </w:p>
        </w:tc>
        <w:tc>
          <w:tcPr>
            <w:tcW w:w="1357" w:type="dxa"/>
            <w:vAlign w:val="center"/>
          </w:tcPr>
          <w:p w:rsidR="00DB0014" w:rsidRPr="00946E75" w:rsidRDefault="00DB0014" w:rsidP="00264C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0014" w:rsidRPr="004E4051" w:rsidTr="00264CA8">
        <w:trPr>
          <w:jc w:val="center"/>
        </w:trPr>
        <w:tc>
          <w:tcPr>
            <w:tcW w:w="2137" w:type="dxa"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57" w:type="dxa"/>
            <w:vAlign w:val="center"/>
          </w:tcPr>
          <w:p w:rsidR="00DB0014" w:rsidRPr="00946E75" w:rsidRDefault="00DB0014" w:rsidP="00264C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0014" w:rsidRPr="004E4051" w:rsidTr="00264CA8">
        <w:trPr>
          <w:jc w:val="center"/>
        </w:trPr>
        <w:tc>
          <w:tcPr>
            <w:tcW w:w="2137" w:type="dxa"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DB0014" w:rsidRPr="00946E75" w:rsidRDefault="00DB0014" w:rsidP="00264C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0014" w:rsidRPr="004E4051" w:rsidTr="00264CA8">
        <w:trPr>
          <w:jc w:val="center"/>
        </w:trPr>
        <w:tc>
          <w:tcPr>
            <w:tcW w:w="2137" w:type="dxa"/>
            <w:vMerge w:val="restart"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946E75">
              <w:rPr>
                <w:sz w:val="26"/>
                <w:szCs w:val="26"/>
                <w:lang w:val="uk-UA"/>
              </w:rPr>
              <w:t>-59</w:t>
            </w:r>
          </w:p>
        </w:tc>
        <w:tc>
          <w:tcPr>
            <w:tcW w:w="1357" w:type="dxa"/>
            <w:vAlign w:val="center"/>
          </w:tcPr>
          <w:p w:rsidR="00DB0014" w:rsidRPr="00946E75" w:rsidRDefault="00DB0014" w:rsidP="00264C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</w:t>
            </w:r>
            <w:r w:rsidRPr="00946E75">
              <w:rPr>
                <w:sz w:val="26"/>
                <w:szCs w:val="26"/>
                <w:lang w:val="uk-UA"/>
              </w:rPr>
              <w:t>с</w:t>
            </w:r>
            <w:r w:rsidRPr="00946E75">
              <w:rPr>
                <w:sz w:val="26"/>
                <w:szCs w:val="26"/>
                <w:lang w:val="uk-UA"/>
              </w:rPr>
              <w:t>тю повторного складання</w:t>
            </w:r>
          </w:p>
        </w:tc>
        <w:tc>
          <w:tcPr>
            <w:tcW w:w="2694" w:type="dxa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</w:t>
            </w:r>
            <w:r w:rsidRPr="00946E75">
              <w:rPr>
                <w:sz w:val="26"/>
                <w:szCs w:val="26"/>
                <w:lang w:val="uk-UA"/>
              </w:rPr>
              <w:t>ж</w:t>
            </w:r>
            <w:r w:rsidRPr="00946E75">
              <w:rPr>
                <w:sz w:val="26"/>
                <w:szCs w:val="26"/>
                <w:lang w:val="uk-UA"/>
              </w:rPr>
              <w:t>ливістю повторного складання</w:t>
            </w:r>
          </w:p>
        </w:tc>
      </w:tr>
      <w:tr w:rsidR="00DB0014" w:rsidRPr="004E4051" w:rsidTr="00264CA8">
        <w:trPr>
          <w:trHeight w:val="708"/>
          <w:jc w:val="center"/>
        </w:trPr>
        <w:tc>
          <w:tcPr>
            <w:tcW w:w="2137" w:type="dxa"/>
            <w:vMerge/>
            <w:vAlign w:val="center"/>
          </w:tcPr>
          <w:p w:rsidR="00DB0014" w:rsidRPr="00946E75" w:rsidRDefault="00DB0014" w:rsidP="00264C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DB0014" w:rsidRPr="005C0760" w:rsidRDefault="00DB0014" w:rsidP="00264CA8">
            <w:pPr>
              <w:jc w:val="center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  <w:r>
              <w:rPr>
                <w:b/>
                <w:sz w:val="26"/>
                <w:szCs w:val="26"/>
                <w:vertAlign w:val="superscript"/>
                <w:lang w:val="en-US"/>
              </w:rPr>
              <w:t>*</w:t>
            </w:r>
          </w:p>
        </w:tc>
        <w:tc>
          <w:tcPr>
            <w:tcW w:w="3168" w:type="dxa"/>
            <w:vAlign w:val="center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DB0014" w:rsidRPr="00946E75" w:rsidRDefault="00DB0014" w:rsidP="00264CA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</w:t>
            </w:r>
            <w:r w:rsidRPr="00946E75">
              <w:rPr>
                <w:sz w:val="26"/>
                <w:szCs w:val="26"/>
                <w:lang w:val="uk-UA"/>
              </w:rPr>
              <w:t>р</w:t>
            </w:r>
            <w:r w:rsidRPr="00946E75">
              <w:rPr>
                <w:sz w:val="26"/>
                <w:szCs w:val="26"/>
                <w:lang w:val="uk-UA"/>
              </w:rPr>
              <w:t>ним вивченням ди</w:t>
            </w:r>
            <w:r w:rsidRPr="00946E75">
              <w:rPr>
                <w:sz w:val="26"/>
                <w:szCs w:val="26"/>
                <w:lang w:val="uk-UA"/>
              </w:rPr>
              <w:t>с</w:t>
            </w:r>
            <w:r w:rsidRPr="00946E75">
              <w:rPr>
                <w:sz w:val="26"/>
                <w:szCs w:val="26"/>
                <w:lang w:val="uk-UA"/>
              </w:rPr>
              <w:t>ципліни</w:t>
            </w:r>
          </w:p>
        </w:tc>
      </w:tr>
    </w:tbl>
    <w:p w:rsidR="00DB0014" w:rsidRDefault="00DB0014" w:rsidP="00DB0014">
      <w:pPr>
        <w:shd w:val="clear" w:color="auto" w:fill="FFFFFF"/>
        <w:ind w:firstLine="709"/>
        <w:jc w:val="both"/>
        <w:rPr>
          <w:b/>
          <w:bCs/>
          <w:lang w:val="uk-UA"/>
        </w:rPr>
      </w:pPr>
      <w:r>
        <w:rPr>
          <w:sz w:val="24"/>
          <w:lang w:val="uk-UA"/>
        </w:rPr>
        <w:t xml:space="preserve">*- оцінка </w:t>
      </w:r>
      <w:r>
        <w:rPr>
          <w:sz w:val="24"/>
          <w:lang w:val="en-US"/>
        </w:rPr>
        <w:t>F</w:t>
      </w:r>
      <w:r w:rsidRPr="004B75C7">
        <w:rPr>
          <w:sz w:val="24"/>
        </w:rPr>
        <w:t xml:space="preserve"> </w:t>
      </w:r>
      <w:r>
        <w:rPr>
          <w:sz w:val="24"/>
          <w:lang w:val="uk-UA"/>
        </w:rPr>
        <w:t>виставляється тільки за результатами складання заборгованості комісії.</w:t>
      </w:r>
    </w:p>
    <w:p w:rsidR="00DB0014" w:rsidRPr="00482B2F" w:rsidRDefault="00DB0014" w:rsidP="00DB0014">
      <w:pPr>
        <w:tabs>
          <w:tab w:val="left" w:pos="0"/>
        </w:tabs>
        <w:ind w:firstLine="720"/>
        <w:jc w:val="both"/>
        <w:rPr>
          <w:color w:val="000000"/>
          <w:spacing w:val="-10"/>
          <w:lang w:val="uk-UA"/>
        </w:rPr>
      </w:pPr>
    </w:p>
    <w:p w:rsidR="00DB0014" w:rsidRPr="00DB0014" w:rsidRDefault="00DB0014" w:rsidP="00DB0014">
      <w:pPr>
        <w:tabs>
          <w:tab w:val="left" w:pos="0"/>
        </w:tabs>
        <w:ind w:firstLine="720"/>
        <w:jc w:val="both"/>
        <w:rPr>
          <w:color w:val="000000"/>
          <w:spacing w:val="-10"/>
          <w:sz w:val="24"/>
        </w:rPr>
      </w:pPr>
      <w:r w:rsidRPr="0062687A">
        <w:rPr>
          <w:b/>
          <w:szCs w:val="28"/>
          <w:lang w:val="uk-UA"/>
        </w:rPr>
        <w:br w:type="page"/>
      </w:r>
    </w:p>
    <w:p w:rsidR="00DB0014" w:rsidRPr="00DB0014" w:rsidRDefault="00DB0014" w:rsidP="00DB0014">
      <w:pPr>
        <w:ind w:left="142" w:firstLine="425"/>
        <w:jc w:val="center"/>
        <w:rPr>
          <w:b/>
          <w:sz w:val="24"/>
          <w:lang w:val="uk-UA"/>
        </w:rPr>
      </w:pPr>
      <w:r w:rsidRPr="00DB0014">
        <w:rPr>
          <w:b/>
          <w:sz w:val="24"/>
          <w:lang w:val="uk-UA"/>
        </w:rPr>
        <w:lastRenderedPageBreak/>
        <w:t>12. Методичне забезпечення</w:t>
      </w:r>
    </w:p>
    <w:p w:rsidR="00DB0014" w:rsidRPr="00DB0014" w:rsidRDefault="00DB0014" w:rsidP="00DB0014">
      <w:pPr>
        <w:jc w:val="center"/>
        <w:rPr>
          <w:sz w:val="24"/>
          <w:lang w:val="uk-UA"/>
        </w:rPr>
      </w:pP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color w:val="000000"/>
          <w:spacing w:val="-2"/>
          <w:sz w:val="24"/>
          <w:lang w:val="uk-UA"/>
        </w:rPr>
      </w:pPr>
      <w:r w:rsidRPr="00DB0014">
        <w:rPr>
          <w:color w:val="000000"/>
          <w:spacing w:val="-2"/>
          <w:sz w:val="24"/>
          <w:lang w:val="uk-UA"/>
        </w:rPr>
        <w:t>1. Лекції із застосуванням презентацій, інтерактивні практичні заняття та лабораторні роботи з використанням авторських навчальних посібників та метод</w:t>
      </w:r>
      <w:r w:rsidRPr="00DB0014">
        <w:rPr>
          <w:color w:val="000000"/>
          <w:spacing w:val="-2"/>
          <w:sz w:val="24"/>
          <w:lang w:val="uk-UA"/>
        </w:rPr>
        <w:t>и</w:t>
      </w:r>
      <w:r w:rsidRPr="00DB0014">
        <w:rPr>
          <w:color w:val="000000"/>
          <w:spacing w:val="-2"/>
          <w:sz w:val="24"/>
          <w:lang w:val="uk-UA"/>
        </w:rPr>
        <w:t>чних розробок.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color w:val="000000"/>
          <w:sz w:val="24"/>
        </w:rPr>
      </w:pPr>
      <w:r w:rsidRPr="00DB0014">
        <w:rPr>
          <w:spacing w:val="-4"/>
          <w:sz w:val="24"/>
          <w:lang w:val="uk-UA"/>
        </w:rPr>
        <w:t>2</w:t>
      </w:r>
      <w:r w:rsidRPr="00DB0014">
        <w:rPr>
          <w:spacing w:val="-4"/>
          <w:sz w:val="24"/>
        </w:rPr>
        <w:t>.</w:t>
      </w:r>
      <w:r w:rsidRPr="00DB0014">
        <w:rPr>
          <w:color w:val="000000"/>
          <w:sz w:val="24"/>
        </w:rPr>
        <w:t xml:space="preserve"> </w:t>
      </w:r>
      <w:proofErr w:type="spellStart"/>
      <w:r w:rsidRPr="00DB0014">
        <w:rPr>
          <w:color w:val="000000"/>
          <w:sz w:val="24"/>
        </w:rPr>
        <w:t>Індивідуальні</w:t>
      </w:r>
      <w:proofErr w:type="spellEnd"/>
      <w:r w:rsidRPr="00DB0014">
        <w:rPr>
          <w:color w:val="000000"/>
          <w:sz w:val="24"/>
        </w:rPr>
        <w:t xml:space="preserve"> </w:t>
      </w:r>
      <w:proofErr w:type="spellStart"/>
      <w:r w:rsidRPr="00DB0014">
        <w:rPr>
          <w:color w:val="000000"/>
          <w:sz w:val="24"/>
        </w:rPr>
        <w:t>завдання</w:t>
      </w:r>
      <w:proofErr w:type="spellEnd"/>
      <w:r w:rsidRPr="00DB0014">
        <w:rPr>
          <w:color w:val="000000"/>
          <w:sz w:val="24"/>
        </w:rPr>
        <w:t xml:space="preserve"> для </w:t>
      </w:r>
      <w:proofErr w:type="spellStart"/>
      <w:r w:rsidRPr="00DB0014">
        <w:rPr>
          <w:color w:val="000000"/>
          <w:sz w:val="24"/>
        </w:rPr>
        <w:t>виконання</w:t>
      </w:r>
      <w:proofErr w:type="spellEnd"/>
      <w:r w:rsidRPr="00DB0014">
        <w:rPr>
          <w:color w:val="000000"/>
          <w:sz w:val="24"/>
        </w:rPr>
        <w:t xml:space="preserve"> </w:t>
      </w:r>
      <w:proofErr w:type="spellStart"/>
      <w:r w:rsidRPr="00DB0014">
        <w:rPr>
          <w:color w:val="000000"/>
          <w:sz w:val="24"/>
        </w:rPr>
        <w:t>розрахункових</w:t>
      </w:r>
      <w:proofErr w:type="spellEnd"/>
      <w:r w:rsidRPr="00DB0014">
        <w:rPr>
          <w:color w:val="000000"/>
          <w:sz w:val="24"/>
        </w:rPr>
        <w:t xml:space="preserve"> </w:t>
      </w:r>
      <w:proofErr w:type="spellStart"/>
      <w:r w:rsidRPr="00DB0014">
        <w:rPr>
          <w:color w:val="000000"/>
          <w:sz w:val="24"/>
        </w:rPr>
        <w:t>робі</w:t>
      </w:r>
      <w:proofErr w:type="gramStart"/>
      <w:r w:rsidRPr="00DB0014">
        <w:rPr>
          <w:color w:val="000000"/>
          <w:sz w:val="24"/>
        </w:rPr>
        <w:t>т</w:t>
      </w:r>
      <w:proofErr w:type="spellEnd"/>
      <w:proofErr w:type="gramEnd"/>
      <w:r w:rsidRPr="00DB0014">
        <w:rPr>
          <w:color w:val="000000"/>
          <w:sz w:val="24"/>
        </w:rPr>
        <w:t>.</w:t>
      </w:r>
    </w:p>
    <w:p w:rsidR="00DB0014" w:rsidRPr="00DB0014" w:rsidRDefault="00DB0014" w:rsidP="00DB0014">
      <w:pPr>
        <w:tabs>
          <w:tab w:val="left" w:pos="0"/>
        </w:tabs>
        <w:ind w:firstLine="851"/>
        <w:jc w:val="both"/>
        <w:rPr>
          <w:color w:val="000000"/>
          <w:sz w:val="24"/>
          <w:lang w:eastAsia="uk-UA"/>
        </w:rPr>
      </w:pPr>
      <w:r w:rsidRPr="00DB0014">
        <w:rPr>
          <w:color w:val="000000"/>
          <w:sz w:val="24"/>
          <w:lang w:val="uk-UA"/>
        </w:rPr>
        <w:t>3</w:t>
      </w:r>
      <w:r w:rsidRPr="00DB0014">
        <w:rPr>
          <w:color w:val="000000"/>
          <w:sz w:val="24"/>
        </w:rPr>
        <w:t xml:space="preserve">.  </w:t>
      </w:r>
      <w:proofErr w:type="spellStart"/>
      <w:r w:rsidRPr="00DB0014">
        <w:rPr>
          <w:color w:val="000000"/>
          <w:sz w:val="24"/>
        </w:rPr>
        <w:t>І</w:t>
      </w:r>
      <w:r w:rsidRPr="00DB0014">
        <w:rPr>
          <w:color w:val="000000"/>
          <w:sz w:val="24"/>
          <w:lang w:eastAsia="uk-UA"/>
        </w:rPr>
        <w:t>нтерактивний</w:t>
      </w:r>
      <w:proofErr w:type="spellEnd"/>
      <w:r w:rsidRPr="00DB0014">
        <w:rPr>
          <w:color w:val="000000"/>
          <w:sz w:val="24"/>
          <w:lang w:eastAsia="uk-UA"/>
        </w:rPr>
        <w:t xml:space="preserve"> комплекс </w:t>
      </w:r>
      <w:proofErr w:type="spellStart"/>
      <w:r w:rsidRPr="00DB0014">
        <w:rPr>
          <w:color w:val="000000"/>
          <w:sz w:val="24"/>
          <w:lang w:eastAsia="uk-UA"/>
        </w:rPr>
        <w:t>навчально-методичного</w:t>
      </w:r>
      <w:proofErr w:type="spellEnd"/>
      <w:r w:rsidRPr="00DB0014">
        <w:rPr>
          <w:color w:val="000000"/>
          <w:sz w:val="24"/>
          <w:lang w:eastAsia="uk-UA"/>
        </w:rPr>
        <w:t xml:space="preserve"> </w:t>
      </w:r>
      <w:proofErr w:type="spellStart"/>
      <w:r w:rsidRPr="00DB0014">
        <w:rPr>
          <w:color w:val="000000"/>
          <w:sz w:val="24"/>
          <w:lang w:eastAsia="uk-UA"/>
        </w:rPr>
        <w:t>забезпечення</w:t>
      </w:r>
      <w:proofErr w:type="spellEnd"/>
      <w:r w:rsidRPr="00DB0014">
        <w:rPr>
          <w:color w:val="000000"/>
          <w:sz w:val="24"/>
          <w:lang w:eastAsia="uk-UA"/>
        </w:rPr>
        <w:t xml:space="preserve"> </w:t>
      </w:r>
      <w:proofErr w:type="spellStart"/>
      <w:r w:rsidRPr="00DB0014">
        <w:rPr>
          <w:color w:val="000000"/>
          <w:sz w:val="24"/>
          <w:lang w:eastAsia="uk-UA"/>
        </w:rPr>
        <w:t>дисципліни</w:t>
      </w:r>
      <w:proofErr w:type="spellEnd"/>
      <w:r w:rsidRPr="00DB0014">
        <w:rPr>
          <w:color w:val="000000"/>
          <w:sz w:val="24"/>
          <w:lang w:eastAsia="uk-UA"/>
        </w:rPr>
        <w:t xml:space="preserve"> (ІКНМЗД).</w:t>
      </w:r>
    </w:p>
    <w:p w:rsidR="00DB0014" w:rsidRPr="00DB0014" w:rsidRDefault="00DB0014" w:rsidP="00DB0014">
      <w:pPr>
        <w:ind w:firstLine="851"/>
        <w:jc w:val="both"/>
        <w:rPr>
          <w:sz w:val="24"/>
        </w:rPr>
      </w:pPr>
      <w:r w:rsidRPr="00DB0014">
        <w:rPr>
          <w:color w:val="000000"/>
          <w:sz w:val="24"/>
          <w:lang w:val="uk-UA"/>
        </w:rPr>
        <w:t>4</w:t>
      </w:r>
      <w:r w:rsidRPr="00DB0014">
        <w:rPr>
          <w:color w:val="000000"/>
          <w:sz w:val="24"/>
        </w:rPr>
        <w:t xml:space="preserve">. </w:t>
      </w:r>
      <w:proofErr w:type="spellStart"/>
      <w:r w:rsidRPr="00DB0014">
        <w:rPr>
          <w:color w:val="000000"/>
          <w:sz w:val="24"/>
        </w:rPr>
        <w:t>Нормативні</w:t>
      </w:r>
      <w:proofErr w:type="spellEnd"/>
      <w:r w:rsidRPr="00DB0014">
        <w:rPr>
          <w:color w:val="000000"/>
          <w:sz w:val="24"/>
        </w:rPr>
        <w:t xml:space="preserve"> </w:t>
      </w:r>
      <w:proofErr w:type="spellStart"/>
      <w:r w:rsidRPr="00DB0014">
        <w:rPr>
          <w:color w:val="000000"/>
          <w:sz w:val="24"/>
        </w:rPr>
        <w:t>посилання</w:t>
      </w:r>
      <w:proofErr w:type="spellEnd"/>
      <w:r w:rsidRPr="00DB0014">
        <w:rPr>
          <w:color w:val="000000"/>
          <w:sz w:val="24"/>
        </w:rPr>
        <w:t>:</w:t>
      </w:r>
    </w:p>
    <w:p w:rsidR="00DB0014" w:rsidRPr="00DB0014" w:rsidRDefault="00DB0014" w:rsidP="00DB0014">
      <w:pPr>
        <w:pStyle w:val="ac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B0014">
        <w:rPr>
          <w:rFonts w:ascii="Times New Roman" w:hAnsi="Times New Roman" w:cs="Times New Roman"/>
          <w:sz w:val="24"/>
          <w:szCs w:val="24"/>
          <w:lang w:val="uk-UA"/>
        </w:rPr>
        <w:t>- наказ Міністерства освіти і науки України від 23.01.2004 р. № 49 «Про затвердження Програми дій щодо реалізації положень Болонської декларації в си</w:t>
      </w:r>
      <w:r w:rsidRPr="00DB001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B0014">
        <w:rPr>
          <w:rFonts w:ascii="Times New Roman" w:hAnsi="Times New Roman" w:cs="Times New Roman"/>
          <w:sz w:val="24"/>
          <w:szCs w:val="24"/>
          <w:lang w:val="uk-UA"/>
        </w:rPr>
        <w:t>темі вищої освіти і науки України на 2004-2005 роки»;</w:t>
      </w:r>
    </w:p>
    <w:p w:rsidR="00DB0014" w:rsidRPr="00DB0014" w:rsidRDefault="00DB0014" w:rsidP="00DB0014">
      <w:pPr>
        <w:pStyle w:val="ac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B0014">
        <w:rPr>
          <w:rFonts w:ascii="Times New Roman" w:hAnsi="Times New Roman" w:cs="Times New Roman"/>
          <w:sz w:val="24"/>
          <w:szCs w:val="24"/>
          <w:lang w:val="uk-UA"/>
        </w:rPr>
        <w:t>- наказ Міністерства освіти і науки України від 23.01.2004 р. № 48 «Про проведення педагогічного експерименту з кредитно-модульної системи організ</w:t>
      </w:r>
      <w:r w:rsidRPr="00DB00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B0014">
        <w:rPr>
          <w:rFonts w:ascii="Times New Roman" w:hAnsi="Times New Roman" w:cs="Times New Roman"/>
          <w:sz w:val="24"/>
          <w:szCs w:val="24"/>
          <w:lang w:val="uk-UA"/>
        </w:rPr>
        <w:t>ції навчального процесу»;</w:t>
      </w:r>
    </w:p>
    <w:p w:rsidR="00DB0014" w:rsidRPr="00DB0014" w:rsidRDefault="00DB0014" w:rsidP="00DB0014">
      <w:pPr>
        <w:pStyle w:val="ac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B0014">
        <w:rPr>
          <w:rFonts w:ascii="Times New Roman" w:hAnsi="Times New Roman" w:cs="Times New Roman"/>
          <w:sz w:val="24"/>
          <w:szCs w:val="24"/>
          <w:lang w:val="uk-UA"/>
        </w:rPr>
        <w:t>- наказ Міністерства освіти і науки України від 20.10.2004 р. № 812 «Про особливості впровадження кредитно-модульної системи організації навчального процесу»;</w:t>
      </w:r>
    </w:p>
    <w:p w:rsidR="00DB0014" w:rsidRPr="00DB0014" w:rsidRDefault="00DB0014" w:rsidP="00DB0014">
      <w:pPr>
        <w:pStyle w:val="a7"/>
        <w:spacing w:after="0"/>
        <w:ind w:firstLine="851"/>
        <w:jc w:val="both"/>
        <w:rPr>
          <w:sz w:val="24"/>
        </w:rPr>
      </w:pPr>
      <w:r w:rsidRPr="00DB0014">
        <w:rPr>
          <w:sz w:val="24"/>
        </w:rPr>
        <w:t xml:space="preserve">- наказ </w:t>
      </w:r>
      <w:proofErr w:type="spellStart"/>
      <w:r w:rsidRPr="00DB0014">
        <w:rPr>
          <w:sz w:val="24"/>
        </w:rPr>
        <w:t>Міністерства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освіти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і</w:t>
      </w:r>
      <w:proofErr w:type="spellEnd"/>
      <w:r w:rsidRPr="00DB0014">
        <w:rPr>
          <w:sz w:val="24"/>
        </w:rPr>
        <w:t xml:space="preserve"> науки </w:t>
      </w:r>
      <w:proofErr w:type="spellStart"/>
      <w:r w:rsidRPr="00DB0014">
        <w:rPr>
          <w:sz w:val="24"/>
        </w:rPr>
        <w:t>України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від</w:t>
      </w:r>
      <w:proofErr w:type="spellEnd"/>
      <w:r w:rsidRPr="00DB0014">
        <w:rPr>
          <w:sz w:val="24"/>
        </w:rPr>
        <w:t xml:space="preserve"> 30.12.2005р. № 774 "Про </w:t>
      </w:r>
      <w:proofErr w:type="spellStart"/>
      <w:r w:rsidRPr="00DB0014">
        <w:rPr>
          <w:sz w:val="24"/>
        </w:rPr>
        <w:t>впровадження</w:t>
      </w:r>
      <w:proofErr w:type="spellEnd"/>
      <w:r w:rsidRPr="00DB0014">
        <w:rPr>
          <w:sz w:val="24"/>
        </w:rPr>
        <w:t xml:space="preserve"> </w:t>
      </w:r>
      <w:proofErr w:type="spellStart"/>
      <w:proofErr w:type="gramStart"/>
      <w:r w:rsidRPr="00DB0014">
        <w:rPr>
          <w:sz w:val="24"/>
        </w:rPr>
        <w:t>кредитно-модульно</w:t>
      </w:r>
      <w:proofErr w:type="gramEnd"/>
      <w:r w:rsidRPr="00DB0014">
        <w:rPr>
          <w:sz w:val="24"/>
        </w:rPr>
        <w:t>ї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системи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організації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навчального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процесу</w:t>
      </w:r>
      <w:proofErr w:type="spellEnd"/>
      <w:r w:rsidRPr="00DB0014">
        <w:rPr>
          <w:sz w:val="24"/>
        </w:rPr>
        <w:t>”;</w:t>
      </w:r>
    </w:p>
    <w:p w:rsidR="00DB0014" w:rsidRPr="00DB0014" w:rsidRDefault="00DB0014" w:rsidP="00DB0014">
      <w:pPr>
        <w:pStyle w:val="a7"/>
        <w:spacing w:after="0"/>
        <w:ind w:firstLine="851"/>
        <w:jc w:val="both"/>
        <w:rPr>
          <w:sz w:val="24"/>
        </w:rPr>
      </w:pPr>
      <w:r w:rsidRPr="00DB0014">
        <w:rPr>
          <w:sz w:val="24"/>
        </w:rPr>
        <w:t xml:space="preserve">- наказ ректора ДНУ </w:t>
      </w:r>
      <w:proofErr w:type="spellStart"/>
      <w:r w:rsidRPr="00DB0014">
        <w:rPr>
          <w:sz w:val="24"/>
        </w:rPr>
        <w:t>від</w:t>
      </w:r>
      <w:proofErr w:type="spellEnd"/>
      <w:r w:rsidRPr="00DB0014">
        <w:rPr>
          <w:sz w:val="24"/>
        </w:rPr>
        <w:t xml:space="preserve"> 21.09.2005р. №1000 "Про </w:t>
      </w:r>
      <w:proofErr w:type="spellStart"/>
      <w:r w:rsidRPr="00DB0014">
        <w:rPr>
          <w:sz w:val="24"/>
        </w:rPr>
        <w:t>затвердження</w:t>
      </w:r>
      <w:proofErr w:type="spellEnd"/>
      <w:r w:rsidRPr="00DB0014">
        <w:rPr>
          <w:sz w:val="24"/>
        </w:rPr>
        <w:t xml:space="preserve"> "</w:t>
      </w:r>
      <w:proofErr w:type="spellStart"/>
      <w:r w:rsidRPr="00DB0014">
        <w:rPr>
          <w:sz w:val="24"/>
        </w:rPr>
        <w:t>Пол</w:t>
      </w:r>
      <w:r w:rsidRPr="00DB0014">
        <w:rPr>
          <w:sz w:val="24"/>
        </w:rPr>
        <w:t>о</w:t>
      </w:r>
      <w:r w:rsidRPr="00DB0014">
        <w:rPr>
          <w:sz w:val="24"/>
        </w:rPr>
        <w:t>ження</w:t>
      </w:r>
      <w:proofErr w:type="spellEnd"/>
      <w:r w:rsidRPr="00DB0014">
        <w:rPr>
          <w:sz w:val="24"/>
        </w:rPr>
        <w:t xml:space="preserve"> про </w:t>
      </w:r>
      <w:proofErr w:type="spellStart"/>
      <w:r w:rsidRPr="00DB0014">
        <w:rPr>
          <w:sz w:val="24"/>
        </w:rPr>
        <w:t>кредитно-модульну</w:t>
      </w:r>
      <w:proofErr w:type="spellEnd"/>
      <w:r w:rsidRPr="00DB0014">
        <w:rPr>
          <w:sz w:val="24"/>
        </w:rPr>
        <w:t xml:space="preserve"> систему </w:t>
      </w:r>
      <w:proofErr w:type="spellStart"/>
      <w:r w:rsidRPr="00DB0014">
        <w:rPr>
          <w:sz w:val="24"/>
        </w:rPr>
        <w:t>організації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навчального</w:t>
      </w:r>
      <w:proofErr w:type="spellEnd"/>
      <w:r w:rsidRPr="00DB0014">
        <w:rPr>
          <w:sz w:val="24"/>
        </w:rPr>
        <w:t xml:space="preserve"> </w:t>
      </w:r>
      <w:proofErr w:type="spellStart"/>
      <w:r w:rsidRPr="00DB0014">
        <w:rPr>
          <w:sz w:val="24"/>
        </w:rPr>
        <w:t>процесу</w:t>
      </w:r>
      <w:proofErr w:type="spellEnd"/>
      <w:r w:rsidRPr="00DB0014">
        <w:rPr>
          <w:sz w:val="24"/>
        </w:rPr>
        <w:t>";</w:t>
      </w:r>
    </w:p>
    <w:p w:rsidR="00DB0014" w:rsidRPr="00DB0014" w:rsidRDefault="00DB0014" w:rsidP="00DB0014">
      <w:pPr>
        <w:pStyle w:val="a7"/>
        <w:spacing w:after="0"/>
        <w:ind w:firstLine="851"/>
        <w:jc w:val="both"/>
        <w:rPr>
          <w:sz w:val="24"/>
        </w:rPr>
      </w:pPr>
    </w:p>
    <w:p w:rsidR="007259D7" w:rsidRDefault="007259D7" w:rsidP="007259D7">
      <w:pPr>
        <w:ind w:left="142" w:firstLine="425"/>
        <w:jc w:val="center"/>
        <w:rPr>
          <w:b/>
          <w:lang w:val="uk-UA"/>
        </w:rPr>
      </w:pPr>
    </w:p>
    <w:p w:rsidR="007259D7" w:rsidRPr="00751446" w:rsidRDefault="007259D7" w:rsidP="007259D7">
      <w:pPr>
        <w:shd w:val="clear" w:color="auto" w:fill="FFFFFF"/>
        <w:jc w:val="center"/>
        <w:rPr>
          <w:b/>
          <w:sz w:val="24"/>
          <w:lang w:val="uk-UA"/>
        </w:rPr>
      </w:pPr>
      <w:r w:rsidRPr="00751446">
        <w:rPr>
          <w:b/>
          <w:sz w:val="24"/>
          <w:lang w:val="uk-UA"/>
        </w:rPr>
        <w:t>13. Рекомендована література</w:t>
      </w:r>
    </w:p>
    <w:p w:rsidR="007259D7" w:rsidRDefault="007259D7" w:rsidP="007259D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751446">
        <w:rPr>
          <w:b/>
          <w:bCs/>
          <w:spacing w:val="-6"/>
          <w:sz w:val="24"/>
          <w:lang w:val="uk-UA"/>
        </w:rPr>
        <w:t>Базова</w:t>
      </w:r>
    </w:p>
    <w:p w:rsidR="007259D7" w:rsidRPr="00751446" w:rsidRDefault="007259D7" w:rsidP="00751446">
      <w:pPr>
        <w:pStyle w:val="af"/>
        <w:numPr>
          <w:ilvl w:val="0"/>
          <w:numId w:val="49"/>
        </w:numPr>
        <w:suppressAutoHyphens/>
        <w:jc w:val="both"/>
        <w:rPr>
          <w:b w:val="0"/>
          <w:sz w:val="24"/>
          <w:szCs w:val="24"/>
          <w:lang w:val="ru-RU"/>
        </w:rPr>
      </w:pPr>
      <w:r w:rsidRPr="00751446">
        <w:rPr>
          <w:b w:val="0"/>
          <w:sz w:val="24"/>
          <w:szCs w:val="24"/>
          <w:lang w:val="ru-RU"/>
        </w:rPr>
        <w:t xml:space="preserve">Рихтер </w:t>
      </w:r>
      <w:proofErr w:type="spellStart"/>
      <w:r w:rsidRPr="00751446">
        <w:rPr>
          <w:b w:val="0"/>
          <w:sz w:val="24"/>
          <w:szCs w:val="24"/>
          <w:lang w:val="ru-RU"/>
        </w:rPr>
        <w:t>Джеффри</w:t>
      </w:r>
      <w:proofErr w:type="spellEnd"/>
      <w:r w:rsidRPr="00751446">
        <w:rPr>
          <w:b w:val="0"/>
          <w:sz w:val="24"/>
          <w:szCs w:val="24"/>
          <w:lang w:val="ru-RU"/>
        </w:rPr>
        <w:t xml:space="preserve">. </w:t>
      </w:r>
      <w:proofErr w:type="spellStart"/>
      <w:r w:rsidRPr="00751446">
        <w:rPr>
          <w:b w:val="0"/>
          <w:sz w:val="24"/>
          <w:szCs w:val="24"/>
          <w:lang w:val="ru-RU"/>
        </w:rPr>
        <w:t>Windows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для профессионалов: создание эффективных Win32 приложений с учетом специфики 64-разрядной версии </w:t>
      </w:r>
      <w:proofErr w:type="spellStart"/>
      <w:r w:rsidRPr="00751446">
        <w:rPr>
          <w:b w:val="0"/>
          <w:sz w:val="24"/>
          <w:szCs w:val="24"/>
          <w:lang w:val="ru-RU"/>
        </w:rPr>
        <w:t>Windows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/ Рихтер </w:t>
      </w:r>
      <w:proofErr w:type="spellStart"/>
      <w:r w:rsidRPr="00751446">
        <w:rPr>
          <w:b w:val="0"/>
          <w:sz w:val="24"/>
          <w:szCs w:val="24"/>
          <w:lang w:val="ru-RU"/>
        </w:rPr>
        <w:t>Джеффри</w:t>
      </w:r>
      <w:proofErr w:type="spellEnd"/>
      <w:r w:rsidRPr="00751446">
        <w:rPr>
          <w:b w:val="0"/>
          <w:sz w:val="24"/>
          <w:szCs w:val="24"/>
          <w:lang w:val="ru-RU"/>
        </w:rPr>
        <w:t xml:space="preserve">; [пер. с англ.]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4-е изд.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СПб; Питер; М.: Издательско-торговый дом "Русская Редакция", 20</w:t>
      </w:r>
      <w:r w:rsidR="00751446">
        <w:rPr>
          <w:b w:val="0"/>
          <w:sz w:val="24"/>
          <w:szCs w:val="24"/>
          <w:lang w:val="ru-RU"/>
        </w:rPr>
        <w:t>1</w:t>
      </w:r>
      <w:r w:rsidRPr="00751446">
        <w:rPr>
          <w:b w:val="0"/>
          <w:sz w:val="24"/>
          <w:szCs w:val="24"/>
          <w:lang w:val="ru-RU"/>
        </w:rPr>
        <w:t xml:space="preserve">1.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752 </w:t>
      </w:r>
      <w:proofErr w:type="gramStart"/>
      <w:r w:rsidRPr="00751446">
        <w:rPr>
          <w:b w:val="0"/>
          <w:sz w:val="24"/>
          <w:szCs w:val="24"/>
          <w:lang w:val="ru-RU"/>
        </w:rPr>
        <w:t>с</w:t>
      </w:r>
      <w:proofErr w:type="gramEnd"/>
      <w:r w:rsidRPr="00751446">
        <w:rPr>
          <w:b w:val="0"/>
          <w:sz w:val="24"/>
          <w:szCs w:val="24"/>
          <w:lang w:val="ru-RU"/>
        </w:rPr>
        <w:t>.</w:t>
      </w:r>
    </w:p>
    <w:p w:rsidR="007259D7" w:rsidRPr="00751446" w:rsidRDefault="007259D7" w:rsidP="00751446">
      <w:pPr>
        <w:pStyle w:val="af"/>
        <w:numPr>
          <w:ilvl w:val="0"/>
          <w:numId w:val="49"/>
        </w:numPr>
        <w:suppressAutoHyphens/>
        <w:jc w:val="both"/>
        <w:rPr>
          <w:b w:val="0"/>
          <w:sz w:val="24"/>
          <w:szCs w:val="24"/>
          <w:lang w:val="ru-RU"/>
        </w:rPr>
      </w:pPr>
      <w:proofErr w:type="spellStart"/>
      <w:r w:rsidRPr="00751446">
        <w:rPr>
          <w:b w:val="0"/>
          <w:sz w:val="24"/>
          <w:szCs w:val="24"/>
          <w:lang w:val="ru-RU"/>
        </w:rPr>
        <w:t>Побегайло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А.П. Системное программирование в </w:t>
      </w:r>
      <w:proofErr w:type="spellStart"/>
      <w:r w:rsidRPr="00751446">
        <w:rPr>
          <w:b w:val="0"/>
          <w:sz w:val="24"/>
          <w:szCs w:val="24"/>
          <w:lang w:val="ru-RU"/>
        </w:rPr>
        <w:t>Windows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/ </w:t>
      </w:r>
      <w:proofErr w:type="spellStart"/>
      <w:r w:rsidRPr="00751446">
        <w:rPr>
          <w:b w:val="0"/>
          <w:sz w:val="24"/>
          <w:szCs w:val="24"/>
          <w:lang w:val="ru-RU"/>
        </w:rPr>
        <w:t>Побегайло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А.П.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СПб.: </w:t>
      </w:r>
      <w:proofErr w:type="spellStart"/>
      <w:r w:rsidRPr="00751446">
        <w:rPr>
          <w:b w:val="0"/>
          <w:sz w:val="24"/>
          <w:szCs w:val="24"/>
          <w:lang w:val="ru-RU"/>
        </w:rPr>
        <w:t>БХВ-Петербург</w:t>
      </w:r>
      <w:proofErr w:type="spellEnd"/>
      <w:r w:rsidRPr="00751446">
        <w:rPr>
          <w:b w:val="0"/>
          <w:sz w:val="24"/>
          <w:szCs w:val="24"/>
          <w:lang w:val="ru-RU"/>
        </w:rPr>
        <w:t xml:space="preserve">, 2006.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1056 </w:t>
      </w:r>
      <w:proofErr w:type="gramStart"/>
      <w:r w:rsidRPr="00751446">
        <w:rPr>
          <w:b w:val="0"/>
          <w:sz w:val="24"/>
          <w:szCs w:val="24"/>
          <w:lang w:val="ru-RU"/>
        </w:rPr>
        <w:t>с</w:t>
      </w:r>
      <w:proofErr w:type="gramEnd"/>
      <w:r w:rsidRPr="00751446">
        <w:rPr>
          <w:b w:val="0"/>
          <w:sz w:val="24"/>
          <w:szCs w:val="24"/>
          <w:lang w:val="ru-RU"/>
        </w:rPr>
        <w:t>.</w:t>
      </w:r>
    </w:p>
    <w:p w:rsidR="007259D7" w:rsidRPr="00751446" w:rsidRDefault="007259D7" w:rsidP="00751446">
      <w:pPr>
        <w:pStyle w:val="af"/>
        <w:numPr>
          <w:ilvl w:val="0"/>
          <w:numId w:val="49"/>
        </w:numPr>
        <w:suppressAutoHyphens/>
        <w:jc w:val="both"/>
        <w:rPr>
          <w:b w:val="0"/>
          <w:sz w:val="24"/>
          <w:szCs w:val="24"/>
          <w:lang w:val="ru-RU"/>
        </w:rPr>
      </w:pPr>
      <w:proofErr w:type="spellStart"/>
      <w:r w:rsidRPr="00751446">
        <w:rPr>
          <w:b w:val="0"/>
          <w:sz w:val="24"/>
          <w:szCs w:val="24"/>
          <w:lang w:val="ru-RU"/>
        </w:rPr>
        <w:t>Харт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Джонсон М. Системное программирование в среде </w:t>
      </w:r>
      <w:proofErr w:type="spellStart"/>
      <w:r w:rsidRPr="00751446">
        <w:rPr>
          <w:b w:val="0"/>
          <w:sz w:val="24"/>
          <w:szCs w:val="24"/>
          <w:lang w:val="ru-RU"/>
        </w:rPr>
        <w:t>Windows</w:t>
      </w:r>
      <w:proofErr w:type="spellEnd"/>
      <w:r w:rsidRPr="00751446">
        <w:rPr>
          <w:b w:val="0"/>
          <w:sz w:val="24"/>
          <w:szCs w:val="24"/>
          <w:lang w:val="ru-RU"/>
        </w:rPr>
        <w:t xml:space="preserve">, 3-е издание / </w:t>
      </w:r>
      <w:proofErr w:type="spellStart"/>
      <w:r w:rsidRPr="00751446">
        <w:rPr>
          <w:b w:val="0"/>
          <w:sz w:val="24"/>
          <w:szCs w:val="24"/>
          <w:lang w:val="ru-RU"/>
        </w:rPr>
        <w:t>Харт</w:t>
      </w:r>
      <w:proofErr w:type="spellEnd"/>
      <w:r w:rsidRPr="00751446">
        <w:rPr>
          <w:b w:val="0"/>
          <w:sz w:val="24"/>
          <w:szCs w:val="24"/>
          <w:lang w:val="ru-RU"/>
        </w:rPr>
        <w:t xml:space="preserve"> Джонсон М. [пер. с англ.]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М.: Издательский дом «Вильямс», 2005. </w:t>
      </w:r>
      <w:r w:rsidRPr="00751446">
        <w:rPr>
          <w:rFonts w:ascii="Symbol" w:hAnsi="Symbol"/>
          <w:b w:val="0"/>
          <w:sz w:val="24"/>
          <w:szCs w:val="24"/>
          <w:lang w:val="ru-RU"/>
        </w:rPr>
        <w:t></w:t>
      </w:r>
      <w:r w:rsidRPr="00751446">
        <w:rPr>
          <w:b w:val="0"/>
          <w:sz w:val="24"/>
          <w:szCs w:val="24"/>
          <w:lang w:val="ru-RU"/>
        </w:rPr>
        <w:t xml:space="preserve"> 592 </w:t>
      </w:r>
      <w:proofErr w:type="gramStart"/>
      <w:r w:rsidRPr="00751446">
        <w:rPr>
          <w:b w:val="0"/>
          <w:sz w:val="24"/>
          <w:szCs w:val="24"/>
          <w:lang w:val="ru-RU"/>
        </w:rPr>
        <w:t>с</w:t>
      </w:r>
      <w:proofErr w:type="gramEnd"/>
      <w:r w:rsidRPr="00751446">
        <w:rPr>
          <w:b w:val="0"/>
          <w:sz w:val="24"/>
          <w:szCs w:val="24"/>
          <w:lang w:val="ru-RU"/>
        </w:rPr>
        <w:t>.</w:t>
      </w:r>
    </w:p>
    <w:p w:rsidR="007259D7" w:rsidRDefault="007259D7" w:rsidP="007259D7">
      <w:pPr>
        <w:pStyle w:val="14"/>
        <w:tabs>
          <w:tab w:val="clear" w:pos="709"/>
        </w:tabs>
        <w:spacing w:line="240" w:lineRule="auto"/>
        <w:ind w:left="720"/>
        <w:rPr>
          <w:sz w:val="24"/>
          <w:szCs w:val="24"/>
        </w:rPr>
      </w:pPr>
    </w:p>
    <w:p w:rsidR="007259D7" w:rsidRDefault="007259D7" w:rsidP="007259D7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7259D7" w:rsidRDefault="007259D7" w:rsidP="007259D7">
      <w:pPr>
        <w:pStyle w:val="ad"/>
        <w:numPr>
          <w:ilvl w:val="0"/>
          <w:numId w:val="16"/>
        </w:numPr>
        <w:tabs>
          <w:tab w:val="clear" w:pos="360"/>
          <w:tab w:val="num" w:pos="717"/>
        </w:tabs>
        <w:suppressAutoHyphens/>
        <w:spacing w:after="0"/>
        <w:ind w:firstLine="360"/>
        <w:jc w:val="both"/>
        <w:rPr>
          <w:sz w:val="24"/>
        </w:rPr>
      </w:pPr>
      <w:r>
        <w:rPr>
          <w:sz w:val="24"/>
        </w:rPr>
        <w:t xml:space="preserve">Гордее А.В., Молчанов А.Ю. Системное программное обеспечение - СПб.: Питер, 2003.- 726 </w:t>
      </w:r>
      <w:proofErr w:type="gramStart"/>
      <w:r>
        <w:rPr>
          <w:sz w:val="24"/>
        </w:rPr>
        <w:t>с</w:t>
      </w:r>
      <w:proofErr w:type="gramEnd"/>
    </w:p>
    <w:p w:rsidR="007259D7" w:rsidRDefault="007259D7" w:rsidP="007259D7">
      <w:pPr>
        <w:pStyle w:val="af"/>
        <w:numPr>
          <w:ilvl w:val="0"/>
          <w:numId w:val="16"/>
        </w:numPr>
        <w:tabs>
          <w:tab w:val="clear" w:pos="360"/>
          <w:tab w:val="num" w:pos="717"/>
        </w:tabs>
        <w:suppressAutoHyphens/>
        <w:ind w:firstLine="36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Фельдман С.К. Системное программирование на персональном компьютере / Фельдман С.К. </w:t>
      </w:r>
      <w:r>
        <w:rPr>
          <w:rFonts w:ascii="Symbol" w:hAnsi="Symbol"/>
          <w:b w:val="0"/>
          <w:sz w:val="24"/>
          <w:szCs w:val="24"/>
          <w:lang w:val="ru-RU"/>
        </w:rPr>
        <w:t></w:t>
      </w:r>
      <w:r>
        <w:rPr>
          <w:b w:val="0"/>
          <w:sz w:val="24"/>
          <w:szCs w:val="24"/>
          <w:lang w:val="ru-RU"/>
        </w:rPr>
        <w:t xml:space="preserve"> 2-е изд. </w:t>
      </w:r>
      <w:r>
        <w:rPr>
          <w:rFonts w:ascii="Symbol" w:hAnsi="Symbol"/>
          <w:b w:val="0"/>
          <w:sz w:val="24"/>
          <w:szCs w:val="24"/>
          <w:lang w:val="ru-RU"/>
        </w:rPr>
        <w:t></w:t>
      </w:r>
      <w:r>
        <w:rPr>
          <w:b w:val="0"/>
          <w:sz w:val="24"/>
          <w:szCs w:val="24"/>
          <w:lang w:val="ru-RU"/>
        </w:rPr>
        <w:t xml:space="preserve"> М.: Бук-пресс, 2006. </w:t>
      </w:r>
      <w:r>
        <w:rPr>
          <w:rFonts w:ascii="Symbol" w:hAnsi="Symbol"/>
          <w:b w:val="0"/>
          <w:sz w:val="24"/>
          <w:szCs w:val="24"/>
          <w:lang w:val="ru-RU"/>
        </w:rPr>
        <w:t></w:t>
      </w:r>
      <w:r>
        <w:rPr>
          <w:b w:val="0"/>
          <w:sz w:val="24"/>
          <w:szCs w:val="24"/>
          <w:lang w:val="ru-RU"/>
        </w:rPr>
        <w:t xml:space="preserve"> 512 </w:t>
      </w:r>
      <w:proofErr w:type="gramStart"/>
      <w:r>
        <w:rPr>
          <w:b w:val="0"/>
          <w:sz w:val="24"/>
          <w:szCs w:val="24"/>
          <w:lang w:val="ru-RU"/>
        </w:rPr>
        <w:t>с</w:t>
      </w:r>
      <w:proofErr w:type="gramEnd"/>
      <w:r>
        <w:rPr>
          <w:b w:val="0"/>
          <w:sz w:val="24"/>
          <w:szCs w:val="24"/>
          <w:lang w:val="ru-RU"/>
        </w:rPr>
        <w:t>.</w:t>
      </w:r>
    </w:p>
    <w:p w:rsidR="007259D7" w:rsidRDefault="007259D7" w:rsidP="007259D7">
      <w:pPr>
        <w:pStyle w:val="ad"/>
        <w:numPr>
          <w:ilvl w:val="0"/>
          <w:numId w:val="16"/>
        </w:numPr>
        <w:tabs>
          <w:tab w:val="clear" w:pos="360"/>
          <w:tab w:val="num" w:pos="717"/>
        </w:tabs>
        <w:suppressAutoHyphens/>
        <w:spacing w:after="0"/>
        <w:ind w:firstLine="360"/>
        <w:jc w:val="both"/>
        <w:rPr>
          <w:sz w:val="24"/>
          <w:lang w:val="en-US"/>
        </w:rPr>
      </w:pPr>
      <w:r>
        <w:rPr>
          <w:sz w:val="24"/>
        </w:rPr>
        <w:t>MSDN</w:t>
      </w:r>
      <w:r>
        <w:rPr>
          <w:sz w:val="24"/>
          <w:lang w:val="en-US"/>
        </w:rPr>
        <w:t>/</w:t>
      </w:r>
    </w:p>
    <w:p w:rsidR="007259D7" w:rsidRDefault="007259D7" w:rsidP="007259D7">
      <w:pPr>
        <w:pStyle w:val="ad"/>
        <w:spacing w:after="0"/>
        <w:jc w:val="both"/>
        <w:rPr>
          <w:szCs w:val="20"/>
          <w:lang w:val="uk-UA"/>
        </w:rPr>
      </w:pPr>
    </w:p>
    <w:p w:rsidR="007259D7" w:rsidRDefault="007259D7" w:rsidP="007259D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>
        <w:rPr>
          <w:b/>
          <w:lang w:val="uk-UA"/>
        </w:rPr>
        <w:t>1</w:t>
      </w:r>
      <w:r>
        <w:rPr>
          <w:b/>
          <w:lang w:val="en-US"/>
        </w:rPr>
        <w:t>4</w:t>
      </w:r>
      <w:r>
        <w:rPr>
          <w:b/>
          <w:lang w:val="uk-UA"/>
        </w:rPr>
        <w:t>. Інформаційні ресурси</w:t>
      </w:r>
    </w:p>
    <w:p w:rsidR="007259D7" w:rsidRDefault="007259D7" w:rsidP="007259D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7259D7" w:rsidRDefault="007259D7" w:rsidP="007259D7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 Закон України </w:t>
      </w:r>
      <w:proofErr w:type="spellStart"/>
      <w:r>
        <w:rPr>
          <w:sz w:val="24"/>
          <w:lang w:val="uk-UA"/>
        </w:rPr>
        <w:t>“Про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освіту”</w:t>
      </w:r>
      <w:proofErr w:type="spellEnd"/>
      <w:r>
        <w:rPr>
          <w:sz w:val="24"/>
          <w:lang w:val="uk-UA"/>
        </w:rPr>
        <w:t>.</w:t>
      </w:r>
    </w:p>
    <w:p w:rsidR="007259D7" w:rsidRDefault="007259D7" w:rsidP="007259D7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ДК</w:t>
      </w:r>
      <w:proofErr w:type="spellEnd"/>
      <w:r>
        <w:rPr>
          <w:sz w:val="24"/>
          <w:lang w:val="uk-UA"/>
        </w:rPr>
        <w:t xml:space="preserve"> 003-95 Державний класифікатор професій.</w:t>
      </w:r>
    </w:p>
    <w:p w:rsidR="007259D7" w:rsidRDefault="007259D7" w:rsidP="007259D7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  <w:lang w:val="uk-UA"/>
        </w:rPr>
        <w:t>ДК</w:t>
      </w:r>
      <w:proofErr w:type="spellEnd"/>
      <w:r>
        <w:rPr>
          <w:sz w:val="24"/>
          <w:lang w:val="uk-UA"/>
        </w:rPr>
        <w:t xml:space="preserve"> 009-96 Державний класифікатор видів економічної діяльності.</w:t>
      </w:r>
    </w:p>
    <w:p w:rsidR="007259D7" w:rsidRDefault="007259D7" w:rsidP="007259D7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Постанова Кабінету Міністрів України від 20.01.98 № 65 </w:t>
      </w:r>
      <w:proofErr w:type="spellStart"/>
      <w:r>
        <w:rPr>
          <w:sz w:val="24"/>
          <w:lang w:val="uk-UA"/>
        </w:rPr>
        <w:t>“Положення</w:t>
      </w:r>
      <w:proofErr w:type="spellEnd"/>
      <w:r>
        <w:rPr>
          <w:sz w:val="24"/>
          <w:lang w:val="uk-UA"/>
        </w:rPr>
        <w:t xml:space="preserve"> про освітньо-кваліфікаційні рівні (ступеневу освіту)”.</w:t>
      </w:r>
    </w:p>
    <w:p w:rsidR="007259D7" w:rsidRDefault="007259D7" w:rsidP="007259D7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Освітньо-професійна програма вищої освіти за професійним спрямуванням 7.050102 </w:t>
      </w:r>
      <w:proofErr w:type="spellStart"/>
      <w:r>
        <w:rPr>
          <w:sz w:val="24"/>
          <w:lang w:val="uk-UA"/>
        </w:rPr>
        <w:t>“Комп’ютерні</w:t>
      </w:r>
      <w:proofErr w:type="spellEnd"/>
      <w:r>
        <w:rPr>
          <w:sz w:val="24"/>
          <w:lang w:val="uk-UA"/>
        </w:rPr>
        <w:t xml:space="preserve"> системи та </w:t>
      </w:r>
      <w:proofErr w:type="spellStart"/>
      <w:r>
        <w:rPr>
          <w:sz w:val="24"/>
          <w:lang w:val="uk-UA"/>
        </w:rPr>
        <w:t>мережі”</w:t>
      </w:r>
      <w:proofErr w:type="spellEnd"/>
      <w:r>
        <w:rPr>
          <w:sz w:val="24"/>
          <w:lang w:val="uk-UA"/>
        </w:rPr>
        <w:t>.</w:t>
      </w:r>
    </w:p>
    <w:p w:rsidR="007259D7" w:rsidRDefault="007259D7" w:rsidP="007259D7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Постанова Кабінету Міністрів України від 13.12.06 № 1719 </w:t>
      </w:r>
      <w:proofErr w:type="spellStart"/>
      <w:r>
        <w:rPr>
          <w:sz w:val="24"/>
          <w:lang w:val="uk-UA"/>
        </w:rPr>
        <w:t>„Про</w:t>
      </w:r>
      <w:proofErr w:type="spellEnd"/>
      <w:r>
        <w:rPr>
          <w:sz w:val="24"/>
          <w:lang w:val="uk-UA"/>
        </w:rPr>
        <w:t xml:space="preserve"> перелік напрямів, за якими здійснюється підготовка фахівців у вищих навчальних закладах за </w:t>
      </w:r>
      <w:proofErr w:type="spellStart"/>
      <w:r>
        <w:rPr>
          <w:sz w:val="24"/>
          <w:lang w:val="uk-UA"/>
        </w:rPr>
        <w:t>освітньо</w:t>
      </w:r>
      <w:proofErr w:type="spellEnd"/>
      <w:r>
        <w:rPr>
          <w:sz w:val="24"/>
          <w:lang w:val="uk-UA"/>
        </w:rPr>
        <w:t xml:space="preserve"> - кваліфік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ційним рівнем бакалавра.</w:t>
      </w:r>
    </w:p>
    <w:p w:rsidR="00264CA8" w:rsidRPr="00ED2F55" w:rsidRDefault="00264CA8" w:rsidP="00264CA8">
      <w:pPr>
        <w:ind w:firstLine="720"/>
        <w:jc w:val="both"/>
        <w:rPr>
          <w:rStyle w:val="11"/>
          <w:rFonts w:ascii="Times New Roman" w:hAnsi="Times New Roman" w:cs="Times New Roman"/>
          <w:sz w:val="24"/>
        </w:rPr>
      </w:pPr>
      <w:r>
        <w:rPr>
          <w:lang w:val="uk-UA"/>
        </w:rPr>
        <w:lastRenderedPageBreak/>
        <w:t>15</w:t>
      </w:r>
      <w:r w:rsidRPr="00ED2F55">
        <w:rPr>
          <w:rStyle w:val="11"/>
          <w:rFonts w:ascii="Times New Roman" w:hAnsi="Times New Roman" w:cs="Times New Roman"/>
          <w:sz w:val="24"/>
        </w:rPr>
        <w:t>. СТРУКТУРА РЕЙТИНГОВОЇ СИСТЕМИ ОЦІНЮВАННЯ ДИСЦИПЛІНИ</w:t>
      </w:r>
    </w:p>
    <w:p w:rsidR="00264CA8" w:rsidRPr="00AD0400" w:rsidRDefault="00264CA8" w:rsidP="00264CA8">
      <w:pPr>
        <w:jc w:val="center"/>
        <w:rPr>
          <w:sz w:val="24"/>
          <w:lang w:val="uk-UA"/>
        </w:rPr>
      </w:pPr>
      <w:r w:rsidRPr="00AD0400">
        <w:rPr>
          <w:sz w:val="24"/>
          <w:lang w:val="uk-UA"/>
        </w:rPr>
        <w:t>Дніпровський національний університет імені Олеся Гончара</w:t>
      </w:r>
    </w:p>
    <w:p w:rsidR="00264CA8" w:rsidRPr="00AD0400" w:rsidRDefault="00264CA8" w:rsidP="00264CA8">
      <w:pPr>
        <w:widowControl w:val="0"/>
        <w:rPr>
          <w:b/>
          <w:bCs/>
          <w:color w:val="000000"/>
          <w:sz w:val="24"/>
          <w:lang w:val="uk-UA" w:eastAsia="uk-UA"/>
        </w:rPr>
      </w:pPr>
      <w:r w:rsidRPr="00AD0400">
        <w:rPr>
          <w:b/>
          <w:bCs/>
          <w:color w:val="000000"/>
          <w:sz w:val="24"/>
          <w:lang w:val="uk-UA" w:eastAsia="uk-UA"/>
        </w:rPr>
        <w:t>Кафедра електронних обчислювальних машин.</w:t>
      </w:r>
    </w:p>
    <w:p w:rsidR="00264CA8" w:rsidRDefault="00264CA8" w:rsidP="00264CA8">
      <w:pPr>
        <w:widowControl w:val="0"/>
        <w:jc w:val="both"/>
        <w:rPr>
          <w:rStyle w:val="FontStyle69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Дисципліна </w:t>
      </w:r>
      <w:r>
        <w:rPr>
          <w:rStyle w:val="FontStyle69"/>
          <w:sz w:val="24"/>
          <w:lang w:val="uk-UA"/>
        </w:rPr>
        <w:t>"Програмування в операційних середовищах".</w:t>
      </w:r>
    </w:p>
    <w:p w:rsidR="00264CA8" w:rsidRDefault="00264CA8" w:rsidP="00264CA8">
      <w:pPr>
        <w:widowControl w:val="0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Академічні групи – </w:t>
      </w:r>
      <w:proofErr w:type="spellStart"/>
      <w:r>
        <w:rPr>
          <w:bCs/>
          <w:color w:val="000000"/>
          <w:sz w:val="24"/>
          <w:lang w:val="uk-UA"/>
        </w:rPr>
        <w:t>КІ</w:t>
      </w:r>
      <w:proofErr w:type="spellEnd"/>
      <w:r>
        <w:rPr>
          <w:bCs/>
          <w:color w:val="000000"/>
          <w:sz w:val="24"/>
          <w:lang w:val="uk-UA"/>
        </w:rPr>
        <w:t xml:space="preserve"> – 16 – 1,2, КІ-17-1у</w:t>
      </w:r>
    </w:p>
    <w:p w:rsidR="00264CA8" w:rsidRDefault="00264CA8" w:rsidP="00264CA8">
      <w:pPr>
        <w:widowControl w:val="0"/>
        <w:jc w:val="both"/>
        <w:rPr>
          <w:bCs/>
          <w:color w:val="000000"/>
          <w:sz w:val="24"/>
          <w:lang w:val="uk-UA" w:eastAsia="uk-UA"/>
        </w:rPr>
      </w:pPr>
      <w:r w:rsidRPr="00AD0400">
        <w:rPr>
          <w:bCs/>
          <w:color w:val="000000"/>
          <w:sz w:val="24"/>
          <w:lang w:val="uk-UA" w:eastAsia="uk-UA"/>
        </w:rPr>
        <w:t>Навчальний рік:  2017/2018.</w:t>
      </w:r>
    </w:p>
    <w:p w:rsidR="00264CA8" w:rsidRDefault="00264CA8" w:rsidP="00264CA8">
      <w:pPr>
        <w:widowControl w:val="0"/>
        <w:jc w:val="both"/>
        <w:rPr>
          <w:b/>
          <w:bCs/>
          <w:color w:val="000000"/>
          <w:sz w:val="24"/>
          <w:lang w:val="uk-UA" w:eastAsia="uk-UA"/>
        </w:rPr>
      </w:pPr>
      <w:r w:rsidRPr="00AD0400">
        <w:rPr>
          <w:b/>
          <w:bCs/>
          <w:color w:val="000000"/>
          <w:sz w:val="24"/>
          <w:lang w:val="uk-UA" w:eastAsia="uk-UA"/>
        </w:rPr>
        <w:tab/>
        <w:t xml:space="preserve">                                        </w:t>
      </w:r>
      <w:r w:rsidRPr="00AD0400">
        <w:rPr>
          <w:b/>
          <w:bCs/>
          <w:color w:val="000000"/>
          <w:sz w:val="24"/>
          <w:lang w:val="uk-UA" w:eastAsia="uk-UA"/>
        </w:rPr>
        <w:tab/>
      </w:r>
      <w:r w:rsidRPr="00AD0400">
        <w:rPr>
          <w:b/>
          <w:bCs/>
          <w:color w:val="000000"/>
          <w:sz w:val="24"/>
          <w:lang w:val="uk-UA" w:eastAsia="uk-UA"/>
        </w:rPr>
        <w:tab/>
      </w:r>
      <w:r w:rsidRPr="00AD0400">
        <w:rPr>
          <w:b/>
          <w:bCs/>
          <w:color w:val="000000"/>
          <w:sz w:val="24"/>
          <w:lang w:val="uk-UA" w:eastAsia="uk-UA"/>
        </w:rPr>
        <w:tab/>
      </w:r>
    </w:p>
    <w:p w:rsidR="00264CA8" w:rsidRDefault="00264CA8" w:rsidP="00264CA8">
      <w:pPr>
        <w:widowControl w:val="0"/>
        <w:jc w:val="right"/>
        <w:rPr>
          <w:b/>
          <w:bCs/>
          <w:color w:val="000000"/>
          <w:sz w:val="24"/>
          <w:lang w:val="uk-UA" w:eastAsia="uk-UA"/>
        </w:rPr>
      </w:pPr>
      <w:r w:rsidRPr="00AD0400">
        <w:rPr>
          <w:bCs/>
          <w:color w:val="000000"/>
          <w:sz w:val="24"/>
          <w:lang w:val="uk-UA" w:eastAsia="uk-UA"/>
        </w:rPr>
        <w:t>Семестр 4.</w:t>
      </w:r>
    </w:p>
    <w:p w:rsidR="00264CA8" w:rsidRPr="00AD0400" w:rsidRDefault="00264CA8" w:rsidP="00264CA8">
      <w:pPr>
        <w:widowControl w:val="0"/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</w:rPr>
        <w:t xml:space="preserve"> модулем 1</w:t>
      </w:r>
      <w:r w:rsidRPr="00AD0400">
        <w:rPr>
          <w:b/>
          <w:sz w:val="24"/>
          <w:lang w:val="uk-UA"/>
        </w:rPr>
        <w:t xml:space="preserve"> (10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701"/>
        <w:gridCol w:w="1276"/>
        <w:gridCol w:w="1779"/>
      </w:tblGrid>
      <w:tr w:rsidR="00264CA8" w:rsidRPr="00AD0400" w:rsidTr="00264CA8">
        <w:trPr>
          <w:trHeight w:val="569"/>
        </w:trPr>
        <w:tc>
          <w:tcPr>
            <w:tcW w:w="3936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</w:p>
        </w:tc>
        <w:tc>
          <w:tcPr>
            <w:tcW w:w="2977" w:type="dxa"/>
            <w:gridSpan w:val="2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779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проведення</w:t>
            </w:r>
            <w:proofErr w:type="spellEnd"/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76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1779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  <w:tr w:rsidR="00264CA8" w:rsidRPr="00AD0400" w:rsidTr="00264CA8"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матеріалу)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  <w:r w:rsidRPr="00AD0400">
              <w:rPr>
                <w:b/>
                <w:sz w:val="24"/>
                <w:lang w:val="uk-UA"/>
              </w:rPr>
              <w:t>1</w:t>
            </w:r>
            <w:r w:rsidRPr="00AD0400">
              <w:rPr>
                <w:b/>
                <w:sz w:val="24"/>
              </w:rPr>
              <w:t>0</w:t>
            </w:r>
          </w:p>
        </w:tc>
        <w:tc>
          <w:tcPr>
            <w:tcW w:w="1779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3</w:t>
            </w:r>
          </w:p>
        </w:tc>
      </w:tr>
      <w:tr w:rsidR="00264CA8" w:rsidRPr="00AD0400" w:rsidTr="00264CA8"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779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</w:tbl>
    <w:p w:rsidR="00264CA8" w:rsidRDefault="00264CA8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uk-UA"/>
        </w:rPr>
      </w:pPr>
    </w:p>
    <w:p w:rsidR="00264CA8" w:rsidRPr="00AD0400" w:rsidRDefault="00264CA8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r>
        <w:rPr>
          <w:vanish/>
          <w:sz w:val="24"/>
          <w:lang w:val="uk-UA"/>
        </w:rPr>
        <w:cr/>
      </w:r>
      <w:proofErr w:type="spellStart"/>
      <w:r w:rsidRPr="00AD0400">
        <w:rPr>
          <w:sz w:val="24"/>
        </w:rPr>
        <w:t>Перескладання</w:t>
      </w:r>
      <w:proofErr w:type="spellEnd"/>
      <w:r w:rsidRPr="00AD0400">
        <w:rPr>
          <w:sz w:val="24"/>
        </w:rPr>
        <w:t xml:space="preserve"> </w:t>
      </w:r>
      <w:r w:rsidRPr="00AD0400">
        <w:rPr>
          <w:sz w:val="24"/>
          <w:lang w:val="uk-UA"/>
        </w:rPr>
        <w:t xml:space="preserve">змістового </w:t>
      </w:r>
      <w:r w:rsidRPr="00AD0400">
        <w:rPr>
          <w:sz w:val="24"/>
        </w:rPr>
        <w:t xml:space="preserve">модулю </w:t>
      </w:r>
      <w:r w:rsidRPr="00AD0400">
        <w:rPr>
          <w:sz w:val="24"/>
          <w:lang w:val="uk-UA"/>
        </w:rPr>
        <w:t xml:space="preserve">4 </w:t>
      </w:r>
      <w:r w:rsidRPr="00AD0400">
        <w:rPr>
          <w:sz w:val="24"/>
        </w:rPr>
        <w:t xml:space="preserve"> </w:t>
      </w:r>
      <w:proofErr w:type="spellStart"/>
      <w:r w:rsidRPr="00AD0400">
        <w:rPr>
          <w:sz w:val="24"/>
        </w:rPr>
        <w:t>тиждень</w:t>
      </w:r>
      <w:proofErr w:type="spellEnd"/>
    </w:p>
    <w:p w:rsidR="00264CA8" w:rsidRPr="00AD0400" w:rsidRDefault="00264CA8" w:rsidP="00264CA8">
      <w:pPr>
        <w:jc w:val="both"/>
        <w:rPr>
          <w:sz w:val="24"/>
        </w:rPr>
      </w:pPr>
    </w:p>
    <w:p w:rsidR="009913FD" w:rsidRDefault="009913FD" w:rsidP="00264CA8">
      <w:pPr>
        <w:jc w:val="center"/>
        <w:rPr>
          <w:b/>
          <w:sz w:val="24"/>
          <w:lang w:val="en-US"/>
        </w:rPr>
      </w:pPr>
    </w:p>
    <w:p w:rsidR="00264CA8" w:rsidRPr="00AD0400" w:rsidRDefault="00264CA8" w:rsidP="00264CA8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</w:rPr>
        <w:t xml:space="preserve"> модулем 2</w:t>
      </w:r>
      <w:r w:rsidRPr="00AD0400">
        <w:rPr>
          <w:b/>
          <w:sz w:val="24"/>
          <w:lang w:val="uk-UA"/>
        </w:rPr>
        <w:t xml:space="preserve"> (20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647"/>
        <w:gridCol w:w="1269"/>
        <w:gridCol w:w="2010"/>
      </w:tblGrid>
      <w:tr w:rsidR="00264CA8" w:rsidRPr="00AD0400" w:rsidTr="00264CA8">
        <w:trPr>
          <w:trHeight w:val="569"/>
        </w:trPr>
        <w:tc>
          <w:tcPr>
            <w:tcW w:w="3936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  <w:r w:rsidRPr="00AD0400">
              <w:rPr>
                <w:sz w:val="24"/>
              </w:rPr>
              <w:t xml:space="preserve"> </w:t>
            </w:r>
          </w:p>
        </w:tc>
        <w:tc>
          <w:tcPr>
            <w:tcW w:w="2916" w:type="dxa"/>
            <w:gridSpan w:val="2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</w:t>
            </w:r>
            <w:r w:rsidRPr="00AD0400">
              <w:rPr>
                <w:sz w:val="24"/>
              </w:rPr>
              <w:t>о</w:t>
            </w:r>
            <w:r w:rsidRPr="00AD0400">
              <w:rPr>
                <w:sz w:val="24"/>
              </w:rPr>
              <w:t>ведення</w:t>
            </w:r>
            <w:proofErr w:type="spellEnd"/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2010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proofErr w:type="spellStart"/>
            <w:r w:rsidRPr="00AD0400">
              <w:rPr>
                <w:sz w:val="24"/>
              </w:rPr>
              <w:t>Лабораторні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роботи</w:t>
            </w:r>
            <w:proofErr w:type="spellEnd"/>
            <w:r w:rsidRPr="00AD0400">
              <w:rPr>
                <w:sz w:val="24"/>
                <w:lang w:val="uk-UA"/>
              </w:rPr>
              <w:t xml:space="preserve"> (контролюють практичне засвоєння матеріалу)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3</w:t>
            </w: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15</w:t>
            </w:r>
          </w:p>
        </w:tc>
        <w:tc>
          <w:tcPr>
            <w:tcW w:w="2010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4-6</w:t>
            </w:r>
          </w:p>
        </w:tc>
      </w:tr>
      <w:tr w:rsidR="00264CA8" w:rsidRPr="00AD0400" w:rsidTr="00264CA8">
        <w:trPr>
          <w:trHeight w:val="630"/>
        </w:trPr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2010" w:type="dxa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7</w:t>
            </w:r>
          </w:p>
        </w:tc>
      </w:tr>
      <w:tr w:rsidR="00264CA8" w:rsidRPr="00AD0400" w:rsidTr="00264CA8"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  <w:r w:rsidRPr="00AD0400">
              <w:rPr>
                <w:b/>
                <w:sz w:val="24"/>
                <w:lang w:val="uk-UA"/>
              </w:rPr>
              <w:t>2</w:t>
            </w:r>
            <w:r w:rsidRPr="00AD0400">
              <w:rPr>
                <w:b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</w:tbl>
    <w:p w:rsidR="009913FD" w:rsidRDefault="00264CA8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en-US"/>
        </w:rPr>
      </w:pPr>
      <w:r w:rsidRPr="00AD0400">
        <w:rPr>
          <w:sz w:val="24"/>
        </w:rPr>
        <w:t xml:space="preserve">   </w:t>
      </w:r>
    </w:p>
    <w:p w:rsidR="00264CA8" w:rsidRPr="00AD0400" w:rsidRDefault="00264CA8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r w:rsidRPr="00AD0400">
        <w:rPr>
          <w:sz w:val="24"/>
        </w:rPr>
        <w:t xml:space="preserve">  </w:t>
      </w:r>
      <w:proofErr w:type="spellStart"/>
      <w:r w:rsidRPr="00AD0400">
        <w:rPr>
          <w:sz w:val="24"/>
        </w:rPr>
        <w:t>Перескладання</w:t>
      </w:r>
      <w:proofErr w:type="spellEnd"/>
      <w:r w:rsidRPr="00AD0400">
        <w:rPr>
          <w:sz w:val="24"/>
        </w:rPr>
        <w:t xml:space="preserve"> </w:t>
      </w:r>
      <w:r w:rsidRPr="00AD0400">
        <w:rPr>
          <w:sz w:val="24"/>
          <w:lang w:val="uk-UA"/>
        </w:rPr>
        <w:t xml:space="preserve">змістового </w:t>
      </w:r>
      <w:r w:rsidRPr="00AD0400">
        <w:rPr>
          <w:sz w:val="24"/>
        </w:rPr>
        <w:t xml:space="preserve">модулю </w:t>
      </w:r>
      <w:r w:rsidRPr="00AD0400">
        <w:rPr>
          <w:sz w:val="24"/>
          <w:lang w:val="uk-UA"/>
        </w:rPr>
        <w:t xml:space="preserve">7 </w:t>
      </w:r>
      <w:proofErr w:type="spellStart"/>
      <w:r w:rsidRPr="00AD0400">
        <w:rPr>
          <w:sz w:val="24"/>
        </w:rPr>
        <w:t>тиждень</w:t>
      </w:r>
      <w:proofErr w:type="spellEnd"/>
    </w:p>
    <w:p w:rsidR="00264CA8" w:rsidRPr="00AD0400" w:rsidRDefault="00264CA8" w:rsidP="00264CA8">
      <w:pPr>
        <w:jc w:val="center"/>
        <w:rPr>
          <w:b/>
          <w:sz w:val="24"/>
          <w:u w:val="single"/>
          <w:lang w:val="uk-UA"/>
        </w:rPr>
      </w:pPr>
    </w:p>
    <w:p w:rsidR="009913FD" w:rsidRDefault="009913FD" w:rsidP="00264CA8">
      <w:pPr>
        <w:jc w:val="center"/>
        <w:rPr>
          <w:b/>
          <w:sz w:val="24"/>
          <w:lang w:val="en-US"/>
        </w:rPr>
      </w:pPr>
    </w:p>
    <w:p w:rsidR="009913FD" w:rsidRDefault="009913FD" w:rsidP="00264CA8">
      <w:pPr>
        <w:jc w:val="center"/>
        <w:rPr>
          <w:b/>
          <w:sz w:val="24"/>
          <w:lang w:val="en-US"/>
        </w:rPr>
      </w:pPr>
    </w:p>
    <w:p w:rsidR="00264CA8" w:rsidRPr="00AD0400" w:rsidRDefault="00264CA8" w:rsidP="00264CA8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t>Елементи</w:t>
      </w:r>
      <w:proofErr w:type="spellEnd"/>
      <w:r w:rsidRPr="00AD0400">
        <w:rPr>
          <w:b/>
          <w:sz w:val="24"/>
        </w:rPr>
        <w:t xml:space="preserve"> контролю за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  <w:lang w:val="uk-UA"/>
        </w:rPr>
        <w:t>и</w:t>
      </w:r>
      <w:r w:rsidRPr="00AD0400">
        <w:rPr>
          <w:b/>
          <w:sz w:val="24"/>
        </w:rPr>
        <w:t xml:space="preserve"> </w:t>
      </w:r>
      <w:proofErr w:type="spellStart"/>
      <w:r w:rsidRPr="00AD0400">
        <w:rPr>
          <w:b/>
          <w:sz w:val="24"/>
        </w:rPr>
        <w:t>модул</w:t>
      </w:r>
      <w:proofErr w:type="spellEnd"/>
      <w:r w:rsidRPr="00AD0400">
        <w:rPr>
          <w:b/>
          <w:sz w:val="24"/>
          <w:lang w:val="uk-UA"/>
        </w:rPr>
        <w:t>ями</w:t>
      </w:r>
      <w:r w:rsidRPr="00AD0400">
        <w:rPr>
          <w:b/>
          <w:sz w:val="24"/>
        </w:rPr>
        <w:t xml:space="preserve"> </w:t>
      </w:r>
      <w:r w:rsidRPr="00AD0400">
        <w:rPr>
          <w:b/>
          <w:sz w:val="24"/>
          <w:lang w:val="uk-UA"/>
        </w:rPr>
        <w:t xml:space="preserve"> 3 (20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647"/>
        <w:gridCol w:w="1269"/>
        <w:gridCol w:w="2010"/>
      </w:tblGrid>
      <w:tr w:rsidR="00264CA8" w:rsidRPr="00AD0400" w:rsidTr="00264CA8">
        <w:trPr>
          <w:trHeight w:val="569"/>
        </w:trPr>
        <w:tc>
          <w:tcPr>
            <w:tcW w:w="3936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  <w:r w:rsidRPr="00AD0400">
              <w:rPr>
                <w:sz w:val="24"/>
              </w:rPr>
              <w:t xml:space="preserve"> </w:t>
            </w:r>
          </w:p>
        </w:tc>
        <w:tc>
          <w:tcPr>
            <w:tcW w:w="2916" w:type="dxa"/>
            <w:gridSpan w:val="2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</w:t>
            </w:r>
            <w:r w:rsidRPr="00AD0400">
              <w:rPr>
                <w:sz w:val="24"/>
              </w:rPr>
              <w:t>о</w:t>
            </w:r>
            <w:r w:rsidRPr="00AD0400">
              <w:rPr>
                <w:sz w:val="24"/>
              </w:rPr>
              <w:t>ведення</w:t>
            </w:r>
            <w:proofErr w:type="spellEnd"/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2010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</w:tcPr>
          <w:p w:rsidR="00264CA8" w:rsidRPr="00AD0400" w:rsidRDefault="00264CA8" w:rsidP="00264CA8">
            <w:pPr>
              <w:jc w:val="both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Лабораторні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роботи</w:t>
            </w:r>
            <w:proofErr w:type="spellEnd"/>
            <w:r w:rsidRPr="00AD0400">
              <w:rPr>
                <w:sz w:val="24"/>
                <w:lang w:val="uk-UA"/>
              </w:rPr>
              <w:t xml:space="preserve"> (контролюють практичне засвоєння матеріалу)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10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10</w:t>
            </w:r>
          </w:p>
        </w:tc>
        <w:tc>
          <w:tcPr>
            <w:tcW w:w="2010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 xml:space="preserve"> 9</w:t>
            </w:r>
          </w:p>
        </w:tc>
      </w:tr>
      <w:tr w:rsidR="00264CA8" w:rsidRPr="00AD0400" w:rsidTr="00264CA8">
        <w:trPr>
          <w:trHeight w:val="595"/>
        </w:trPr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both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2</w:t>
            </w: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</w:p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10</w:t>
            </w:r>
          </w:p>
        </w:tc>
        <w:tc>
          <w:tcPr>
            <w:tcW w:w="2010" w:type="dxa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</w:p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9</w:t>
            </w:r>
          </w:p>
        </w:tc>
      </w:tr>
      <w:tr w:rsidR="00264CA8" w:rsidRPr="00AD0400" w:rsidTr="00264CA8"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010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</w:tbl>
    <w:p w:rsidR="009913FD" w:rsidRDefault="009913FD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  <w:lang w:val="en-US"/>
        </w:rPr>
      </w:pPr>
    </w:p>
    <w:p w:rsidR="00264CA8" w:rsidRPr="00AD0400" w:rsidRDefault="00264CA8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proofErr w:type="spellStart"/>
      <w:r w:rsidRPr="00AD0400">
        <w:rPr>
          <w:sz w:val="24"/>
        </w:rPr>
        <w:t>Перескладання</w:t>
      </w:r>
      <w:proofErr w:type="spellEnd"/>
      <w:r w:rsidRPr="00AD0400">
        <w:rPr>
          <w:sz w:val="24"/>
        </w:rPr>
        <w:t xml:space="preserve"> </w:t>
      </w:r>
      <w:r w:rsidRPr="00AD0400">
        <w:rPr>
          <w:sz w:val="24"/>
          <w:lang w:val="uk-UA"/>
        </w:rPr>
        <w:t xml:space="preserve">змістового </w:t>
      </w:r>
      <w:r w:rsidRPr="00AD0400">
        <w:rPr>
          <w:sz w:val="24"/>
        </w:rPr>
        <w:t xml:space="preserve">модулю </w:t>
      </w:r>
      <w:r w:rsidRPr="00AD0400">
        <w:rPr>
          <w:sz w:val="24"/>
          <w:lang w:val="uk-UA"/>
        </w:rPr>
        <w:t xml:space="preserve"> 10  </w:t>
      </w:r>
      <w:proofErr w:type="spellStart"/>
      <w:r w:rsidRPr="00AD0400">
        <w:rPr>
          <w:sz w:val="24"/>
        </w:rPr>
        <w:t>тиждень</w:t>
      </w:r>
      <w:proofErr w:type="spellEnd"/>
    </w:p>
    <w:p w:rsidR="00264CA8" w:rsidRDefault="00264CA8" w:rsidP="00264CA8">
      <w:pPr>
        <w:jc w:val="center"/>
        <w:rPr>
          <w:b/>
          <w:sz w:val="24"/>
          <w:u w:val="single"/>
          <w:lang w:val="en-US"/>
        </w:rPr>
      </w:pPr>
    </w:p>
    <w:p w:rsidR="009913FD" w:rsidRDefault="009913FD" w:rsidP="00264CA8">
      <w:pPr>
        <w:jc w:val="center"/>
        <w:rPr>
          <w:b/>
          <w:sz w:val="24"/>
          <w:u w:val="single"/>
          <w:lang w:val="en-US"/>
        </w:rPr>
      </w:pPr>
    </w:p>
    <w:p w:rsidR="009913FD" w:rsidRDefault="009913FD" w:rsidP="00264CA8">
      <w:pPr>
        <w:jc w:val="center"/>
        <w:rPr>
          <w:b/>
          <w:sz w:val="24"/>
          <w:u w:val="single"/>
          <w:lang w:val="en-US"/>
        </w:rPr>
      </w:pPr>
    </w:p>
    <w:p w:rsidR="00264CA8" w:rsidRPr="00AD0400" w:rsidRDefault="00264CA8" w:rsidP="00264CA8">
      <w:pPr>
        <w:jc w:val="center"/>
        <w:rPr>
          <w:b/>
          <w:sz w:val="24"/>
          <w:lang w:val="uk-UA"/>
        </w:rPr>
      </w:pPr>
      <w:proofErr w:type="spellStart"/>
      <w:r w:rsidRPr="00AD0400">
        <w:rPr>
          <w:b/>
          <w:sz w:val="24"/>
        </w:rPr>
        <w:lastRenderedPageBreak/>
        <w:t>Елементи</w:t>
      </w:r>
      <w:proofErr w:type="spellEnd"/>
      <w:r w:rsidRPr="00AD0400">
        <w:rPr>
          <w:b/>
          <w:sz w:val="24"/>
        </w:rPr>
        <w:t xml:space="preserve"> контролю за </w:t>
      </w:r>
      <w:proofErr w:type="spellStart"/>
      <w:r w:rsidRPr="00AD0400">
        <w:rPr>
          <w:b/>
          <w:sz w:val="24"/>
        </w:rPr>
        <w:t>змістовим</w:t>
      </w:r>
      <w:proofErr w:type="spellEnd"/>
      <w:r w:rsidRPr="00AD0400">
        <w:rPr>
          <w:b/>
          <w:sz w:val="24"/>
          <w:lang w:val="uk-UA"/>
        </w:rPr>
        <w:t>и</w:t>
      </w:r>
      <w:r w:rsidRPr="00AD0400">
        <w:rPr>
          <w:b/>
          <w:sz w:val="24"/>
        </w:rPr>
        <w:t xml:space="preserve"> </w:t>
      </w:r>
      <w:proofErr w:type="spellStart"/>
      <w:r w:rsidRPr="00AD0400">
        <w:rPr>
          <w:b/>
          <w:sz w:val="24"/>
        </w:rPr>
        <w:t>модул</w:t>
      </w:r>
      <w:proofErr w:type="spellEnd"/>
      <w:r w:rsidRPr="00AD0400">
        <w:rPr>
          <w:b/>
          <w:sz w:val="24"/>
          <w:lang w:val="uk-UA"/>
        </w:rPr>
        <w:t>ями</w:t>
      </w:r>
      <w:r w:rsidRPr="00AD0400">
        <w:rPr>
          <w:b/>
          <w:sz w:val="24"/>
        </w:rPr>
        <w:t xml:space="preserve"> </w:t>
      </w:r>
      <w:r w:rsidRPr="00AD0400">
        <w:rPr>
          <w:b/>
          <w:sz w:val="24"/>
          <w:lang w:val="uk-UA"/>
        </w:rPr>
        <w:t xml:space="preserve"> 4 (10 балів)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1647"/>
        <w:gridCol w:w="1269"/>
        <w:gridCol w:w="2010"/>
      </w:tblGrid>
      <w:tr w:rsidR="00264CA8" w:rsidRPr="00AD0400" w:rsidTr="00264CA8">
        <w:trPr>
          <w:trHeight w:val="569"/>
        </w:trPr>
        <w:tc>
          <w:tcPr>
            <w:tcW w:w="3936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Вид контролю</w:t>
            </w:r>
          </w:p>
        </w:tc>
        <w:tc>
          <w:tcPr>
            <w:tcW w:w="1275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завдань</w:t>
            </w:r>
            <w:r w:rsidRPr="00AD0400">
              <w:rPr>
                <w:sz w:val="24"/>
              </w:rPr>
              <w:t xml:space="preserve"> </w:t>
            </w:r>
          </w:p>
        </w:tc>
        <w:tc>
          <w:tcPr>
            <w:tcW w:w="2916" w:type="dxa"/>
            <w:gridSpan w:val="2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Кількість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балі</w:t>
            </w:r>
            <w:proofErr w:type="gramStart"/>
            <w:r w:rsidRPr="00AD0400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Тиждень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подачі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або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пр</w:t>
            </w:r>
            <w:r w:rsidRPr="00AD0400">
              <w:rPr>
                <w:sz w:val="24"/>
              </w:rPr>
              <w:t>о</w:t>
            </w:r>
            <w:r w:rsidRPr="00AD0400">
              <w:rPr>
                <w:sz w:val="24"/>
              </w:rPr>
              <w:t>ведення</w:t>
            </w:r>
            <w:proofErr w:type="spellEnd"/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 xml:space="preserve">За </w:t>
            </w:r>
            <w:proofErr w:type="spellStart"/>
            <w:r w:rsidRPr="00AD0400">
              <w:rPr>
                <w:sz w:val="24"/>
              </w:rPr>
              <w:t>одиницю</w:t>
            </w:r>
            <w:proofErr w:type="spellEnd"/>
            <w:r w:rsidRPr="00AD0400">
              <w:rPr>
                <w:sz w:val="24"/>
              </w:rPr>
              <w:t xml:space="preserve"> </w:t>
            </w:r>
          </w:p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</w:rPr>
              <w:t>контролю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Всього</w:t>
            </w:r>
            <w:proofErr w:type="spellEnd"/>
          </w:p>
        </w:tc>
        <w:tc>
          <w:tcPr>
            <w:tcW w:w="2010" w:type="dxa"/>
            <w:vMerge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  <w:tr w:rsidR="00264CA8" w:rsidRPr="00AD0400" w:rsidTr="00264CA8">
        <w:trPr>
          <w:trHeight w:val="569"/>
        </w:trPr>
        <w:tc>
          <w:tcPr>
            <w:tcW w:w="3936" w:type="dxa"/>
          </w:tcPr>
          <w:p w:rsidR="00264CA8" w:rsidRPr="00AD0400" w:rsidRDefault="00264CA8" w:rsidP="00264CA8">
            <w:pPr>
              <w:jc w:val="both"/>
              <w:rPr>
                <w:sz w:val="24"/>
              </w:rPr>
            </w:pPr>
            <w:proofErr w:type="spellStart"/>
            <w:r w:rsidRPr="00AD0400">
              <w:rPr>
                <w:sz w:val="24"/>
              </w:rPr>
              <w:t>Лабораторні</w:t>
            </w:r>
            <w:proofErr w:type="spellEnd"/>
            <w:r w:rsidRPr="00AD0400">
              <w:rPr>
                <w:sz w:val="24"/>
              </w:rPr>
              <w:t xml:space="preserve"> </w:t>
            </w:r>
            <w:proofErr w:type="spellStart"/>
            <w:r w:rsidRPr="00AD0400">
              <w:rPr>
                <w:sz w:val="24"/>
              </w:rPr>
              <w:t>роботи</w:t>
            </w:r>
            <w:proofErr w:type="spellEnd"/>
            <w:r w:rsidRPr="00AD0400">
              <w:rPr>
                <w:sz w:val="24"/>
                <w:lang w:val="uk-UA"/>
              </w:rPr>
              <w:t xml:space="preserve"> (контролюють практичне засвоєння матеріалу)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2010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10 - 16</w:t>
            </w:r>
          </w:p>
        </w:tc>
      </w:tr>
      <w:tr w:rsidR="00264CA8" w:rsidRPr="00AD0400" w:rsidTr="00264CA8">
        <w:trPr>
          <w:trHeight w:val="595"/>
        </w:trPr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both"/>
              <w:rPr>
                <w:sz w:val="24"/>
              </w:rPr>
            </w:pPr>
            <w:r w:rsidRPr="00AD0400">
              <w:rPr>
                <w:sz w:val="24"/>
                <w:lang w:val="uk-UA"/>
              </w:rPr>
              <w:t>Тестові завдання (контролюють засвоєння лекційного матеріалу</w:t>
            </w:r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</w:t>
            </w: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5</w:t>
            </w:r>
          </w:p>
        </w:tc>
        <w:tc>
          <w:tcPr>
            <w:tcW w:w="2010" w:type="dxa"/>
          </w:tcPr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</w:p>
          <w:p w:rsidR="00264CA8" w:rsidRPr="00AD0400" w:rsidRDefault="00264CA8" w:rsidP="00264CA8">
            <w:pPr>
              <w:jc w:val="center"/>
              <w:rPr>
                <w:sz w:val="24"/>
                <w:lang w:val="uk-UA"/>
              </w:rPr>
            </w:pPr>
            <w:r w:rsidRPr="00AD0400">
              <w:rPr>
                <w:sz w:val="24"/>
                <w:lang w:val="uk-UA"/>
              </w:rPr>
              <w:t>16</w:t>
            </w:r>
          </w:p>
        </w:tc>
      </w:tr>
      <w:tr w:rsidR="00264CA8" w:rsidRPr="00AD0400" w:rsidTr="00264CA8">
        <w:tc>
          <w:tcPr>
            <w:tcW w:w="3936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  <w:proofErr w:type="spellStart"/>
            <w:r w:rsidRPr="00AD0400"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1275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  <w:lang w:val="uk-UA"/>
              </w:rPr>
            </w:pPr>
            <w:r w:rsidRPr="00AD0400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010" w:type="dxa"/>
            <w:vAlign w:val="center"/>
          </w:tcPr>
          <w:p w:rsidR="00264CA8" w:rsidRPr="00AD0400" w:rsidRDefault="00264CA8" w:rsidP="00264CA8">
            <w:pPr>
              <w:jc w:val="center"/>
              <w:rPr>
                <w:b/>
                <w:sz w:val="24"/>
              </w:rPr>
            </w:pPr>
          </w:p>
        </w:tc>
      </w:tr>
    </w:tbl>
    <w:p w:rsidR="00264CA8" w:rsidRPr="00E739EC" w:rsidRDefault="00264CA8" w:rsidP="00264C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4"/>
        </w:rPr>
      </w:pPr>
      <w:proofErr w:type="spellStart"/>
      <w:r w:rsidRPr="00E739EC">
        <w:rPr>
          <w:sz w:val="24"/>
        </w:rPr>
        <w:t>Перескладання</w:t>
      </w:r>
      <w:proofErr w:type="spellEnd"/>
      <w:r w:rsidRPr="00E739EC">
        <w:rPr>
          <w:sz w:val="24"/>
        </w:rPr>
        <w:t xml:space="preserve"> </w:t>
      </w:r>
      <w:r>
        <w:rPr>
          <w:sz w:val="24"/>
          <w:lang w:val="uk-UA"/>
        </w:rPr>
        <w:t xml:space="preserve">змістового </w:t>
      </w:r>
      <w:r w:rsidRPr="00E739EC">
        <w:rPr>
          <w:sz w:val="24"/>
        </w:rPr>
        <w:t xml:space="preserve">модулю </w:t>
      </w:r>
      <w:r>
        <w:rPr>
          <w:sz w:val="24"/>
          <w:lang w:val="uk-UA"/>
        </w:rPr>
        <w:t xml:space="preserve"> 17  </w:t>
      </w:r>
      <w:proofErr w:type="spellStart"/>
      <w:r w:rsidRPr="00E739EC">
        <w:rPr>
          <w:sz w:val="24"/>
        </w:rPr>
        <w:t>тиждень</w:t>
      </w:r>
      <w:proofErr w:type="spellEnd"/>
    </w:p>
    <w:p w:rsidR="00264CA8" w:rsidRDefault="00264CA8" w:rsidP="00264CA8">
      <w:pPr>
        <w:jc w:val="center"/>
        <w:rPr>
          <w:b/>
          <w:sz w:val="24"/>
          <w:u w:val="single"/>
          <w:lang w:val="uk-UA"/>
        </w:rPr>
      </w:pPr>
    </w:p>
    <w:p w:rsidR="00264CA8" w:rsidRDefault="00264CA8" w:rsidP="00264CA8">
      <w:pPr>
        <w:jc w:val="center"/>
        <w:rPr>
          <w:b/>
          <w:sz w:val="24"/>
          <w:u w:val="single"/>
          <w:lang w:val="uk-UA"/>
        </w:rPr>
      </w:pPr>
    </w:p>
    <w:p w:rsidR="00264CA8" w:rsidRPr="00165B17" w:rsidRDefault="00264CA8" w:rsidP="00264CA8">
      <w:pPr>
        <w:pStyle w:val="ac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755DF9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Семестровий екзамен (</w:t>
      </w:r>
      <w:r w:rsidRPr="00165B17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40</w:t>
      </w:r>
      <w:r w:rsidRPr="00165B1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балів).</w:t>
      </w:r>
    </w:p>
    <w:p w:rsidR="00264CA8" w:rsidRPr="003C6013" w:rsidRDefault="00264CA8" w:rsidP="00264CA8">
      <w:pPr>
        <w:pStyle w:val="ac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C6013">
        <w:rPr>
          <w:rFonts w:ascii="Times New Roman" w:hAnsi="Times New Roman" w:cs="Times New Roman"/>
          <w:sz w:val="24"/>
          <w:szCs w:val="24"/>
          <w:lang w:val="uk-UA"/>
        </w:rPr>
        <w:t>Складання екзамену здійснюється під час екзаменаційної сесії за розкладом. Він пере</w:t>
      </w:r>
      <w:r w:rsidRPr="003C601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C6013">
        <w:rPr>
          <w:rFonts w:ascii="Times New Roman" w:hAnsi="Times New Roman" w:cs="Times New Roman"/>
          <w:sz w:val="24"/>
          <w:szCs w:val="24"/>
          <w:lang w:val="uk-UA"/>
        </w:rPr>
        <w:t>бачає обов’язкову присутність студента.</w:t>
      </w:r>
    </w:p>
    <w:p w:rsidR="00264CA8" w:rsidRPr="003C6013" w:rsidRDefault="00264CA8" w:rsidP="00264CA8">
      <w:pPr>
        <w:rPr>
          <w:sz w:val="24"/>
          <w:lang w:val="uk-UA"/>
        </w:rPr>
      </w:pPr>
      <w:r w:rsidRPr="003C6013">
        <w:rPr>
          <w:sz w:val="24"/>
          <w:lang w:val="uk-UA"/>
        </w:rPr>
        <w:t>Примітка: екзамен об`єднує в собі зміст всіх діагностик за окремими модулями.</w:t>
      </w:r>
    </w:p>
    <w:p w:rsidR="00264CA8" w:rsidRPr="00165B17" w:rsidRDefault="00264CA8" w:rsidP="00264CA8">
      <w:pPr>
        <w:pStyle w:val="ad"/>
        <w:ind w:firstLine="720"/>
        <w:rPr>
          <w:sz w:val="24"/>
          <w:lang w:val="uk-UA"/>
        </w:rPr>
      </w:pPr>
    </w:p>
    <w:p w:rsidR="00264CA8" w:rsidRPr="00C41995" w:rsidRDefault="00264CA8" w:rsidP="00264CA8">
      <w:pPr>
        <w:ind w:firstLine="709"/>
        <w:jc w:val="both"/>
        <w:rPr>
          <w:sz w:val="24"/>
        </w:rPr>
      </w:pPr>
    </w:p>
    <w:p w:rsidR="00264CA8" w:rsidRPr="003C6013" w:rsidRDefault="00264CA8" w:rsidP="00264CA8">
      <w:pPr>
        <w:ind w:firstLine="709"/>
        <w:jc w:val="both"/>
        <w:rPr>
          <w:sz w:val="24"/>
          <w:lang w:val="uk-UA"/>
        </w:rPr>
      </w:pPr>
      <w:r w:rsidRPr="003C6013">
        <w:rPr>
          <w:sz w:val="24"/>
          <w:lang w:val="uk-UA"/>
        </w:rPr>
        <w:t>Відповідно до «Положення про організацію навчального процесу», умовами допуску студента до екзамену (заліку) з певної дисципліни є:</w:t>
      </w:r>
    </w:p>
    <w:p w:rsidR="00264CA8" w:rsidRPr="003C6013" w:rsidRDefault="00264CA8" w:rsidP="00264CA8">
      <w:pPr>
        <w:numPr>
          <w:ilvl w:val="0"/>
          <w:numId w:val="11"/>
        </w:numPr>
        <w:tabs>
          <w:tab w:val="clear" w:pos="1070"/>
          <w:tab w:val="left" w:pos="993"/>
        </w:tabs>
        <w:ind w:left="0" w:firstLine="709"/>
        <w:jc w:val="both"/>
        <w:rPr>
          <w:sz w:val="24"/>
          <w:lang w:val="uk-UA"/>
        </w:rPr>
      </w:pPr>
      <w:r w:rsidRPr="003C6013">
        <w:rPr>
          <w:sz w:val="24"/>
          <w:lang w:val="uk-UA"/>
        </w:rPr>
        <w:t>виконання всіх семестрових індивідуальних завдань;</w:t>
      </w:r>
    </w:p>
    <w:p w:rsidR="00264CA8" w:rsidRPr="003C6013" w:rsidRDefault="00264CA8" w:rsidP="00264CA8">
      <w:pPr>
        <w:numPr>
          <w:ilvl w:val="0"/>
          <w:numId w:val="11"/>
        </w:numPr>
        <w:tabs>
          <w:tab w:val="clear" w:pos="1070"/>
          <w:tab w:val="left" w:pos="993"/>
        </w:tabs>
        <w:ind w:left="0" w:firstLine="709"/>
        <w:jc w:val="both"/>
        <w:rPr>
          <w:sz w:val="24"/>
          <w:lang w:val="uk-UA"/>
        </w:rPr>
      </w:pPr>
      <w:r w:rsidRPr="003C6013">
        <w:rPr>
          <w:spacing w:val="4"/>
          <w:sz w:val="24"/>
          <w:lang w:val="uk-UA"/>
        </w:rPr>
        <w:t>рейтингові оцінки усіх модулів мають</w:t>
      </w:r>
      <w:r w:rsidRPr="003C6013">
        <w:rPr>
          <w:sz w:val="24"/>
          <w:lang w:val="uk-UA"/>
        </w:rPr>
        <w:t xml:space="preserve"> бути не менше 50 % від максимально можл</w:t>
      </w:r>
      <w:r w:rsidRPr="003C6013">
        <w:rPr>
          <w:sz w:val="24"/>
          <w:lang w:val="uk-UA"/>
        </w:rPr>
        <w:t>и</w:t>
      </w:r>
      <w:r w:rsidRPr="003C6013">
        <w:rPr>
          <w:sz w:val="24"/>
          <w:lang w:val="uk-UA"/>
        </w:rPr>
        <w:t>вого значення.</w:t>
      </w:r>
    </w:p>
    <w:p w:rsidR="00264CA8" w:rsidRPr="00D97FD9" w:rsidRDefault="00264CA8" w:rsidP="00264CA8">
      <w:pPr>
        <w:rPr>
          <w:sz w:val="24"/>
          <w:lang w:val="uk-UA"/>
        </w:rPr>
      </w:pPr>
    </w:p>
    <w:p w:rsidR="00264CA8" w:rsidRPr="00D97FD9" w:rsidRDefault="00264CA8" w:rsidP="00264CA8">
      <w:pPr>
        <w:ind w:firstLine="720"/>
        <w:rPr>
          <w:sz w:val="24"/>
          <w:lang w:val="uk-UA"/>
        </w:rPr>
      </w:pPr>
      <w:r w:rsidRPr="00D97FD9">
        <w:rPr>
          <w:b/>
          <w:sz w:val="24"/>
          <w:lang w:val="uk-UA"/>
        </w:rPr>
        <w:t>Викладач</w:t>
      </w:r>
      <w:r>
        <w:rPr>
          <w:b/>
          <w:sz w:val="24"/>
          <w:lang w:val="uk-UA"/>
        </w:rPr>
        <w:t>і</w:t>
      </w:r>
      <w:r w:rsidRPr="00D97FD9">
        <w:rPr>
          <w:b/>
          <w:sz w:val="24"/>
          <w:lang w:val="uk-UA"/>
        </w:rPr>
        <w:t>-екзаменатор</w:t>
      </w:r>
      <w:r>
        <w:rPr>
          <w:b/>
          <w:sz w:val="24"/>
          <w:lang w:val="uk-UA"/>
        </w:rPr>
        <w:t>и</w:t>
      </w:r>
      <w:r w:rsidRPr="00D97FD9">
        <w:rPr>
          <w:sz w:val="24"/>
          <w:lang w:val="uk-UA"/>
        </w:rPr>
        <w:t xml:space="preserve"> – доцент кафедри ЕОМ </w:t>
      </w:r>
      <w:r>
        <w:rPr>
          <w:sz w:val="24"/>
          <w:lang w:val="uk-UA"/>
        </w:rPr>
        <w:t xml:space="preserve">                                 </w:t>
      </w:r>
      <w:r w:rsidRPr="00D97FD9">
        <w:rPr>
          <w:sz w:val="24"/>
          <w:lang w:val="uk-UA"/>
        </w:rPr>
        <w:t xml:space="preserve"> Н.О. Матвєєва.</w:t>
      </w:r>
    </w:p>
    <w:p w:rsidR="00264CA8" w:rsidRDefault="00264CA8" w:rsidP="00264CA8">
      <w:pPr>
        <w:rPr>
          <w:sz w:val="24"/>
          <w:lang w:val="uk-UA"/>
        </w:rPr>
      </w:pPr>
      <w:r w:rsidRPr="00D97FD9">
        <w:rPr>
          <w:sz w:val="24"/>
          <w:lang w:val="uk-UA"/>
        </w:rPr>
        <w:t xml:space="preserve">                                                        </w:t>
      </w:r>
    </w:p>
    <w:p w:rsidR="00264CA8" w:rsidRPr="00D97FD9" w:rsidRDefault="00264CA8" w:rsidP="00264CA8">
      <w:pPr>
        <w:rPr>
          <w:sz w:val="24"/>
          <w:lang w:val="uk-UA"/>
        </w:rPr>
      </w:pPr>
    </w:p>
    <w:p w:rsidR="00264CA8" w:rsidRDefault="00264CA8" w:rsidP="00264CA8">
      <w:pPr>
        <w:ind w:firstLine="600"/>
        <w:rPr>
          <w:b/>
          <w:sz w:val="24"/>
          <w:lang w:val="uk-UA"/>
        </w:rPr>
      </w:pPr>
    </w:p>
    <w:p w:rsidR="00264CA8" w:rsidRPr="00D97FD9" w:rsidRDefault="00264CA8" w:rsidP="00264CA8">
      <w:pPr>
        <w:ind w:firstLine="600"/>
        <w:rPr>
          <w:sz w:val="24"/>
          <w:lang w:val="uk-UA"/>
        </w:rPr>
      </w:pPr>
      <w:r w:rsidRPr="00D97FD9">
        <w:rPr>
          <w:b/>
          <w:sz w:val="24"/>
          <w:lang w:val="uk-UA"/>
        </w:rPr>
        <w:t xml:space="preserve">Викладачі, які проводять </w:t>
      </w:r>
      <w:r>
        <w:rPr>
          <w:b/>
          <w:sz w:val="24"/>
          <w:lang w:val="uk-UA"/>
        </w:rPr>
        <w:t xml:space="preserve">практичні та </w:t>
      </w:r>
      <w:r w:rsidRPr="00D97FD9">
        <w:rPr>
          <w:b/>
          <w:sz w:val="24"/>
          <w:lang w:val="uk-UA"/>
        </w:rPr>
        <w:t>лабораторні заняття</w:t>
      </w:r>
      <w:r w:rsidRPr="00D97FD9">
        <w:rPr>
          <w:b/>
          <w:sz w:val="24"/>
        </w:rPr>
        <w:t xml:space="preserve"> –</w:t>
      </w:r>
      <w:r w:rsidRPr="00D97FD9">
        <w:rPr>
          <w:b/>
          <w:sz w:val="24"/>
          <w:lang w:val="uk-UA"/>
        </w:rPr>
        <w:t xml:space="preserve"> </w:t>
      </w:r>
      <w:r w:rsidRPr="00D97FD9">
        <w:rPr>
          <w:sz w:val="24"/>
          <w:lang w:val="uk-UA"/>
        </w:rPr>
        <w:t xml:space="preserve">доцент  кафедри ЕОМ ФФЕКС  Н.О. Матвєєва , асистент </w:t>
      </w:r>
      <w:r>
        <w:rPr>
          <w:sz w:val="24"/>
          <w:lang w:val="uk-UA"/>
        </w:rPr>
        <w:t>А.</w:t>
      </w:r>
      <w:r w:rsidRPr="00D97FD9">
        <w:rPr>
          <w:sz w:val="24"/>
          <w:lang w:val="uk-UA"/>
        </w:rPr>
        <w:t>Л.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Стародубцев</w:t>
      </w:r>
      <w:proofErr w:type="spellEnd"/>
      <w:r>
        <w:rPr>
          <w:sz w:val="24"/>
          <w:lang w:val="uk-UA"/>
        </w:rPr>
        <w:t xml:space="preserve">. </w:t>
      </w:r>
      <w:r w:rsidRPr="00D97FD9">
        <w:rPr>
          <w:sz w:val="24"/>
          <w:lang w:val="uk-UA"/>
        </w:rPr>
        <w:t xml:space="preserve">  </w:t>
      </w:r>
    </w:p>
    <w:p w:rsidR="00264CA8" w:rsidRPr="00D97FD9" w:rsidRDefault="00264CA8" w:rsidP="00264CA8">
      <w:pPr>
        <w:rPr>
          <w:sz w:val="24"/>
          <w:lang w:val="uk-UA"/>
        </w:rPr>
      </w:pPr>
    </w:p>
    <w:p w:rsidR="00264CA8" w:rsidRDefault="00264CA8" w:rsidP="00264CA8">
      <w:pPr>
        <w:rPr>
          <w:sz w:val="24"/>
          <w:lang w:val="uk-UA"/>
        </w:rPr>
      </w:pPr>
    </w:p>
    <w:p w:rsidR="00264CA8" w:rsidRDefault="00264CA8" w:rsidP="00264CA8">
      <w:pPr>
        <w:rPr>
          <w:sz w:val="24"/>
          <w:lang w:val="uk-UA"/>
        </w:rPr>
      </w:pPr>
    </w:p>
    <w:p w:rsidR="00264CA8" w:rsidRPr="00974CC6" w:rsidRDefault="00264CA8" w:rsidP="00264CA8">
      <w:pPr>
        <w:rPr>
          <w:sz w:val="24"/>
          <w:lang w:val="uk-UA"/>
        </w:rPr>
      </w:pPr>
      <w:r w:rsidRPr="00D97FD9">
        <w:rPr>
          <w:sz w:val="24"/>
          <w:lang w:val="uk-UA"/>
        </w:rPr>
        <w:t xml:space="preserve">Затверджено на засіданні кафедри ЕОМ,  </w:t>
      </w:r>
      <w:r>
        <w:rPr>
          <w:sz w:val="24"/>
          <w:lang w:val="uk-UA"/>
        </w:rPr>
        <w:t>п</w:t>
      </w:r>
      <w:r w:rsidRPr="00974CC6">
        <w:rPr>
          <w:sz w:val="24"/>
          <w:lang w:val="uk-UA"/>
        </w:rPr>
        <w:t>ротокол від.  “2</w:t>
      </w:r>
      <w:r>
        <w:rPr>
          <w:sz w:val="24"/>
          <w:lang w:val="uk-UA"/>
        </w:rPr>
        <w:t>0</w:t>
      </w:r>
      <w:r w:rsidRPr="00974CC6">
        <w:rPr>
          <w:sz w:val="24"/>
          <w:lang w:val="uk-UA"/>
        </w:rPr>
        <w:t>”_</w:t>
      </w:r>
      <w:r w:rsidRPr="00974CC6">
        <w:rPr>
          <w:sz w:val="24"/>
          <w:u w:val="single"/>
          <w:lang w:val="uk-UA"/>
        </w:rPr>
        <w:t>0</w:t>
      </w:r>
      <w:r>
        <w:rPr>
          <w:sz w:val="24"/>
          <w:u w:val="single"/>
          <w:lang w:val="uk-UA"/>
        </w:rPr>
        <w:t>6</w:t>
      </w:r>
      <w:r w:rsidRPr="00974CC6">
        <w:rPr>
          <w:sz w:val="24"/>
          <w:lang w:val="uk-UA"/>
        </w:rPr>
        <w:t>__201</w:t>
      </w:r>
      <w:r>
        <w:rPr>
          <w:sz w:val="24"/>
          <w:lang w:val="uk-UA"/>
        </w:rPr>
        <w:t>6</w:t>
      </w:r>
      <w:r w:rsidRPr="00974CC6">
        <w:rPr>
          <w:sz w:val="24"/>
          <w:lang w:val="uk-UA"/>
        </w:rPr>
        <w:t xml:space="preserve"> року   №  </w:t>
      </w:r>
      <w:r>
        <w:rPr>
          <w:sz w:val="24"/>
          <w:lang w:val="uk-UA"/>
        </w:rPr>
        <w:t>17</w:t>
      </w:r>
    </w:p>
    <w:p w:rsidR="00264CA8" w:rsidRPr="00D97FD9" w:rsidRDefault="00264CA8" w:rsidP="00264CA8">
      <w:pPr>
        <w:rPr>
          <w:sz w:val="24"/>
          <w:lang w:val="uk-UA"/>
        </w:rPr>
      </w:pPr>
    </w:p>
    <w:p w:rsidR="00264CA8" w:rsidRPr="00D97FD9" w:rsidRDefault="00264CA8" w:rsidP="00264CA8">
      <w:pPr>
        <w:widowControl w:val="0"/>
        <w:ind w:firstLine="284"/>
        <w:jc w:val="both"/>
        <w:rPr>
          <w:sz w:val="24"/>
          <w:lang w:val="uk-UA"/>
        </w:rPr>
      </w:pPr>
    </w:p>
    <w:p w:rsidR="00264CA8" w:rsidRDefault="00264CA8" w:rsidP="00264CA8">
      <w:pPr>
        <w:widowControl w:val="0"/>
        <w:ind w:firstLine="348"/>
        <w:rPr>
          <w:color w:val="000000"/>
          <w:sz w:val="24"/>
          <w:lang w:val="uk-UA"/>
        </w:rPr>
      </w:pPr>
    </w:p>
    <w:p w:rsidR="00264CA8" w:rsidRDefault="00264CA8" w:rsidP="00264CA8">
      <w:pPr>
        <w:widowControl w:val="0"/>
        <w:ind w:firstLine="348"/>
        <w:rPr>
          <w:color w:val="000000"/>
          <w:sz w:val="24"/>
          <w:lang w:val="uk-UA"/>
        </w:rPr>
      </w:pPr>
    </w:p>
    <w:p w:rsidR="00264CA8" w:rsidRPr="00D97FD9" w:rsidRDefault="00264CA8" w:rsidP="00264CA8">
      <w:pPr>
        <w:widowControl w:val="0"/>
        <w:ind w:firstLine="348"/>
        <w:rPr>
          <w:color w:val="000000"/>
          <w:sz w:val="24"/>
          <w:lang w:val="uk-UA"/>
        </w:rPr>
      </w:pPr>
      <w:r w:rsidRPr="00D97FD9">
        <w:rPr>
          <w:color w:val="000000"/>
          <w:sz w:val="24"/>
          <w:lang w:val="uk-UA"/>
        </w:rPr>
        <w:t>Завідувач кафедри ЕОМ,</w:t>
      </w:r>
    </w:p>
    <w:p w:rsidR="00264CA8" w:rsidRPr="00D97FD9" w:rsidRDefault="00264CA8" w:rsidP="00264CA8">
      <w:pPr>
        <w:widowControl w:val="0"/>
        <w:ind w:firstLine="348"/>
        <w:rPr>
          <w:b/>
          <w:bCs/>
          <w:caps/>
          <w:color w:val="000000"/>
          <w:sz w:val="24"/>
          <w:lang w:val="uk-UA"/>
        </w:rPr>
      </w:pPr>
      <w:r w:rsidRPr="00D97FD9">
        <w:rPr>
          <w:color w:val="000000"/>
          <w:sz w:val="24"/>
          <w:lang w:val="uk-UA"/>
        </w:rPr>
        <w:t xml:space="preserve">              проф.                                                                               </w:t>
      </w:r>
      <w:r>
        <w:rPr>
          <w:color w:val="000000"/>
          <w:sz w:val="24"/>
          <w:lang w:val="uk-UA"/>
        </w:rPr>
        <w:t xml:space="preserve">                </w:t>
      </w:r>
      <w:r w:rsidRPr="00D97FD9">
        <w:rPr>
          <w:color w:val="000000"/>
          <w:sz w:val="24"/>
          <w:lang w:val="uk-UA"/>
        </w:rPr>
        <w:t xml:space="preserve">    В.С. </w:t>
      </w:r>
      <w:proofErr w:type="spellStart"/>
      <w:r w:rsidRPr="00D97FD9">
        <w:rPr>
          <w:color w:val="000000"/>
          <w:sz w:val="24"/>
          <w:lang w:val="uk-UA"/>
        </w:rPr>
        <w:t>Хандецький</w:t>
      </w:r>
      <w:proofErr w:type="spellEnd"/>
    </w:p>
    <w:p w:rsidR="00264CA8" w:rsidRPr="00D97FD9" w:rsidRDefault="00264CA8" w:rsidP="00264CA8">
      <w:pPr>
        <w:ind w:firstLine="709"/>
        <w:jc w:val="both"/>
        <w:rPr>
          <w:sz w:val="24"/>
          <w:lang w:val="uk-UA"/>
        </w:rPr>
      </w:pPr>
    </w:p>
    <w:sectPr w:rsidR="00264CA8" w:rsidRPr="00D97FD9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88" w:rsidRDefault="00117388">
      <w:r>
        <w:separator/>
      </w:r>
    </w:p>
  </w:endnote>
  <w:endnote w:type="continuationSeparator" w:id="0">
    <w:p w:rsidR="00117388" w:rsidRDefault="0011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D7" w:rsidRDefault="007259D7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59D7" w:rsidRDefault="007259D7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D7" w:rsidRDefault="007259D7" w:rsidP="0064649F">
    <w:pPr>
      <w:pStyle w:val="a3"/>
      <w:framePr w:wrap="around" w:vAnchor="text" w:hAnchor="margin" w:xAlign="right" w:y="1"/>
      <w:rPr>
        <w:rStyle w:val="a4"/>
      </w:rPr>
    </w:pPr>
  </w:p>
  <w:p w:rsidR="007259D7" w:rsidRDefault="007259D7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88" w:rsidRDefault="00117388">
      <w:r>
        <w:separator/>
      </w:r>
    </w:p>
  </w:footnote>
  <w:footnote w:type="continuationSeparator" w:id="0">
    <w:p w:rsidR="00117388" w:rsidRDefault="0011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D7" w:rsidRDefault="007259D7">
    <w:pPr>
      <w:pStyle w:val="aa"/>
      <w:jc w:val="center"/>
    </w:pPr>
    <w:fldSimple w:instr=" PAGE   \* MERGEFORMAT ">
      <w:r w:rsidR="009913FD">
        <w:rPr>
          <w:noProof/>
        </w:rPr>
        <w:t>11</w:t>
      </w:r>
    </w:fldSimple>
  </w:p>
  <w:p w:rsidR="007259D7" w:rsidRDefault="007259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6273543"/>
    <w:multiLevelType w:val="hybridMultilevel"/>
    <w:tmpl w:val="F6D0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40123"/>
    <w:multiLevelType w:val="multilevel"/>
    <w:tmpl w:val="915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65EF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F72439B"/>
    <w:multiLevelType w:val="multilevel"/>
    <w:tmpl w:val="C73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762"/>
    <w:multiLevelType w:val="hybridMultilevel"/>
    <w:tmpl w:val="F19478F0"/>
    <w:lvl w:ilvl="0" w:tplc="EF26409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B793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22154865"/>
    <w:multiLevelType w:val="hybridMultilevel"/>
    <w:tmpl w:val="232C9D68"/>
    <w:lvl w:ilvl="0" w:tplc="27A2D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FA6CAE"/>
    <w:multiLevelType w:val="multilevel"/>
    <w:tmpl w:val="3F5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92810"/>
    <w:multiLevelType w:val="hybridMultilevel"/>
    <w:tmpl w:val="14B47D20"/>
    <w:lvl w:ilvl="0" w:tplc="6FD6F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C7C9F"/>
    <w:multiLevelType w:val="multilevel"/>
    <w:tmpl w:val="8182C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C4495"/>
    <w:multiLevelType w:val="multilevel"/>
    <w:tmpl w:val="73A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49148B"/>
    <w:multiLevelType w:val="multilevel"/>
    <w:tmpl w:val="8A2C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341C9"/>
    <w:multiLevelType w:val="multilevel"/>
    <w:tmpl w:val="F7F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83348"/>
    <w:multiLevelType w:val="multilevel"/>
    <w:tmpl w:val="3A040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576D2"/>
    <w:multiLevelType w:val="singleLevel"/>
    <w:tmpl w:val="6FD6F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45760C76"/>
    <w:multiLevelType w:val="multilevel"/>
    <w:tmpl w:val="966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659E"/>
    <w:multiLevelType w:val="multilevel"/>
    <w:tmpl w:val="7C2C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01B2"/>
    <w:multiLevelType w:val="multilevel"/>
    <w:tmpl w:val="5FCED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11D61"/>
    <w:multiLevelType w:val="hybridMultilevel"/>
    <w:tmpl w:val="81F2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51AF5DB5"/>
    <w:multiLevelType w:val="multilevel"/>
    <w:tmpl w:val="7B4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A0765"/>
    <w:multiLevelType w:val="multilevel"/>
    <w:tmpl w:val="FE92E778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F382B"/>
    <w:multiLevelType w:val="multilevel"/>
    <w:tmpl w:val="966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31CFA"/>
    <w:multiLevelType w:val="hybridMultilevel"/>
    <w:tmpl w:val="978C42DC"/>
    <w:lvl w:ilvl="0" w:tplc="2ADEFC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30B43"/>
    <w:multiLevelType w:val="multilevel"/>
    <w:tmpl w:val="7C2C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649FE"/>
    <w:multiLevelType w:val="multilevel"/>
    <w:tmpl w:val="8F0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96C93"/>
    <w:multiLevelType w:val="hybridMultilevel"/>
    <w:tmpl w:val="2DA8E078"/>
    <w:lvl w:ilvl="0" w:tplc="EF264092">
      <w:start w:val="1"/>
      <w:numFmt w:val="decimal"/>
      <w:lvlText w:val="%1."/>
      <w:lvlJc w:val="left"/>
      <w:pPr>
        <w:tabs>
          <w:tab w:val="num" w:pos="717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16F6D"/>
    <w:multiLevelType w:val="hybridMultilevel"/>
    <w:tmpl w:val="F93C1682"/>
    <w:lvl w:ilvl="0" w:tplc="2ADEFC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10F3F"/>
    <w:multiLevelType w:val="hybridMultilevel"/>
    <w:tmpl w:val="7304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C30AE"/>
    <w:multiLevelType w:val="multilevel"/>
    <w:tmpl w:val="705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C6D49"/>
    <w:multiLevelType w:val="hybridMultilevel"/>
    <w:tmpl w:val="F4D64D40"/>
    <w:lvl w:ilvl="0" w:tplc="7A220A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4D32248"/>
    <w:multiLevelType w:val="multilevel"/>
    <w:tmpl w:val="C15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D720ED"/>
    <w:multiLevelType w:val="hybridMultilevel"/>
    <w:tmpl w:val="DB145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54BC0"/>
    <w:multiLevelType w:val="multilevel"/>
    <w:tmpl w:val="924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D70CD"/>
    <w:multiLevelType w:val="multilevel"/>
    <w:tmpl w:val="597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F217F"/>
    <w:multiLevelType w:val="hybridMultilevel"/>
    <w:tmpl w:val="79065608"/>
    <w:lvl w:ilvl="0" w:tplc="2ADEFC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B4D44"/>
    <w:multiLevelType w:val="multilevel"/>
    <w:tmpl w:val="D25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E7D50"/>
    <w:multiLevelType w:val="hybridMultilevel"/>
    <w:tmpl w:val="84B8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575BC"/>
    <w:multiLevelType w:val="multilevel"/>
    <w:tmpl w:val="0A8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38"/>
  </w:num>
  <w:num w:numId="4">
    <w:abstractNumId w:val="12"/>
  </w:num>
  <w:num w:numId="5">
    <w:abstractNumId w:val="17"/>
  </w:num>
  <w:num w:numId="6">
    <w:abstractNumId w:val="25"/>
  </w:num>
  <w:num w:numId="7">
    <w:abstractNumId w:val="32"/>
  </w:num>
  <w:num w:numId="8">
    <w:abstractNumId w:val="18"/>
  </w:num>
  <w:num w:numId="9">
    <w:abstractNumId w:val="24"/>
  </w:num>
  <w:num w:numId="10">
    <w:abstractNumId w:val="34"/>
  </w:num>
  <w:num w:numId="11">
    <w:abstractNumId w:val="31"/>
  </w:num>
  <w:num w:numId="12">
    <w:abstractNumId w:val="26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36"/>
  </w:num>
  <w:num w:numId="19">
    <w:abstractNumId w:val="7"/>
  </w:num>
  <w:num w:numId="20">
    <w:abstractNumId w:val="10"/>
  </w:num>
  <w:num w:numId="21">
    <w:abstractNumId w:val="14"/>
  </w:num>
  <w:num w:numId="22">
    <w:abstractNumId w:val="19"/>
  </w:num>
  <w:num w:numId="23">
    <w:abstractNumId w:val="27"/>
  </w:num>
  <w:num w:numId="24">
    <w:abstractNumId w:val="21"/>
  </w:num>
  <w:num w:numId="25">
    <w:abstractNumId w:val="23"/>
  </w:num>
  <w:num w:numId="26">
    <w:abstractNumId w:val="28"/>
  </w:num>
  <w:num w:numId="27">
    <w:abstractNumId w:val="8"/>
  </w:num>
  <w:num w:numId="28">
    <w:abstractNumId w:val="45"/>
  </w:num>
  <w:num w:numId="29">
    <w:abstractNumId w:val="33"/>
  </w:num>
  <w:num w:numId="30">
    <w:abstractNumId w:val="37"/>
  </w:num>
  <w:num w:numId="31">
    <w:abstractNumId w:val="41"/>
  </w:num>
  <w:num w:numId="32">
    <w:abstractNumId w:val="9"/>
  </w:num>
  <w:num w:numId="33">
    <w:abstractNumId w:val="44"/>
  </w:num>
  <w:num w:numId="34">
    <w:abstractNumId w:val="22"/>
  </w:num>
  <w:num w:numId="35">
    <w:abstractNumId w:val="30"/>
  </w:num>
  <w:num w:numId="36">
    <w:abstractNumId w:val="35"/>
  </w:num>
  <w:num w:numId="37">
    <w:abstractNumId w:val="48"/>
  </w:num>
  <w:num w:numId="38">
    <w:abstractNumId w:val="20"/>
  </w:num>
  <w:num w:numId="39">
    <w:abstractNumId w:val="46"/>
  </w:num>
  <w:num w:numId="40">
    <w:abstractNumId w:val="39"/>
  </w:num>
  <w:num w:numId="41">
    <w:abstractNumId w:val="43"/>
  </w:num>
  <w:num w:numId="42">
    <w:abstractNumId w:val="11"/>
  </w:num>
  <w:num w:numId="43">
    <w:abstractNumId w:val="16"/>
  </w:num>
  <w:num w:numId="44">
    <w:abstractNumId w:val="47"/>
  </w:num>
  <w:num w:numId="45">
    <w:abstractNumId w:val="40"/>
  </w:num>
  <w:num w:numId="46">
    <w:abstractNumId w:val="0"/>
  </w:num>
  <w:num w:numId="47">
    <w:abstractNumId w:val="4"/>
  </w:num>
  <w:num w:numId="48">
    <w:abstractNumId w:val="6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20CA"/>
    <w:rsid w:val="0000332B"/>
    <w:rsid w:val="00004EF6"/>
    <w:rsid w:val="00006B74"/>
    <w:rsid w:val="00011B0C"/>
    <w:rsid w:val="00017780"/>
    <w:rsid w:val="00017989"/>
    <w:rsid w:val="00020692"/>
    <w:rsid w:val="00021872"/>
    <w:rsid w:val="0002449F"/>
    <w:rsid w:val="00025A75"/>
    <w:rsid w:val="0003247A"/>
    <w:rsid w:val="000324E4"/>
    <w:rsid w:val="00034CDF"/>
    <w:rsid w:val="0003603F"/>
    <w:rsid w:val="00045114"/>
    <w:rsid w:val="0004776F"/>
    <w:rsid w:val="00050BCB"/>
    <w:rsid w:val="00050D83"/>
    <w:rsid w:val="000519ED"/>
    <w:rsid w:val="0005519B"/>
    <w:rsid w:val="000555B8"/>
    <w:rsid w:val="00061244"/>
    <w:rsid w:val="00063652"/>
    <w:rsid w:val="00063E0C"/>
    <w:rsid w:val="000731F5"/>
    <w:rsid w:val="00075597"/>
    <w:rsid w:val="00075791"/>
    <w:rsid w:val="00075C33"/>
    <w:rsid w:val="00083DE9"/>
    <w:rsid w:val="0008654C"/>
    <w:rsid w:val="000865DC"/>
    <w:rsid w:val="00090D40"/>
    <w:rsid w:val="00092D6D"/>
    <w:rsid w:val="00092DAE"/>
    <w:rsid w:val="000B429F"/>
    <w:rsid w:val="000C6B97"/>
    <w:rsid w:val="000C7128"/>
    <w:rsid w:val="000E1C60"/>
    <w:rsid w:val="000E3B2A"/>
    <w:rsid w:val="000E4A91"/>
    <w:rsid w:val="000E518D"/>
    <w:rsid w:val="000F0EDE"/>
    <w:rsid w:val="000F1ACB"/>
    <w:rsid w:val="000F2865"/>
    <w:rsid w:val="000F50E3"/>
    <w:rsid w:val="000F778D"/>
    <w:rsid w:val="00103587"/>
    <w:rsid w:val="00105216"/>
    <w:rsid w:val="001105C1"/>
    <w:rsid w:val="001108AE"/>
    <w:rsid w:val="00113DA3"/>
    <w:rsid w:val="001166BC"/>
    <w:rsid w:val="00117388"/>
    <w:rsid w:val="00117D1A"/>
    <w:rsid w:val="001220BF"/>
    <w:rsid w:val="00132151"/>
    <w:rsid w:val="001403E9"/>
    <w:rsid w:val="001419C4"/>
    <w:rsid w:val="00141B57"/>
    <w:rsid w:val="00141FC3"/>
    <w:rsid w:val="001421B3"/>
    <w:rsid w:val="001427D7"/>
    <w:rsid w:val="001433EB"/>
    <w:rsid w:val="001470C1"/>
    <w:rsid w:val="001473EA"/>
    <w:rsid w:val="00150FFA"/>
    <w:rsid w:val="00152147"/>
    <w:rsid w:val="00152DCA"/>
    <w:rsid w:val="00154949"/>
    <w:rsid w:val="00162A15"/>
    <w:rsid w:val="001655F9"/>
    <w:rsid w:val="00165B17"/>
    <w:rsid w:val="001730E4"/>
    <w:rsid w:val="001732B6"/>
    <w:rsid w:val="00183484"/>
    <w:rsid w:val="001848C1"/>
    <w:rsid w:val="0018732D"/>
    <w:rsid w:val="00191FB9"/>
    <w:rsid w:val="00192358"/>
    <w:rsid w:val="001928F6"/>
    <w:rsid w:val="001A5766"/>
    <w:rsid w:val="001A6A83"/>
    <w:rsid w:val="001B0990"/>
    <w:rsid w:val="001B1C06"/>
    <w:rsid w:val="001B4813"/>
    <w:rsid w:val="001B4C1A"/>
    <w:rsid w:val="001B4EAD"/>
    <w:rsid w:val="001B52FA"/>
    <w:rsid w:val="001C0E85"/>
    <w:rsid w:val="001C1B76"/>
    <w:rsid w:val="001C2832"/>
    <w:rsid w:val="001D4269"/>
    <w:rsid w:val="001E20D5"/>
    <w:rsid w:val="001E3568"/>
    <w:rsid w:val="001E52AD"/>
    <w:rsid w:val="001E6573"/>
    <w:rsid w:val="001E7047"/>
    <w:rsid w:val="001F56FC"/>
    <w:rsid w:val="001F61FF"/>
    <w:rsid w:val="0020459E"/>
    <w:rsid w:val="00212CCB"/>
    <w:rsid w:val="00214997"/>
    <w:rsid w:val="00216D2D"/>
    <w:rsid w:val="00217D2B"/>
    <w:rsid w:val="00222DF1"/>
    <w:rsid w:val="002230EE"/>
    <w:rsid w:val="00225EA9"/>
    <w:rsid w:val="0023040A"/>
    <w:rsid w:val="002407D0"/>
    <w:rsid w:val="002539EB"/>
    <w:rsid w:val="00254C70"/>
    <w:rsid w:val="00264CA8"/>
    <w:rsid w:val="002673E8"/>
    <w:rsid w:val="00274079"/>
    <w:rsid w:val="002749C7"/>
    <w:rsid w:val="002837C6"/>
    <w:rsid w:val="00284308"/>
    <w:rsid w:val="0028765A"/>
    <w:rsid w:val="00297D65"/>
    <w:rsid w:val="002A2747"/>
    <w:rsid w:val="002A3135"/>
    <w:rsid w:val="002A615F"/>
    <w:rsid w:val="002B6CE9"/>
    <w:rsid w:val="002B75D9"/>
    <w:rsid w:val="002B7DFC"/>
    <w:rsid w:val="002C6830"/>
    <w:rsid w:val="002E202C"/>
    <w:rsid w:val="002E297A"/>
    <w:rsid w:val="00302C89"/>
    <w:rsid w:val="003031B8"/>
    <w:rsid w:val="00305361"/>
    <w:rsid w:val="0031483D"/>
    <w:rsid w:val="00320D88"/>
    <w:rsid w:val="00323923"/>
    <w:rsid w:val="00323DC2"/>
    <w:rsid w:val="00323E29"/>
    <w:rsid w:val="003431A2"/>
    <w:rsid w:val="003439AD"/>
    <w:rsid w:val="003447F1"/>
    <w:rsid w:val="003450B2"/>
    <w:rsid w:val="00345112"/>
    <w:rsid w:val="0035020C"/>
    <w:rsid w:val="003513A1"/>
    <w:rsid w:val="00352723"/>
    <w:rsid w:val="0035367B"/>
    <w:rsid w:val="00354D19"/>
    <w:rsid w:val="00355161"/>
    <w:rsid w:val="003563D3"/>
    <w:rsid w:val="00356659"/>
    <w:rsid w:val="00357667"/>
    <w:rsid w:val="00361183"/>
    <w:rsid w:val="00367781"/>
    <w:rsid w:val="00370CAB"/>
    <w:rsid w:val="0037294D"/>
    <w:rsid w:val="00376D12"/>
    <w:rsid w:val="003772DA"/>
    <w:rsid w:val="0037748A"/>
    <w:rsid w:val="0038130D"/>
    <w:rsid w:val="0038543A"/>
    <w:rsid w:val="00391746"/>
    <w:rsid w:val="00391B33"/>
    <w:rsid w:val="00393987"/>
    <w:rsid w:val="00395D44"/>
    <w:rsid w:val="00395EB7"/>
    <w:rsid w:val="003A1D3A"/>
    <w:rsid w:val="003A2254"/>
    <w:rsid w:val="003A2C9C"/>
    <w:rsid w:val="003A315D"/>
    <w:rsid w:val="003A7434"/>
    <w:rsid w:val="003B59FD"/>
    <w:rsid w:val="003C1539"/>
    <w:rsid w:val="003C2C19"/>
    <w:rsid w:val="003C4608"/>
    <w:rsid w:val="003C5F0C"/>
    <w:rsid w:val="003C6013"/>
    <w:rsid w:val="003D3047"/>
    <w:rsid w:val="003D44EB"/>
    <w:rsid w:val="003F1CA5"/>
    <w:rsid w:val="003F2302"/>
    <w:rsid w:val="003F537B"/>
    <w:rsid w:val="00404326"/>
    <w:rsid w:val="004064C8"/>
    <w:rsid w:val="004122D4"/>
    <w:rsid w:val="00412442"/>
    <w:rsid w:val="004222C8"/>
    <w:rsid w:val="00423FF7"/>
    <w:rsid w:val="00425D94"/>
    <w:rsid w:val="00426CFA"/>
    <w:rsid w:val="004332D9"/>
    <w:rsid w:val="00445A51"/>
    <w:rsid w:val="00451629"/>
    <w:rsid w:val="004516A3"/>
    <w:rsid w:val="004554F7"/>
    <w:rsid w:val="00462AC9"/>
    <w:rsid w:val="0047014A"/>
    <w:rsid w:val="0047258F"/>
    <w:rsid w:val="00473842"/>
    <w:rsid w:val="00473F7D"/>
    <w:rsid w:val="00476E67"/>
    <w:rsid w:val="004823CD"/>
    <w:rsid w:val="00482B2F"/>
    <w:rsid w:val="00493597"/>
    <w:rsid w:val="004A5F73"/>
    <w:rsid w:val="004A6F45"/>
    <w:rsid w:val="004B2575"/>
    <w:rsid w:val="004B5939"/>
    <w:rsid w:val="004C016C"/>
    <w:rsid w:val="004C2EA7"/>
    <w:rsid w:val="004C7903"/>
    <w:rsid w:val="004D2F21"/>
    <w:rsid w:val="004D5B43"/>
    <w:rsid w:val="004E14E4"/>
    <w:rsid w:val="004F0991"/>
    <w:rsid w:val="004F386F"/>
    <w:rsid w:val="004F452E"/>
    <w:rsid w:val="004F5DCC"/>
    <w:rsid w:val="004F693B"/>
    <w:rsid w:val="00500575"/>
    <w:rsid w:val="005056CD"/>
    <w:rsid w:val="005100CA"/>
    <w:rsid w:val="00510D57"/>
    <w:rsid w:val="00511EE9"/>
    <w:rsid w:val="0051697E"/>
    <w:rsid w:val="00524279"/>
    <w:rsid w:val="00524572"/>
    <w:rsid w:val="00533855"/>
    <w:rsid w:val="0053586C"/>
    <w:rsid w:val="0053657E"/>
    <w:rsid w:val="0054264E"/>
    <w:rsid w:val="005445AC"/>
    <w:rsid w:val="0054607E"/>
    <w:rsid w:val="00550352"/>
    <w:rsid w:val="00552800"/>
    <w:rsid w:val="00552B8A"/>
    <w:rsid w:val="00556D61"/>
    <w:rsid w:val="0055730A"/>
    <w:rsid w:val="005606C0"/>
    <w:rsid w:val="00564567"/>
    <w:rsid w:val="00565E5A"/>
    <w:rsid w:val="005814BA"/>
    <w:rsid w:val="00585420"/>
    <w:rsid w:val="00593D4C"/>
    <w:rsid w:val="00595F86"/>
    <w:rsid w:val="005A1CC2"/>
    <w:rsid w:val="005A1D4D"/>
    <w:rsid w:val="005A3565"/>
    <w:rsid w:val="005B642F"/>
    <w:rsid w:val="005C0760"/>
    <w:rsid w:val="005C74E7"/>
    <w:rsid w:val="005C7FF6"/>
    <w:rsid w:val="005D2F46"/>
    <w:rsid w:val="005D5B2F"/>
    <w:rsid w:val="005E1AEA"/>
    <w:rsid w:val="005E6CAE"/>
    <w:rsid w:val="005F4B4D"/>
    <w:rsid w:val="005F4E05"/>
    <w:rsid w:val="005F5F4E"/>
    <w:rsid w:val="006109FB"/>
    <w:rsid w:val="00611D80"/>
    <w:rsid w:val="00614181"/>
    <w:rsid w:val="00615F85"/>
    <w:rsid w:val="006209A9"/>
    <w:rsid w:val="0062687A"/>
    <w:rsid w:val="00631439"/>
    <w:rsid w:val="006462E1"/>
    <w:rsid w:val="0064649F"/>
    <w:rsid w:val="00654780"/>
    <w:rsid w:val="00661D52"/>
    <w:rsid w:val="006624E3"/>
    <w:rsid w:val="00665111"/>
    <w:rsid w:val="006654C5"/>
    <w:rsid w:val="0066645A"/>
    <w:rsid w:val="00667699"/>
    <w:rsid w:val="00670CCE"/>
    <w:rsid w:val="006718A3"/>
    <w:rsid w:val="006718E7"/>
    <w:rsid w:val="00681C66"/>
    <w:rsid w:val="006861EF"/>
    <w:rsid w:val="00687A0F"/>
    <w:rsid w:val="00691FE8"/>
    <w:rsid w:val="006949C0"/>
    <w:rsid w:val="006B0A1F"/>
    <w:rsid w:val="006B0AA6"/>
    <w:rsid w:val="006B3F80"/>
    <w:rsid w:val="006B5B02"/>
    <w:rsid w:val="006C0371"/>
    <w:rsid w:val="006C2B12"/>
    <w:rsid w:val="006C664A"/>
    <w:rsid w:val="006C67A7"/>
    <w:rsid w:val="006E01D0"/>
    <w:rsid w:val="006E124A"/>
    <w:rsid w:val="006E152C"/>
    <w:rsid w:val="006F1A0D"/>
    <w:rsid w:val="006F558C"/>
    <w:rsid w:val="006F74CF"/>
    <w:rsid w:val="007208D5"/>
    <w:rsid w:val="00720990"/>
    <w:rsid w:val="007259D7"/>
    <w:rsid w:val="0073248A"/>
    <w:rsid w:val="00737A3C"/>
    <w:rsid w:val="00741AF6"/>
    <w:rsid w:val="00744077"/>
    <w:rsid w:val="007455FF"/>
    <w:rsid w:val="0075007C"/>
    <w:rsid w:val="00751446"/>
    <w:rsid w:val="00755DF9"/>
    <w:rsid w:val="0075622F"/>
    <w:rsid w:val="00762B84"/>
    <w:rsid w:val="00763F5B"/>
    <w:rsid w:val="00767CB8"/>
    <w:rsid w:val="007748E1"/>
    <w:rsid w:val="00782558"/>
    <w:rsid w:val="00782F40"/>
    <w:rsid w:val="00790773"/>
    <w:rsid w:val="0079783E"/>
    <w:rsid w:val="007B09BD"/>
    <w:rsid w:val="007B1AC2"/>
    <w:rsid w:val="007B1D72"/>
    <w:rsid w:val="007B3484"/>
    <w:rsid w:val="007B584E"/>
    <w:rsid w:val="007B63FC"/>
    <w:rsid w:val="007C5C9C"/>
    <w:rsid w:val="007C6518"/>
    <w:rsid w:val="007D221E"/>
    <w:rsid w:val="007D2DA7"/>
    <w:rsid w:val="007D3EF3"/>
    <w:rsid w:val="007E263D"/>
    <w:rsid w:val="007F0B5C"/>
    <w:rsid w:val="007F1EC6"/>
    <w:rsid w:val="007F30C5"/>
    <w:rsid w:val="007F47B3"/>
    <w:rsid w:val="007F4B90"/>
    <w:rsid w:val="007F6827"/>
    <w:rsid w:val="0080206A"/>
    <w:rsid w:val="00814E03"/>
    <w:rsid w:val="008201C5"/>
    <w:rsid w:val="00824CDB"/>
    <w:rsid w:val="00824DC9"/>
    <w:rsid w:val="00825FE5"/>
    <w:rsid w:val="00830FCA"/>
    <w:rsid w:val="00833516"/>
    <w:rsid w:val="00836635"/>
    <w:rsid w:val="00840BBA"/>
    <w:rsid w:val="0085233E"/>
    <w:rsid w:val="008611AE"/>
    <w:rsid w:val="008626E7"/>
    <w:rsid w:val="00864C3F"/>
    <w:rsid w:val="00871A15"/>
    <w:rsid w:val="00876089"/>
    <w:rsid w:val="00876C42"/>
    <w:rsid w:val="00881676"/>
    <w:rsid w:val="00883755"/>
    <w:rsid w:val="00892F71"/>
    <w:rsid w:val="0089510F"/>
    <w:rsid w:val="008A5B1B"/>
    <w:rsid w:val="008A6E2F"/>
    <w:rsid w:val="008C0E34"/>
    <w:rsid w:val="008D724B"/>
    <w:rsid w:val="008D7367"/>
    <w:rsid w:val="008E33E0"/>
    <w:rsid w:val="008E44CB"/>
    <w:rsid w:val="008F5E94"/>
    <w:rsid w:val="009001F2"/>
    <w:rsid w:val="0091009B"/>
    <w:rsid w:val="00910929"/>
    <w:rsid w:val="00913327"/>
    <w:rsid w:val="009205CB"/>
    <w:rsid w:val="00923F7F"/>
    <w:rsid w:val="00926560"/>
    <w:rsid w:val="0092708D"/>
    <w:rsid w:val="00931407"/>
    <w:rsid w:val="009505FE"/>
    <w:rsid w:val="009507E5"/>
    <w:rsid w:val="00955A0E"/>
    <w:rsid w:val="00971B46"/>
    <w:rsid w:val="009748E0"/>
    <w:rsid w:val="00974CC6"/>
    <w:rsid w:val="009830E4"/>
    <w:rsid w:val="00984910"/>
    <w:rsid w:val="009913FD"/>
    <w:rsid w:val="0099498D"/>
    <w:rsid w:val="00995747"/>
    <w:rsid w:val="009A195D"/>
    <w:rsid w:val="009B3BA6"/>
    <w:rsid w:val="009B7651"/>
    <w:rsid w:val="009C4C06"/>
    <w:rsid w:val="009C6D3D"/>
    <w:rsid w:val="009D43EA"/>
    <w:rsid w:val="009D5534"/>
    <w:rsid w:val="009D5967"/>
    <w:rsid w:val="009E6207"/>
    <w:rsid w:val="009F06C3"/>
    <w:rsid w:val="009F1EB5"/>
    <w:rsid w:val="009F64FD"/>
    <w:rsid w:val="00A03DC7"/>
    <w:rsid w:val="00A0716E"/>
    <w:rsid w:val="00A13B4F"/>
    <w:rsid w:val="00A14703"/>
    <w:rsid w:val="00A14FA2"/>
    <w:rsid w:val="00A15DDE"/>
    <w:rsid w:val="00A26E94"/>
    <w:rsid w:val="00A270A5"/>
    <w:rsid w:val="00A27753"/>
    <w:rsid w:val="00A3372C"/>
    <w:rsid w:val="00A339F6"/>
    <w:rsid w:val="00A36135"/>
    <w:rsid w:val="00A3795C"/>
    <w:rsid w:val="00A40A7E"/>
    <w:rsid w:val="00A43830"/>
    <w:rsid w:val="00A46178"/>
    <w:rsid w:val="00A46CDF"/>
    <w:rsid w:val="00A53246"/>
    <w:rsid w:val="00A539A0"/>
    <w:rsid w:val="00A561E1"/>
    <w:rsid w:val="00A6115D"/>
    <w:rsid w:val="00A707FA"/>
    <w:rsid w:val="00A75AA1"/>
    <w:rsid w:val="00A958B5"/>
    <w:rsid w:val="00AA1CD1"/>
    <w:rsid w:val="00AB0B6B"/>
    <w:rsid w:val="00AB464C"/>
    <w:rsid w:val="00AB4C0A"/>
    <w:rsid w:val="00AB5464"/>
    <w:rsid w:val="00AC32F9"/>
    <w:rsid w:val="00AC686B"/>
    <w:rsid w:val="00AD0400"/>
    <w:rsid w:val="00AD30B3"/>
    <w:rsid w:val="00AD32BA"/>
    <w:rsid w:val="00AD4AB2"/>
    <w:rsid w:val="00AD58F9"/>
    <w:rsid w:val="00AD6287"/>
    <w:rsid w:val="00AE2B78"/>
    <w:rsid w:val="00AE4216"/>
    <w:rsid w:val="00AF1974"/>
    <w:rsid w:val="00AF3547"/>
    <w:rsid w:val="00AF3FDD"/>
    <w:rsid w:val="00B01CCA"/>
    <w:rsid w:val="00B05B79"/>
    <w:rsid w:val="00B17201"/>
    <w:rsid w:val="00B20AC1"/>
    <w:rsid w:val="00B247A5"/>
    <w:rsid w:val="00B24F80"/>
    <w:rsid w:val="00B2506A"/>
    <w:rsid w:val="00B355A2"/>
    <w:rsid w:val="00B363AC"/>
    <w:rsid w:val="00B41B06"/>
    <w:rsid w:val="00B5471C"/>
    <w:rsid w:val="00B62687"/>
    <w:rsid w:val="00B64C98"/>
    <w:rsid w:val="00B658B2"/>
    <w:rsid w:val="00B75180"/>
    <w:rsid w:val="00B7535A"/>
    <w:rsid w:val="00B8133D"/>
    <w:rsid w:val="00B85058"/>
    <w:rsid w:val="00BA4510"/>
    <w:rsid w:val="00BA4DEE"/>
    <w:rsid w:val="00BB0E3E"/>
    <w:rsid w:val="00BB1B24"/>
    <w:rsid w:val="00BB21CC"/>
    <w:rsid w:val="00BB275E"/>
    <w:rsid w:val="00BB4B1B"/>
    <w:rsid w:val="00BB6058"/>
    <w:rsid w:val="00BB66E7"/>
    <w:rsid w:val="00BC0E65"/>
    <w:rsid w:val="00BC39F5"/>
    <w:rsid w:val="00BC53DD"/>
    <w:rsid w:val="00BC68B6"/>
    <w:rsid w:val="00BC75A1"/>
    <w:rsid w:val="00BE0039"/>
    <w:rsid w:val="00BE1F9C"/>
    <w:rsid w:val="00BE2CB8"/>
    <w:rsid w:val="00BE67F3"/>
    <w:rsid w:val="00BE75BA"/>
    <w:rsid w:val="00BF0B99"/>
    <w:rsid w:val="00BF39DB"/>
    <w:rsid w:val="00BF6912"/>
    <w:rsid w:val="00C12C8D"/>
    <w:rsid w:val="00C1499C"/>
    <w:rsid w:val="00C163B2"/>
    <w:rsid w:val="00C322D7"/>
    <w:rsid w:val="00C32AFE"/>
    <w:rsid w:val="00C417A1"/>
    <w:rsid w:val="00C41995"/>
    <w:rsid w:val="00C476C9"/>
    <w:rsid w:val="00C509A8"/>
    <w:rsid w:val="00C529E3"/>
    <w:rsid w:val="00C56ECF"/>
    <w:rsid w:val="00C65EDB"/>
    <w:rsid w:val="00C7232A"/>
    <w:rsid w:val="00C723C7"/>
    <w:rsid w:val="00C73A1A"/>
    <w:rsid w:val="00C741D1"/>
    <w:rsid w:val="00C819C0"/>
    <w:rsid w:val="00C82855"/>
    <w:rsid w:val="00C85D40"/>
    <w:rsid w:val="00CA0369"/>
    <w:rsid w:val="00CB560F"/>
    <w:rsid w:val="00CB6960"/>
    <w:rsid w:val="00CC04CE"/>
    <w:rsid w:val="00CC20DE"/>
    <w:rsid w:val="00CD1405"/>
    <w:rsid w:val="00CD33A8"/>
    <w:rsid w:val="00CD40B8"/>
    <w:rsid w:val="00CD47F9"/>
    <w:rsid w:val="00CF0437"/>
    <w:rsid w:val="00CF6140"/>
    <w:rsid w:val="00CF7DB2"/>
    <w:rsid w:val="00D07F39"/>
    <w:rsid w:val="00D1091D"/>
    <w:rsid w:val="00D14540"/>
    <w:rsid w:val="00D16939"/>
    <w:rsid w:val="00D2348B"/>
    <w:rsid w:val="00D2644B"/>
    <w:rsid w:val="00D26BC6"/>
    <w:rsid w:val="00D40332"/>
    <w:rsid w:val="00D41D5D"/>
    <w:rsid w:val="00D442F4"/>
    <w:rsid w:val="00D44A68"/>
    <w:rsid w:val="00D44DA6"/>
    <w:rsid w:val="00D45C61"/>
    <w:rsid w:val="00D461D8"/>
    <w:rsid w:val="00D51755"/>
    <w:rsid w:val="00D51F63"/>
    <w:rsid w:val="00D56425"/>
    <w:rsid w:val="00D613DA"/>
    <w:rsid w:val="00D625D2"/>
    <w:rsid w:val="00D6287C"/>
    <w:rsid w:val="00D65451"/>
    <w:rsid w:val="00D67588"/>
    <w:rsid w:val="00D67C7E"/>
    <w:rsid w:val="00D81EF2"/>
    <w:rsid w:val="00D81F20"/>
    <w:rsid w:val="00D9146F"/>
    <w:rsid w:val="00D92DE7"/>
    <w:rsid w:val="00D97FD9"/>
    <w:rsid w:val="00DA1207"/>
    <w:rsid w:val="00DA6B27"/>
    <w:rsid w:val="00DB0014"/>
    <w:rsid w:val="00DB4228"/>
    <w:rsid w:val="00DC28E0"/>
    <w:rsid w:val="00DC68F3"/>
    <w:rsid w:val="00DD1019"/>
    <w:rsid w:val="00DD1C29"/>
    <w:rsid w:val="00DD26DD"/>
    <w:rsid w:val="00DD2C97"/>
    <w:rsid w:val="00DD4DE3"/>
    <w:rsid w:val="00DD5162"/>
    <w:rsid w:val="00DD653C"/>
    <w:rsid w:val="00DE18B6"/>
    <w:rsid w:val="00DE1AB3"/>
    <w:rsid w:val="00DF4E54"/>
    <w:rsid w:val="00DF72F6"/>
    <w:rsid w:val="00E006D1"/>
    <w:rsid w:val="00E04216"/>
    <w:rsid w:val="00E04767"/>
    <w:rsid w:val="00E14870"/>
    <w:rsid w:val="00E148A6"/>
    <w:rsid w:val="00E1723B"/>
    <w:rsid w:val="00E21E0E"/>
    <w:rsid w:val="00E24744"/>
    <w:rsid w:val="00E36C51"/>
    <w:rsid w:val="00E46CAF"/>
    <w:rsid w:val="00E51C91"/>
    <w:rsid w:val="00E522BD"/>
    <w:rsid w:val="00E52AF3"/>
    <w:rsid w:val="00E536CB"/>
    <w:rsid w:val="00E56E0D"/>
    <w:rsid w:val="00E57023"/>
    <w:rsid w:val="00E62548"/>
    <w:rsid w:val="00E62911"/>
    <w:rsid w:val="00E63C19"/>
    <w:rsid w:val="00E739EC"/>
    <w:rsid w:val="00E73D63"/>
    <w:rsid w:val="00E73FC2"/>
    <w:rsid w:val="00E74D92"/>
    <w:rsid w:val="00E766FD"/>
    <w:rsid w:val="00E92E3B"/>
    <w:rsid w:val="00E932B3"/>
    <w:rsid w:val="00E9615D"/>
    <w:rsid w:val="00E96D68"/>
    <w:rsid w:val="00EA0428"/>
    <w:rsid w:val="00EA7361"/>
    <w:rsid w:val="00EA77DA"/>
    <w:rsid w:val="00EB695C"/>
    <w:rsid w:val="00EB6FD6"/>
    <w:rsid w:val="00EC68FA"/>
    <w:rsid w:val="00ED141F"/>
    <w:rsid w:val="00ED2418"/>
    <w:rsid w:val="00ED2F55"/>
    <w:rsid w:val="00ED34A8"/>
    <w:rsid w:val="00ED6962"/>
    <w:rsid w:val="00ED7651"/>
    <w:rsid w:val="00EE34BC"/>
    <w:rsid w:val="00EE5A35"/>
    <w:rsid w:val="00EF27B3"/>
    <w:rsid w:val="00EF5B82"/>
    <w:rsid w:val="00F04C0A"/>
    <w:rsid w:val="00F064DC"/>
    <w:rsid w:val="00F12703"/>
    <w:rsid w:val="00F16899"/>
    <w:rsid w:val="00F22D34"/>
    <w:rsid w:val="00F31BA6"/>
    <w:rsid w:val="00F40D10"/>
    <w:rsid w:val="00F53757"/>
    <w:rsid w:val="00F571C9"/>
    <w:rsid w:val="00F64DC7"/>
    <w:rsid w:val="00F6688D"/>
    <w:rsid w:val="00F73013"/>
    <w:rsid w:val="00F82595"/>
    <w:rsid w:val="00F86D70"/>
    <w:rsid w:val="00F87AE1"/>
    <w:rsid w:val="00FA3E0C"/>
    <w:rsid w:val="00FA5A14"/>
    <w:rsid w:val="00FB5551"/>
    <w:rsid w:val="00FB7820"/>
    <w:rsid w:val="00FB7871"/>
    <w:rsid w:val="00FB79DC"/>
    <w:rsid w:val="00FD02AC"/>
    <w:rsid w:val="00FD304D"/>
    <w:rsid w:val="00FD7508"/>
    <w:rsid w:val="00FE5F02"/>
    <w:rsid w:val="00FF48D4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40D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rsid w:val="00864C3F"/>
    <w:pPr>
      <w:spacing w:before="100" w:beforeAutospacing="1" w:after="100" w:afterAutospacing="1"/>
      <w:ind w:firstLine="225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rsid w:val="00864C3F"/>
    <w:pPr>
      <w:spacing w:after="120" w:line="480" w:lineRule="auto"/>
      <w:ind w:left="283"/>
    </w:pPr>
  </w:style>
  <w:style w:type="paragraph" w:styleId="ad">
    <w:name w:val="Body Text Indent"/>
    <w:basedOn w:val="a"/>
    <w:rsid w:val="00974CC6"/>
    <w:pPr>
      <w:spacing w:after="120"/>
      <w:ind w:left="283"/>
    </w:pPr>
  </w:style>
  <w:style w:type="character" w:customStyle="1" w:styleId="FontStyle59">
    <w:name w:val="Font Style59"/>
    <w:rsid w:val="00034CDF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rsid w:val="00092DAE"/>
  </w:style>
  <w:style w:type="character" w:styleId="ae">
    <w:name w:val="Strong"/>
    <w:qFormat/>
    <w:rsid w:val="006E152C"/>
    <w:rPr>
      <w:b/>
      <w:bCs/>
    </w:rPr>
  </w:style>
  <w:style w:type="paragraph" w:customStyle="1" w:styleId="10">
    <w:name w:val="Стиль Заголовок 1 + По центру"/>
    <w:basedOn w:val="1"/>
    <w:link w:val="11"/>
    <w:rsid w:val="006E152C"/>
    <w:pPr>
      <w:spacing w:before="240" w:after="60"/>
      <w:jc w:val="center"/>
    </w:pPr>
    <w:rPr>
      <w:rFonts w:ascii="Arial" w:hAnsi="Arial" w:cs="Arial"/>
      <w:b/>
      <w:bCs/>
      <w:kern w:val="32"/>
      <w:szCs w:val="32"/>
    </w:rPr>
  </w:style>
  <w:style w:type="character" w:customStyle="1" w:styleId="11">
    <w:name w:val="Стиль Заголовок 1 + По центру Знак"/>
    <w:link w:val="10"/>
    <w:rsid w:val="006E152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FontStyle57">
    <w:name w:val="Font Style57"/>
    <w:rsid w:val="003031B8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3031B8"/>
    <w:pPr>
      <w:suppressAutoHyphens/>
      <w:ind w:firstLine="709"/>
      <w:jc w:val="both"/>
    </w:pPr>
    <w:rPr>
      <w:b/>
      <w:i/>
      <w:sz w:val="24"/>
      <w:szCs w:val="20"/>
      <w:lang w:val="uk-UA" w:eastAsia="ar-SA"/>
    </w:rPr>
  </w:style>
  <w:style w:type="paragraph" w:customStyle="1" w:styleId="210">
    <w:name w:val="Основной текст 21"/>
    <w:basedOn w:val="a"/>
    <w:rsid w:val="003031B8"/>
    <w:pPr>
      <w:suppressAutoHyphens/>
      <w:spacing w:after="120" w:line="480" w:lineRule="auto"/>
    </w:pPr>
    <w:rPr>
      <w:sz w:val="24"/>
      <w:lang w:val="uk-UA" w:eastAsia="ar-SA"/>
    </w:rPr>
  </w:style>
  <w:style w:type="paragraph" w:customStyle="1" w:styleId="Style16">
    <w:name w:val="Style16"/>
    <w:basedOn w:val="a"/>
    <w:rsid w:val="003031B8"/>
    <w:pPr>
      <w:widowControl w:val="0"/>
      <w:suppressAutoHyphens/>
      <w:autoSpaceDE w:val="0"/>
      <w:spacing w:line="275" w:lineRule="exact"/>
      <w:ind w:firstLine="706"/>
      <w:jc w:val="both"/>
    </w:pPr>
    <w:rPr>
      <w:sz w:val="24"/>
      <w:lang w:eastAsia="ar-SA"/>
    </w:rPr>
  </w:style>
  <w:style w:type="paragraph" w:customStyle="1" w:styleId="Style4">
    <w:name w:val="Style4"/>
    <w:basedOn w:val="a"/>
    <w:rsid w:val="003031B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64">
    <w:name w:val="Font Style64"/>
    <w:rsid w:val="003031B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3031B8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qFormat/>
    <w:rsid w:val="003031B8"/>
    <w:pPr>
      <w:jc w:val="center"/>
    </w:pPr>
    <w:rPr>
      <w:b/>
      <w:szCs w:val="20"/>
      <w:lang w:val="uk-UA"/>
    </w:rPr>
  </w:style>
  <w:style w:type="character" w:customStyle="1" w:styleId="FontStyle58">
    <w:name w:val="Font Style58"/>
    <w:rsid w:val="00BC39F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0">
    <w:name w:val="Font Style60"/>
    <w:rsid w:val="00BC39F5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rsid w:val="00BC39F5"/>
    <w:rPr>
      <w:rFonts w:ascii="Cambria" w:hAnsi="Cambria" w:cs="Cambria"/>
      <w:i/>
      <w:iCs/>
      <w:spacing w:val="-30"/>
      <w:sz w:val="34"/>
      <w:szCs w:val="34"/>
    </w:rPr>
  </w:style>
  <w:style w:type="paragraph" w:customStyle="1" w:styleId="Style7">
    <w:name w:val="Style7"/>
    <w:basedOn w:val="a"/>
    <w:rsid w:val="00BC39F5"/>
    <w:pPr>
      <w:widowControl w:val="0"/>
      <w:suppressAutoHyphens/>
      <w:autoSpaceDE w:val="0"/>
      <w:spacing w:line="274" w:lineRule="exact"/>
    </w:pPr>
    <w:rPr>
      <w:sz w:val="24"/>
      <w:lang w:eastAsia="ar-SA"/>
    </w:rPr>
  </w:style>
  <w:style w:type="paragraph" w:customStyle="1" w:styleId="Style11">
    <w:name w:val="Style11"/>
    <w:basedOn w:val="a"/>
    <w:rsid w:val="00BC39F5"/>
    <w:pPr>
      <w:widowControl w:val="0"/>
      <w:suppressAutoHyphens/>
      <w:autoSpaceDE w:val="0"/>
      <w:spacing w:line="274" w:lineRule="exact"/>
    </w:pPr>
    <w:rPr>
      <w:sz w:val="24"/>
      <w:lang w:eastAsia="ar-SA"/>
    </w:rPr>
  </w:style>
  <w:style w:type="paragraph" w:customStyle="1" w:styleId="Style27">
    <w:name w:val="Style27"/>
    <w:basedOn w:val="a"/>
    <w:rsid w:val="00BC39F5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44">
    <w:name w:val="Style44"/>
    <w:basedOn w:val="a"/>
    <w:rsid w:val="00BC39F5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45">
    <w:name w:val="Style45"/>
    <w:basedOn w:val="a"/>
    <w:rsid w:val="00BC39F5"/>
    <w:pPr>
      <w:widowControl w:val="0"/>
      <w:suppressAutoHyphens/>
      <w:autoSpaceDE w:val="0"/>
      <w:spacing w:line="274" w:lineRule="exact"/>
    </w:pPr>
    <w:rPr>
      <w:sz w:val="24"/>
      <w:lang w:eastAsia="ar-SA"/>
    </w:rPr>
  </w:style>
  <w:style w:type="paragraph" w:customStyle="1" w:styleId="Style46">
    <w:name w:val="Style46"/>
    <w:basedOn w:val="a"/>
    <w:rsid w:val="00BC39F5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5">
    <w:name w:val="Style25"/>
    <w:basedOn w:val="a"/>
    <w:rsid w:val="00BC39F5"/>
    <w:pPr>
      <w:widowControl w:val="0"/>
      <w:suppressAutoHyphens/>
      <w:autoSpaceDE w:val="0"/>
      <w:spacing w:line="274" w:lineRule="exact"/>
      <w:ind w:firstLine="523"/>
      <w:jc w:val="both"/>
    </w:pPr>
    <w:rPr>
      <w:sz w:val="24"/>
      <w:lang w:eastAsia="ar-SA"/>
    </w:rPr>
  </w:style>
  <w:style w:type="paragraph" w:customStyle="1" w:styleId="Style8">
    <w:name w:val="Style8"/>
    <w:basedOn w:val="a"/>
    <w:rsid w:val="00BC39F5"/>
    <w:pPr>
      <w:widowControl w:val="0"/>
      <w:autoSpaceDE w:val="0"/>
      <w:autoSpaceDN w:val="0"/>
      <w:adjustRightInd w:val="0"/>
      <w:spacing w:line="547" w:lineRule="exact"/>
    </w:pPr>
    <w:rPr>
      <w:sz w:val="24"/>
    </w:rPr>
  </w:style>
  <w:style w:type="paragraph" w:customStyle="1" w:styleId="Style23">
    <w:name w:val="Style23"/>
    <w:basedOn w:val="a"/>
    <w:rsid w:val="00BC39F5"/>
    <w:pPr>
      <w:widowControl w:val="0"/>
      <w:autoSpaceDE w:val="0"/>
      <w:autoSpaceDN w:val="0"/>
      <w:adjustRightInd w:val="0"/>
      <w:spacing w:line="322" w:lineRule="exact"/>
      <w:ind w:hanging="3715"/>
    </w:pPr>
    <w:rPr>
      <w:sz w:val="24"/>
    </w:rPr>
  </w:style>
  <w:style w:type="paragraph" w:customStyle="1" w:styleId="Style24">
    <w:name w:val="Style24"/>
    <w:basedOn w:val="a"/>
    <w:rsid w:val="00BC39F5"/>
    <w:pPr>
      <w:widowControl w:val="0"/>
      <w:autoSpaceDE w:val="0"/>
      <w:autoSpaceDN w:val="0"/>
      <w:adjustRightInd w:val="0"/>
      <w:spacing w:line="322" w:lineRule="exact"/>
      <w:ind w:firstLine="4046"/>
    </w:pPr>
    <w:rPr>
      <w:sz w:val="24"/>
    </w:rPr>
  </w:style>
  <w:style w:type="paragraph" w:customStyle="1" w:styleId="Style49">
    <w:name w:val="Style49"/>
    <w:basedOn w:val="a"/>
    <w:rsid w:val="00BC39F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1">
    <w:name w:val="Style51"/>
    <w:basedOn w:val="a"/>
    <w:rsid w:val="00BC39F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2">
    <w:name w:val="Style52"/>
    <w:basedOn w:val="a"/>
    <w:rsid w:val="00BC39F5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63">
    <w:name w:val="Font Style63"/>
    <w:rsid w:val="00BC3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BC39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rsid w:val="00BC39F5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rsid w:val="00BC39F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4">
    <w:name w:val="Стиль 14 пт По ширине"/>
    <w:basedOn w:val="a"/>
    <w:rsid w:val="000519ED"/>
    <w:pPr>
      <w:tabs>
        <w:tab w:val="left" w:pos="709"/>
      </w:tabs>
      <w:suppressAutoHyphens/>
      <w:spacing w:line="300" w:lineRule="auto"/>
      <w:jc w:val="both"/>
    </w:pPr>
    <w:rPr>
      <w:szCs w:val="20"/>
      <w:lang w:val="uk-UA" w:eastAsia="ar-SA"/>
    </w:rPr>
  </w:style>
  <w:style w:type="character" w:customStyle="1" w:styleId="WW8Num11z1">
    <w:name w:val="WW8Num11z1"/>
    <w:rsid w:val="000519ED"/>
    <w:rPr>
      <w:rFonts w:ascii="Courier New" w:hAnsi="Courier New"/>
      <w:sz w:val="20"/>
    </w:rPr>
  </w:style>
  <w:style w:type="character" w:customStyle="1" w:styleId="FontStyle62">
    <w:name w:val="Font Style62"/>
    <w:rsid w:val="003239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239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23923"/>
    <w:pPr>
      <w:widowControl w:val="0"/>
      <w:suppressAutoHyphens/>
      <w:autoSpaceDE w:val="0"/>
      <w:spacing w:line="230" w:lineRule="exact"/>
    </w:pPr>
    <w:rPr>
      <w:rFonts w:cs="Calibri"/>
      <w:sz w:val="24"/>
      <w:lang w:eastAsia="ar-SA"/>
    </w:rPr>
  </w:style>
  <w:style w:type="paragraph" w:customStyle="1" w:styleId="Style9">
    <w:name w:val="Style9"/>
    <w:basedOn w:val="a"/>
    <w:rsid w:val="0075007C"/>
    <w:pPr>
      <w:widowControl w:val="0"/>
      <w:suppressAutoHyphens/>
      <w:autoSpaceDE w:val="0"/>
    </w:pPr>
    <w:rPr>
      <w:rFonts w:cs="Calibri"/>
      <w:sz w:val="24"/>
      <w:lang w:eastAsia="ar-SA"/>
    </w:rPr>
  </w:style>
  <w:style w:type="character" w:customStyle="1" w:styleId="WW8Num25z0">
    <w:name w:val="WW8Num25z0"/>
    <w:rsid w:val="00511EE9"/>
    <w:rPr>
      <w:rFonts w:ascii="Times New Roman" w:hAnsi="Times New Roman" w:cs="Times New Roman"/>
    </w:rPr>
  </w:style>
  <w:style w:type="character" w:customStyle="1" w:styleId="30">
    <w:name w:val="Заголовок 3 Знак"/>
    <w:link w:val="3"/>
    <w:semiHidden/>
    <w:rsid w:val="00F40D1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0">
    <w:name w:val="List Paragraph"/>
    <w:basedOn w:val="a"/>
    <w:uiPriority w:val="34"/>
    <w:qFormat/>
    <w:rsid w:val="007B1D72"/>
    <w:pPr>
      <w:ind w:left="720"/>
      <w:contextualSpacing/>
    </w:pPr>
  </w:style>
  <w:style w:type="paragraph" w:customStyle="1" w:styleId="Default">
    <w:name w:val="Default"/>
    <w:rsid w:val="001873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rsid w:val="007259D7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2">
    <w:name w:val="Style12"/>
    <w:basedOn w:val="a"/>
    <w:rsid w:val="007259D7"/>
    <w:pPr>
      <w:widowControl w:val="0"/>
      <w:suppressAutoHyphens/>
      <w:autoSpaceDE w:val="0"/>
      <w:spacing w:line="276" w:lineRule="exact"/>
      <w:ind w:firstLine="552"/>
      <w:jc w:val="both"/>
    </w:pPr>
    <w:rPr>
      <w:sz w:val="24"/>
      <w:lang w:eastAsia="ar-SA"/>
    </w:rPr>
  </w:style>
  <w:style w:type="paragraph" w:customStyle="1" w:styleId="Style13">
    <w:name w:val="Style13"/>
    <w:basedOn w:val="a"/>
    <w:rsid w:val="007259D7"/>
    <w:pPr>
      <w:widowControl w:val="0"/>
      <w:suppressAutoHyphens/>
      <w:autoSpaceDE w:val="0"/>
      <w:spacing w:line="278" w:lineRule="exact"/>
      <w:ind w:firstLine="696"/>
      <w:jc w:val="both"/>
    </w:pPr>
    <w:rPr>
      <w:sz w:val="24"/>
      <w:lang w:eastAsia="ar-SA"/>
    </w:rPr>
  </w:style>
  <w:style w:type="paragraph" w:customStyle="1" w:styleId="Style17">
    <w:name w:val="Style17"/>
    <w:basedOn w:val="a"/>
    <w:rsid w:val="007259D7"/>
    <w:pPr>
      <w:widowControl w:val="0"/>
      <w:suppressAutoHyphens/>
      <w:autoSpaceDE w:val="0"/>
      <w:spacing w:line="283" w:lineRule="exact"/>
      <w:ind w:hanging="355"/>
    </w:pPr>
    <w:rPr>
      <w:sz w:val="24"/>
      <w:lang w:eastAsia="ar-SA"/>
    </w:rPr>
  </w:style>
  <w:style w:type="paragraph" w:customStyle="1" w:styleId="Style3">
    <w:name w:val="Style3"/>
    <w:basedOn w:val="a"/>
    <w:rsid w:val="007259D7"/>
    <w:pPr>
      <w:widowControl w:val="0"/>
      <w:suppressAutoHyphens/>
      <w:autoSpaceDE w:val="0"/>
      <w:jc w:val="both"/>
    </w:pPr>
    <w:rPr>
      <w:sz w:val="24"/>
      <w:lang w:eastAsia="ar-SA"/>
    </w:rPr>
  </w:style>
  <w:style w:type="paragraph" w:customStyle="1" w:styleId="Style26">
    <w:name w:val="Style26"/>
    <w:basedOn w:val="a"/>
    <w:rsid w:val="007259D7"/>
    <w:pPr>
      <w:widowControl w:val="0"/>
      <w:suppressAutoHyphens/>
      <w:autoSpaceDE w:val="0"/>
      <w:spacing w:line="323" w:lineRule="exact"/>
      <w:ind w:firstLine="1594"/>
    </w:pPr>
    <w:rPr>
      <w:sz w:val="24"/>
      <w:lang w:eastAsia="ar-SA"/>
    </w:rPr>
  </w:style>
  <w:style w:type="paragraph" w:customStyle="1" w:styleId="Style29">
    <w:name w:val="Style29"/>
    <w:basedOn w:val="a"/>
    <w:rsid w:val="007259D7"/>
    <w:pPr>
      <w:widowControl w:val="0"/>
      <w:suppressAutoHyphens/>
      <w:autoSpaceDE w:val="0"/>
      <w:spacing w:line="322" w:lineRule="exact"/>
      <w:ind w:firstLine="2438"/>
    </w:pPr>
    <w:rPr>
      <w:sz w:val="24"/>
      <w:lang w:eastAsia="ar-SA"/>
    </w:rPr>
  </w:style>
  <w:style w:type="paragraph" w:customStyle="1" w:styleId="Style34">
    <w:name w:val="Style34"/>
    <w:basedOn w:val="a"/>
    <w:rsid w:val="007259D7"/>
    <w:pPr>
      <w:widowControl w:val="0"/>
      <w:suppressAutoHyphens/>
      <w:autoSpaceDE w:val="0"/>
      <w:spacing w:line="322" w:lineRule="exact"/>
      <w:ind w:firstLine="3739"/>
    </w:pPr>
    <w:rPr>
      <w:sz w:val="24"/>
      <w:lang w:eastAsia="ar-SA"/>
    </w:rPr>
  </w:style>
  <w:style w:type="paragraph" w:customStyle="1" w:styleId="Style36">
    <w:name w:val="Style36"/>
    <w:basedOn w:val="a"/>
    <w:rsid w:val="007259D7"/>
    <w:pPr>
      <w:widowControl w:val="0"/>
      <w:suppressAutoHyphens/>
      <w:autoSpaceDE w:val="0"/>
      <w:spacing w:line="326" w:lineRule="exact"/>
      <w:ind w:hanging="1306"/>
    </w:pPr>
    <w:rPr>
      <w:sz w:val="24"/>
      <w:lang w:eastAsia="ar-SA"/>
    </w:rPr>
  </w:style>
  <w:style w:type="paragraph" w:customStyle="1" w:styleId="Style37">
    <w:name w:val="Style37"/>
    <w:basedOn w:val="a"/>
    <w:rsid w:val="007259D7"/>
    <w:pPr>
      <w:widowControl w:val="0"/>
      <w:suppressAutoHyphens/>
      <w:autoSpaceDE w:val="0"/>
      <w:spacing w:line="322" w:lineRule="exact"/>
      <w:ind w:firstLine="3442"/>
      <w:jc w:val="both"/>
    </w:pPr>
    <w:rPr>
      <w:sz w:val="24"/>
      <w:lang w:eastAsia="ar-SA"/>
    </w:rPr>
  </w:style>
  <w:style w:type="paragraph" w:customStyle="1" w:styleId="Style38">
    <w:name w:val="Style38"/>
    <w:basedOn w:val="a"/>
    <w:rsid w:val="007259D7"/>
    <w:pPr>
      <w:widowControl w:val="0"/>
      <w:suppressAutoHyphens/>
      <w:autoSpaceDE w:val="0"/>
      <w:spacing w:line="322" w:lineRule="exact"/>
      <w:ind w:firstLine="2856"/>
    </w:pPr>
    <w:rPr>
      <w:sz w:val="24"/>
      <w:lang w:eastAsia="ar-SA"/>
    </w:rPr>
  </w:style>
  <w:style w:type="paragraph" w:customStyle="1" w:styleId="Style42">
    <w:name w:val="Style42"/>
    <w:basedOn w:val="a"/>
    <w:rsid w:val="007259D7"/>
    <w:pPr>
      <w:widowControl w:val="0"/>
      <w:suppressAutoHyphens/>
      <w:autoSpaceDE w:val="0"/>
      <w:spacing w:line="322" w:lineRule="exact"/>
      <w:ind w:firstLine="1070"/>
    </w:pPr>
    <w:rPr>
      <w:sz w:val="24"/>
      <w:lang w:eastAsia="ar-SA"/>
    </w:rPr>
  </w:style>
  <w:style w:type="paragraph" w:customStyle="1" w:styleId="Style18">
    <w:name w:val="Style18"/>
    <w:basedOn w:val="a"/>
    <w:rsid w:val="007259D7"/>
    <w:pPr>
      <w:widowControl w:val="0"/>
      <w:suppressAutoHyphens/>
      <w:autoSpaceDE w:val="0"/>
      <w:jc w:val="center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CA8-F023-4A5A-8120-21B070A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20012</CharactersWithSpaces>
  <SharedDoc>false</SharedDoc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http://blogs.technet.com/abeshkov/default.aspx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http://www.intuit.ru/department/os/compromtwin/2/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Sasha</cp:lastModifiedBy>
  <cp:revision>1</cp:revision>
  <cp:lastPrinted>2017-11-07T17:45:00Z</cp:lastPrinted>
  <dcterms:created xsi:type="dcterms:W3CDTF">2017-12-17T09:12:00Z</dcterms:created>
  <dcterms:modified xsi:type="dcterms:W3CDTF">2017-12-18T16:08:00Z</dcterms:modified>
</cp:coreProperties>
</file>