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Дніпровський національний університет імені Олеся Гончара</w:t>
      </w: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Факультет української  й іноземної філології та мистецтвознавства</w:t>
      </w: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Кафедра образотворчого мистецтва і дизайну</w:t>
      </w:r>
    </w:p>
    <w:p w:rsidR="00000000" w:rsidRDefault="000168E8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right"/>
        <w:rPr>
          <w:rFonts w:eastAsia="Times New Roman" w:cs="Times New Roman"/>
          <w:b/>
          <w:bCs/>
          <w:sz w:val="28"/>
          <w:szCs w:val="28"/>
          <w:lang w:val="en-US"/>
        </w:rPr>
      </w:pPr>
      <w:r>
        <w:rPr>
          <w:rFonts w:eastAsia="Times New Roman" w:cs="Times New Roman"/>
          <w:lang w:val="ru-RU"/>
        </w:rPr>
        <w:t xml:space="preserve">        </w:t>
      </w:r>
      <w:r>
        <w:rPr>
          <w:rFonts w:eastAsia="Times New Roman" w:cs="Times New Roman"/>
          <w:b/>
          <w:bCs/>
          <w:sz w:val="28"/>
          <w:szCs w:val="28"/>
          <w:lang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ЗАТВЕРДЖУЮ</w:t>
      </w:r>
      <w:r>
        <w:rPr>
          <w:rFonts w:eastAsia="Times New Roman" w:cs="Times New Roman"/>
          <w:b/>
          <w:bCs/>
          <w:sz w:val="28"/>
          <w:szCs w:val="28"/>
          <w:lang w:val="en-US"/>
        </w:rPr>
        <w:t>»</w:t>
      </w:r>
    </w:p>
    <w:p w:rsidR="00000000" w:rsidRDefault="000168E8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В.о. проректора з науково-педагогічної роботи</w:t>
      </w:r>
    </w:p>
    <w:p w:rsidR="00000000" w:rsidRDefault="000168E8">
      <w:pPr>
        <w:autoSpaceDE w:val="0"/>
        <w:jc w:val="center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 xml:space="preserve">                   </w:t>
      </w:r>
      <w:r>
        <w:rPr>
          <w:rFonts w:eastAsia="Times New Roman" w:cs="Times New Roman"/>
          <w:sz w:val="28"/>
          <w:szCs w:val="28"/>
          <w:lang/>
        </w:rPr>
        <w:t xml:space="preserve">                                                                   </w:t>
      </w:r>
      <w:r>
        <w:rPr>
          <w:rFonts w:eastAsia="Times New Roman" w:cs="Times New Roman"/>
          <w:sz w:val="28"/>
          <w:szCs w:val="28"/>
          <w:lang/>
        </w:rPr>
        <w:t>_______________________</w:t>
      </w: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eastAsia="Times New Roman" w:cs="Times New Roman"/>
          <w:sz w:val="16"/>
          <w:szCs w:val="16"/>
          <w:lang/>
        </w:rPr>
        <w:t xml:space="preserve">                                                                                                                            </w:t>
      </w:r>
      <w:r>
        <w:rPr>
          <w:rFonts w:eastAsia="Times New Roman" w:cs="Times New Roman"/>
          <w:sz w:val="16"/>
          <w:szCs w:val="16"/>
          <w:lang/>
        </w:rPr>
        <w:t>(</w:t>
      </w:r>
      <w:r>
        <w:rPr>
          <w:rFonts w:ascii="Times New Roman CYR" w:eastAsia="Times New Roman CYR" w:hAnsi="Times New Roman CYR" w:cs="Times New Roman CYR"/>
          <w:sz w:val="16"/>
          <w:szCs w:val="16"/>
        </w:rPr>
        <w:t>підпис)</w:t>
      </w: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/>
        </w:rPr>
        <w:t xml:space="preserve">                                </w:t>
      </w:r>
      <w:r>
        <w:rPr>
          <w:rFonts w:eastAsia="Times New Roman" w:cs="Times New Roman"/>
          <w:sz w:val="28"/>
          <w:szCs w:val="28"/>
          <w:lang/>
        </w:rPr>
        <w:t xml:space="preserve">                                                       </w:t>
      </w:r>
      <w:r>
        <w:rPr>
          <w:rFonts w:eastAsia="Times New Roman" w:cs="Times New Roman"/>
          <w:sz w:val="28"/>
          <w:szCs w:val="28"/>
          <w:lang/>
        </w:rPr>
        <w:t xml:space="preserve">____________ __.___2017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р.</w:t>
      </w:r>
    </w:p>
    <w:p w:rsidR="00000000" w:rsidRDefault="000168E8">
      <w:pPr>
        <w:autoSpaceDE w:val="0"/>
        <w:jc w:val="right"/>
      </w:pPr>
    </w:p>
    <w:p w:rsidR="00000000" w:rsidRDefault="000168E8">
      <w:pPr>
        <w:autoSpaceDE w:val="0"/>
        <w:jc w:val="right"/>
        <w:rPr>
          <w:rFonts w:eastAsia="Times New Roman" w:cs="Times New Roman"/>
          <w:lang w:val="ru-RU"/>
        </w:rPr>
      </w:pPr>
    </w:p>
    <w:p w:rsidR="00000000" w:rsidRDefault="000168E8">
      <w:pPr>
        <w:keepNext/>
        <w:autoSpaceDE w:val="0"/>
        <w:jc w:val="center"/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</w:pPr>
    </w:p>
    <w:p w:rsidR="00000000" w:rsidRDefault="000168E8">
      <w:pPr>
        <w:keepNext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РОБОЧА ПРОГРАМА НАВЧАЛЬНОЇ ДИСЦИПЛІНИ</w:t>
      </w: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sz w:val="36"/>
          <w:szCs w:val="36"/>
          <w:lang w:val="ru-RU"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___________«</w:t>
      </w:r>
      <w:r>
        <w:rPr>
          <w:rFonts w:ascii="Times New Roman CYR" w:eastAsia="Times New Roman CYR" w:hAnsi="Times New Roman CYR" w:cs="Times New Roman CYR"/>
        </w:rPr>
        <w:t>Авторська друкарська графіка</w:t>
      </w:r>
      <w:r>
        <w:rPr>
          <w:rFonts w:ascii="Times New Roman CYR" w:eastAsia="Times New Roman" w:hAnsi="Times New Roman CYR" w:cs="Times New Roman"/>
          <w:lang w:val="ru-RU"/>
        </w:rPr>
        <w:t xml:space="preserve">» </w:t>
      </w:r>
      <w:r>
        <w:rPr>
          <w:rFonts w:ascii="Times New Roman CYR" w:eastAsia="Times New Roman" w:hAnsi="Times New Roman CYR" w:cs="Times New Roman"/>
        </w:rPr>
        <w:t>3 курс</w:t>
      </w:r>
      <w:r>
        <w:rPr>
          <w:rFonts w:ascii="Times New Roman CYR" w:eastAsia="Times New Roman CYR" w:hAnsi="Times New Roman CYR" w:cs="Times New Roman CYR"/>
        </w:rPr>
        <w:t>___________</w:t>
      </w: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eastAsia="Times New Roman" w:cs="Times New Roman"/>
          <w:sz w:val="16"/>
          <w:szCs w:val="16"/>
          <w:lang w:val="ru-RU"/>
        </w:rPr>
        <w:t>(</w:t>
      </w:r>
      <w:r>
        <w:rPr>
          <w:rFonts w:ascii="Times New Roman CYR" w:eastAsia="Times New Roman CYR" w:hAnsi="Times New Roman CYR" w:cs="Times New Roman CYR"/>
          <w:sz w:val="16"/>
          <w:szCs w:val="16"/>
        </w:rPr>
        <w:t>шифр і назва навчальної дисципліни)</w:t>
      </w:r>
    </w:p>
    <w:p w:rsidR="00000000" w:rsidRDefault="000168E8">
      <w:pPr>
        <w:autoSpaceDE w:val="0"/>
        <w:ind w:firstLine="708"/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</w:pPr>
      <w:r>
        <w:rPr>
          <w:rFonts w:ascii="Times New Roman CYR" w:eastAsia="Times New Roman CYR" w:hAnsi="Times New Roman CYR" w:cs="Times New Roman CYR"/>
        </w:rPr>
        <w:t xml:space="preserve">напрям підготовки    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6.020205 "Об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разотворче мистецтво                                 </w:t>
      </w: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eastAsia="Times New Roman" w:cs="Times New Roman"/>
          <w:sz w:val="16"/>
          <w:szCs w:val="16"/>
          <w:lang w:val="ru-RU"/>
        </w:rPr>
        <w:t>(</w:t>
      </w:r>
      <w:r>
        <w:rPr>
          <w:rFonts w:ascii="Times New Roman CYR" w:eastAsia="Times New Roman CYR" w:hAnsi="Times New Roman CYR" w:cs="Times New Roman CYR"/>
          <w:sz w:val="16"/>
          <w:szCs w:val="16"/>
        </w:rPr>
        <w:t>шифр і назва напряму підготовки)</w:t>
      </w:r>
    </w:p>
    <w:p w:rsidR="00000000" w:rsidRDefault="000168E8">
      <w:pPr>
        <w:autoSpaceDE w:val="0"/>
        <w:ind w:firstLine="708"/>
        <w:rPr>
          <w:rFonts w:ascii="Times New Roman CYR" w:eastAsia="Times New Roman CYR" w:hAnsi="Times New Roman CYR" w:cs="Times New Roman CYR"/>
          <w:color w:val="000000"/>
          <w:u w:val="single"/>
        </w:rPr>
      </w:pPr>
      <w:r>
        <w:rPr>
          <w:rFonts w:ascii="Times New Roman CYR" w:eastAsia="Times New Roman CYR" w:hAnsi="Times New Roman CYR" w:cs="Times New Roman CYR"/>
        </w:rPr>
        <w:t xml:space="preserve">спеціальність </w:t>
      </w:r>
      <w:r>
        <w:rPr>
          <w:rFonts w:ascii="Times New Roman CYR" w:eastAsia="Times New Roman CYR" w:hAnsi="Times New Roman CYR" w:cs="Times New Roman CYR"/>
          <w:u w:val="single"/>
        </w:rPr>
        <w:t xml:space="preserve">            </w:t>
      </w:r>
      <w:r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                                                                                      </w:t>
      </w: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eastAsia="Times New Roman" w:cs="Times New Roman"/>
          <w:sz w:val="16"/>
          <w:szCs w:val="16"/>
          <w:lang w:val="ru-RU"/>
        </w:rPr>
        <w:t>(</w:t>
      </w:r>
      <w:r>
        <w:rPr>
          <w:rFonts w:ascii="Times New Roman CYR" w:eastAsia="Times New Roman CYR" w:hAnsi="Times New Roman CYR" w:cs="Times New Roman CYR"/>
          <w:sz w:val="16"/>
          <w:szCs w:val="16"/>
        </w:rPr>
        <w:t>шифр і назва спеціальності)</w:t>
      </w:r>
    </w:p>
    <w:p w:rsidR="00000000" w:rsidRDefault="000168E8">
      <w:pPr>
        <w:autoSpaceDE w:val="0"/>
        <w:ind w:firstLine="708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спеціалізація____________</w:t>
      </w:r>
      <w:r>
        <w:rPr>
          <w:rFonts w:ascii="Times New Roman CYR" w:eastAsia="Times New Roman CYR" w:hAnsi="Times New Roman CYR" w:cs="Times New Roman CYR"/>
        </w:rPr>
        <w:t>_______________________________________</w:t>
      </w: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eastAsia="Times New Roman" w:cs="Times New Roman"/>
          <w:sz w:val="16"/>
          <w:szCs w:val="16"/>
          <w:lang w:val="ru-RU"/>
        </w:rPr>
        <w:t>(</w:t>
      </w:r>
      <w:r>
        <w:rPr>
          <w:rFonts w:ascii="Times New Roman CYR" w:eastAsia="Times New Roman CYR" w:hAnsi="Times New Roman CYR" w:cs="Times New Roman CYR"/>
          <w:sz w:val="16"/>
          <w:szCs w:val="16"/>
        </w:rPr>
        <w:t>назва спеціалізації)</w:t>
      </w:r>
    </w:p>
    <w:p w:rsidR="00000000" w:rsidRDefault="000168E8">
      <w:pPr>
        <w:autoSpaceDE w:val="0"/>
        <w:ind w:firstLine="708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факультет/центр__</w:t>
      </w:r>
      <w:r>
        <w:rPr>
          <w:rFonts w:ascii="Times New Roman CYR" w:eastAsia="Times New Roman CYR" w:hAnsi="Times New Roman CYR" w:cs="Times New Roman CYR"/>
          <w:u w:val="single"/>
        </w:rPr>
        <w:t>Української й іноземної філології та мистецтвознавства</w:t>
      </w:r>
      <w:r>
        <w:rPr>
          <w:rFonts w:ascii="Times New Roman CYR" w:eastAsia="Times New Roman CYR" w:hAnsi="Times New Roman CYR" w:cs="Times New Roman CYR"/>
        </w:rPr>
        <w:t>_______</w:t>
      </w: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eastAsia="Times New Roman" w:cs="Times New Roman"/>
          <w:sz w:val="16"/>
          <w:szCs w:val="16"/>
          <w:lang w:val="ru-RU"/>
        </w:rPr>
        <w:t xml:space="preserve">   </w:t>
      </w:r>
      <w:r>
        <w:rPr>
          <w:rFonts w:eastAsia="Times New Roman" w:cs="Times New Roman"/>
          <w:sz w:val="16"/>
          <w:szCs w:val="16"/>
          <w:lang w:val="ru-RU"/>
        </w:rPr>
        <w:t>(</w:t>
      </w:r>
      <w:r>
        <w:rPr>
          <w:rFonts w:ascii="Times New Roman CYR" w:eastAsia="Times New Roman CYR" w:hAnsi="Times New Roman CYR" w:cs="Times New Roman CYR"/>
          <w:sz w:val="16"/>
          <w:szCs w:val="16"/>
        </w:rPr>
        <w:t>назва факультету/центру)</w:t>
      </w: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rPr>
          <w:rFonts w:eastAsia="Times New Roman" w:cs="Times New Roman"/>
          <w:sz w:val="28"/>
          <w:szCs w:val="28"/>
          <w:lang w:val="ru-RU"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Дніпро – 201</w:t>
      </w:r>
      <w:r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7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рік</w:t>
      </w:r>
    </w:p>
    <w:p w:rsidR="00000000" w:rsidRDefault="000168E8">
      <w:pPr>
        <w:autoSpaceDE w:val="0"/>
        <w:jc w:val="both"/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  <w:r>
        <w:rPr>
          <w:rFonts w:ascii="Times New Roman CYR" w:eastAsia="Times New Roman CYR" w:hAnsi="Times New Roman CYR" w:cs="Times New Roman CYR"/>
        </w:rPr>
        <w:lastRenderedPageBreak/>
        <w:t>Робоча програма “Композиція” для студентів з</w:t>
      </w:r>
      <w:r>
        <w:rPr>
          <w:rFonts w:ascii="Times New Roman CYR" w:eastAsia="Times New Roman CYR" w:hAnsi="Times New Roman CYR" w:cs="Times New Roman CYR"/>
        </w:rPr>
        <w:t xml:space="preserve"> напрямом підготовки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6.020205 "Образотворче мистецтво"</w:t>
      </w:r>
      <w:r>
        <w:rPr>
          <w:rFonts w:ascii="Times New Roman CYR" w:eastAsia="Times New Roman" w:hAnsi="Times New Roman CYR" w:cs="Times New Roman"/>
          <w:color w:val="000000"/>
          <w:lang w:val="ru-RU"/>
        </w:rPr>
        <w:t>.</w:t>
      </w:r>
      <w:r>
        <w:rPr>
          <w:rFonts w:eastAsia="Times New Roman" w:cs="Times New Roman"/>
          <w:lang w:val="ru-RU"/>
        </w:rPr>
        <w:t xml:space="preserve"> </w:t>
      </w:r>
    </w:p>
    <w:p w:rsidR="00000000" w:rsidRDefault="000168E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Розробники: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Б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урчак Є.О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., викладач кафедри образотворчого мистецтва і дизайну.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br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br/>
      </w:r>
      <w:r>
        <w:rPr>
          <w:rFonts w:ascii="Times New Roman CYR" w:eastAsia="Times New Roman CYR" w:hAnsi="Times New Roman CYR" w:cs="Times New Roman CYR"/>
          <w:sz w:val="28"/>
          <w:szCs w:val="28"/>
        </w:rPr>
        <w:t>Робоча програма затверджена на засіданні кафедри образотворчого мистецтва і дизайну.</w:t>
      </w:r>
    </w:p>
    <w:p w:rsidR="00000000" w:rsidRDefault="000168E8">
      <w:pPr>
        <w:autoSpaceDE w:val="0"/>
        <w:ind w:firstLine="567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Протокол від19.06.2017  року № 21</w:t>
      </w:r>
    </w:p>
    <w:p w:rsidR="00000000" w:rsidRDefault="000168E8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Завідувач кафедри образотворчого мистецтва і дизайну</w:t>
      </w:r>
    </w:p>
    <w:p w:rsidR="00000000" w:rsidRDefault="000168E8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/>
        </w:rPr>
        <w:t xml:space="preserve">                                                                </w:t>
      </w:r>
      <w:r>
        <w:rPr>
          <w:rFonts w:eastAsia="Times New Roman" w:cs="Times New Roman"/>
          <w:sz w:val="28"/>
          <w:szCs w:val="28"/>
          <w:lang/>
        </w:rPr>
        <w:t>______________________ (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Корсунський В.О.)</w:t>
      </w:r>
    </w:p>
    <w:p w:rsidR="00000000" w:rsidRDefault="000168E8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/>
        </w:rPr>
        <w:t>“</w:t>
      </w:r>
      <w:r>
        <w:rPr>
          <w:rFonts w:eastAsia="Times New Roman" w:cs="Times New Roman"/>
          <w:sz w:val="28"/>
          <w:szCs w:val="28"/>
          <w:lang/>
        </w:rPr>
        <w:t xml:space="preserve">_____”___________________ 2017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року </w:t>
      </w: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sz w:val="28"/>
          <w:szCs w:val="28"/>
          <w:lang w:val="en-US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Схвалено науково-методичною комісією за спеціальністю 022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en-US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Дизайн</w:t>
      </w:r>
      <w:r>
        <w:rPr>
          <w:rFonts w:eastAsia="Times New Roman" w:cs="Times New Roman"/>
          <w:sz w:val="28"/>
          <w:szCs w:val="28"/>
          <w:lang w:val="en-US"/>
        </w:rPr>
        <w:t>»</w:t>
      </w:r>
    </w:p>
    <w:p w:rsidR="00000000" w:rsidRDefault="000168E8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Протокол від 19.06.2017 року № 21</w:t>
      </w:r>
    </w:p>
    <w:p w:rsidR="00000000" w:rsidRDefault="000168E8">
      <w:pPr>
        <w:autoSpaceDE w:val="0"/>
        <w:rPr>
          <w:rFonts w:ascii="Times New Roman CYR" w:eastAsia="Times New Roman CYR" w:hAnsi="Times New Roman CYR" w:cs="Times New Roman CYR"/>
        </w:rPr>
      </w:pPr>
    </w:p>
    <w:p w:rsidR="00000000" w:rsidRDefault="000168E8">
      <w:pPr>
        <w:autoSpaceDE w:val="0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right"/>
        <w:rPr>
          <w:rFonts w:ascii="Times New Roman CYR" w:eastAsia="Times New Roman CYR" w:hAnsi="Times New Roman CYR" w:cs="Times New Roman CYR"/>
          <w:u w:val="single"/>
        </w:rPr>
      </w:pPr>
      <w:r>
        <w:rPr>
          <w:rFonts w:eastAsia="Times New Roman" w:cs="Times New Roman"/>
          <w:lang w:val="ru-RU"/>
        </w:rPr>
        <w:t xml:space="preserve">                         </w:t>
      </w:r>
      <w:r>
        <w:rPr>
          <w:rFonts w:ascii="Times New Roman CYR" w:eastAsia="Times New Roman CYR" w:hAnsi="Times New Roman CYR" w:cs="Times New Roman CYR"/>
        </w:rPr>
        <w:t>Завідувач кафедри _</w:t>
      </w:r>
      <w:r>
        <w:rPr>
          <w:rFonts w:ascii="Times New Roman CYR" w:eastAsia="Times New Roman CYR" w:hAnsi="Times New Roman CYR" w:cs="Times New Roman CYR"/>
          <w:u w:val="single"/>
        </w:rPr>
        <w:t>Корсунський В.О.</w:t>
      </w:r>
    </w:p>
    <w:p w:rsidR="00000000" w:rsidRDefault="000168E8">
      <w:pPr>
        <w:autoSpaceDE w:val="0"/>
        <w:jc w:val="right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right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                 </w:t>
      </w:r>
      <w:r>
        <w:rPr>
          <w:rFonts w:eastAsia="Times New Roman" w:cs="Times New Roman"/>
          <w:lang w:val="ru-RU"/>
        </w:rPr>
        <w:t>_______________________ (__________________)</w:t>
      </w:r>
    </w:p>
    <w:p w:rsidR="00000000" w:rsidRDefault="000168E8">
      <w:pPr>
        <w:autoSpaceDE w:val="0"/>
        <w:jc w:val="right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eastAsia="Times New Roman" w:cs="Times New Roman"/>
          <w:sz w:val="16"/>
          <w:szCs w:val="16"/>
          <w:lang w:val="ru-RU"/>
        </w:rPr>
        <w:t xml:space="preserve">                               </w:t>
      </w:r>
      <w:r>
        <w:rPr>
          <w:rFonts w:eastAsia="Times New Roman" w:cs="Times New Roman"/>
          <w:sz w:val="16"/>
          <w:szCs w:val="16"/>
          <w:lang w:val="ru-RU"/>
        </w:rPr>
        <w:t xml:space="preserve">                                                                                  </w:t>
      </w:r>
      <w:r>
        <w:rPr>
          <w:rFonts w:eastAsia="Times New Roman" w:cs="Times New Roman"/>
          <w:sz w:val="16"/>
          <w:szCs w:val="16"/>
          <w:lang w:val="ru-RU"/>
        </w:rPr>
        <w:t>(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підпис)                                                   (прізвище та ініціали)         </w:t>
      </w:r>
    </w:p>
    <w:p w:rsidR="00000000" w:rsidRDefault="000168E8">
      <w:pPr>
        <w:autoSpaceDE w:val="0"/>
        <w:jc w:val="right"/>
        <w:rPr>
          <w:rFonts w:ascii="Times New Roman CYR" w:eastAsia="Times New Roman CYR" w:hAnsi="Times New Roman CYR" w:cs="Times New Roman CYR"/>
        </w:rPr>
      </w:pPr>
      <w:r>
        <w:rPr>
          <w:rFonts w:eastAsia="Times New Roman" w:cs="Times New Roman"/>
          <w:lang w:val="ru-RU"/>
        </w:rPr>
        <w:t>“</w:t>
      </w:r>
      <w:r>
        <w:rPr>
          <w:rFonts w:eastAsia="Times New Roman" w:cs="Times New Roman"/>
          <w:lang w:val="ru-RU"/>
        </w:rPr>
        <w:t xml:space="preserve">_____”___________________ 20___ </w:t>
      </w:r>
      <w:r>
        <w:rPr>
          <w:rFonts w:ascii="Times New Roman CYR" w:eastAsia="Times New Roman CYR" w:hAnsi="Times New Roman CYR" w:cs="Times New Roman CYR"/>
        </w:rPr>
        <w:t xml:space="preserve">року </w:t>
      </w:r>
    </w:p>
    <w:p w:rsidR="00000000" w:rsidRDefault="000168E8">
      <w:pPr>
        <w:autoSpaceDE w:val="0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>Схвалено Вченою радою факультету українськ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>ої й іноземної філології та мистецтвознавства.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ab/>
      </w:r>
    </w:p>
    <w:p w:rsidR="00000000" w:rsidRDefault="000168E8">
      <w:pPr>
        <w:autoSpaceDE w:val="0"/>
        <w:ind w:firstLine="567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Протокол від 5.09.2017 року № 1</w:t>
      </w:r>
    </w:p>
    <w:p w:rsidR="00000000" w:rsidRDefault="000168E8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/>
        </w:rPr>
        <w:t xml:space="preserve">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Голова     _______________ (Попова І.С.)   </w:t>
      </w:r>
    </w:p>
    <w:p w:rsidR="00000000" w:rsidRDefault="000168E8">
      <w:pPr>
        <w:autoSpaceDE w:val="0"/>
        <w:ind w:left="4956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року</w:t>
      </w:r>
      <w:r>
        <w:rPr>
          <w:rFonts w:eastAsia="Times New Roman" w:cs="Times New Roman"/>
          <w:sz w:val="28"/>
          <w:szCs w:val="28"/>
          <w:lang/>
        </w:rPr>
        <w:t xml:space="preserve"> _____”________________2017 </w:t>
      </w: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</w:p>
    <w:p w:rsidR="00000000" w:rsidRDefault="000168E8">
      <w:pPr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/>
        </w:rPr>
      </w:pPr>
    </w:p>
    <w:p w:rsidR="00000000" w:rsidRDefault="000168E8">
      <w:pPr>
        <w:autoSpaceDE w:val="0"/>
        <w:rPr>
          <w:rFonts w:eastAsia="Times New Roman" w:cs="Times New Roman"/>
          <w:lang/>
        </w:rPr>
      </w:pPr>
    </w:p>
    <w:p w:rsidR="00000000" w:rsidRDefault="000168E8">
      <w:pPr>
        <w:autoSpaceDE w:val="0"/>
        <w:rPr>
          <w:rFonts w:eastAsia="Times New Roman" w:cs="Times New Roman"/>
          <w:lang/>
        </w:rPr>
      </w:pPr>
    </w:p>
    <w:p w:rsidR="00000000" w:rsidRDefault="000168E8">
      <w:pPr>
        <w:autoSpaceDE w:val="0"/>
        <w:rPr>
          <w:rFonts w:eastAsia="Times New Roman" w:cs="Times New Roman"/>
          <w:lang/>
        </w:rPr>
      </w:pPr>
    </w:p>
    <w:p w:rsidR="00000000" w:rsidRDefault="000168E8">
      <w:pPr>
        <w:autoSpaceDE w:val="0"/>
        <w:rPr>
          <w:rFonts w:eastAsia="Times New Roman" w:cs="Times New Roman"/>
          <w:lang/>
        </w:rPr>
      </w:pPr>
    </w:p>
    <w:p w:rsidR="00000000" w:rsidRDefault="000168E8">
      <w:pPr>
        <w:keepNext/>
        <w:numPr>
          <w:ilvl w:val="0"/>
          <w:numId w:val="1"/>
        </w:numPr>
        <w:tabs>
          <w:tab w:val="left" w:pos="720"/>
        </w:tabs>
        <w:autoSpaceDE w:val="0"/>
        <w:ind w:left="72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Опис навчальної дисципліни</w:t>
      </w:r>
    </w:p>
    <w:p w:rsidR="00000000" w:rsidRDefault="000168E8">
      <w:pPr>
        <w:autoSpaceDE w:val="0"/>
        <w:rPr>
          <w:rFonts w:eastAsia="Times New Roman" w:cs="Times New Roman"/>
          <w:lang/>
        </w:rPr>
      </w:pPr>
    </w:p>
    <w:p w:rsidR="00000000" w:rsidRDefault="000168E8">
      <w:pPr>
        <w:autoSpaceDE w:val="0"/>
        <w:spacing w:after="120"/>
        <w:ind w:left="1440" w:hanging="14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/>
        </w:rPr>
        <w:t xml:space="preserve">3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курс (Образотворче мистецтво)</w:t>
      </w:r>
    </w:p>
    <w:tbl>
      <w:tblPr>
        <w:tblW w:w="0" w:type="auto"/>
        <w:tblInd w:w="351" w:type="dxa"/>
        <w:tblLayout w:type="fixed"/>
        <w:tblLook w:val="0000"/>
      </w:tblPr>
      <w:tblGrid>
        <w:gridCol w:w="2896"/>
        <w:gridCol w:w="3262"/>
        <w:gridCol w:w="1620"/>
        <w:gridCol w:w="92"/>
        <w:gridCol w:w="1722"/>
      </w:tblGrid>
      <w:tr w:rsidR="00000000">
        <w:trPr>
          <w:trHeight w:val="803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Найменування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показників 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Характеристика навчальної дисципліни</w:t>
            </w:r>
          </w:p>
        </w:tc>
      </w:tr>
      <w:tr w:rsidR="00000000">
        <w:trPr>
          <w:trHeight w:val="549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денна форма навчання</w:t>
            </w:r>
          </w:p>
        </w:tc>
        <w:tc>
          <w:tcPr>
            <w:tcW w:w="1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заочна форма навчання</w:t>
            </w:r>
          </w:p>
        </w:tc>
      </w:tr>
      <w:tr w:rsidR="00000000">
        <w:trPr>
          <w:trHeight w:val="409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Кількість кредитів  – </w:t>
            </w:r>
            <w:r>
              <w:rPr>
                <w:rFonts w:ascii="Times New Roman CYR" w:eastAsia="Times New Roman CYR" w:hAnsi="Times New Roman CYR" w:cs="Times New Roman CYR"/>
                <w:lang w:val="en-US"/>
              </w:rPr>
              <w:t>4,5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Галузь знань</w:t>
            </w:r>
          </w:p>
          <w:p w:rsidR="00000000" w:rsidRDefault="000168E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 w:val="ru-RU"/>
              </w:rPr>
              <w:t>_</w:t>
            </w:r>
            <w:r>
              <w:rPr>
                <w:rFonts w:eastAsia="Times New Roman" w:cs="Times New Roman"/>
                <w:color w:val="000000"/>
                <w:u w:val="single"/>
                <w:lang w:val="ru-RU"/>
              </w:rPr>
              <w:t xml:space="preserve">0102 </w:t>
            </w:r>
            <w:r>
              <w:rPr>
                <w:rFonts w:ascii="Times New Roman CYR" w:eastAsia="Times New Roman CYR" w:hAnsi="Times New Roman CYR" w:cs="Times New Roman CYR"/>
                <w:color w:val="000000"/>
                <w:u w:val="single"/>
              </w:rPr>
              <w:t>Мистецтво</w:t>
            </w:r>
            <w:r>
              <w:rPr>
                <w:rFonts w:ascii="Times New Roman CYR" w:eastAsia="Times New Roman CYR" w:hAnsi="Times New Roman CYR" w:cs="Times New Roman CYR"/>
              </w:rPr>
              <w:t>_____</w:t>
            </w:r>
          </w:p>
          <w:p w:rsidR="00000000" w:rsidRDefault="000168E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шифр і назва)</w:t>
            </w:r>
          </w:p>
        </w:tc>
        <w:tc>
          <w:tcPr>
            <w:tcW w:w="3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Вибіркова</w:t>
            </w:r>
          </w:p>
          <w:p w:rsidR="00000000" w:rsidRDefault="000168E8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409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Напрям</w:t>
            </w:r>
            <w:r>
              <w:rPr>
                <w:rFonts w:ascii="Times New Roman CYR" w:eastAsia="Times New Roman CYR" w:hAnsi="Times New Roman CYR" w:cs="Times New Roman CYR"/>
              </w:rPr>
              <w:t xml:space="preserve"> підготовки </w:t>
            </w:r>
          </w:p>
          <w:p w:rsidR="00000000" w:rsidRDefault="000168E8">
            <w:pPr>
              <w:autoSpaceDE w:val="0"/>
              <w:jc w:val="center"/>
              <w:rPr>
                <w:rFonts w:eastAsia="Times New Roman" w:cs="Times New Roman"/>
                <w:color w:val="000000"/>
                <w:u w:val="single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__</w:t>
            </w:r>
            <w:r>
              <w:rPr>
                <w:rFonts w:eastAsia="Times New Roman" w:cs="Times New Roman"/>
                <w:b/>
                <w:bCs/>
                <w:color w:val="000000"/>
                <w:u w:val="single"/>
                <w:lang w:val="ru-RU"/>
              </w:rPr>
              <w:t>6.020205 «</w:t>
            </w:r>
            <w:r>
              <w:rPr>
                <w:rFonts w:ascii="Times New Roman CYR" w:eastAsia="Times New Roman CYR" w:hAnsi="Times New Roman CYR" w:cs="Times New Roman CYR"/>
                <w:color w:val="000000"/>
                <w:u w:val="single"/>
              </w:rPr>
              <w:t>Образотворче мистецтво</w:t>
            </w:r>
            <w:r>
              <w:rPr>
                <w:rFonts w:eastAsia="Times New Roman" w:cs="Times New Roman"/>
                <w:color w:val="000000"/>
                <w:u w:val="single"/>
                <w:lang w:val="ru-RU"/>
              </w:rPr>
              <w:t>»</w:t>
            </w:r>
          </w:p>
          <w:p w:rsidR="00000000" w:rsidRDefault="000168E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шифр і назва)</w:t>
            </w:r>
          </w:p>
        </w:tc>
        <w:tc>
          <w:tcPr>
            <w:tcW w:w="3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  <w:tr w:rsidR="00000000">
        <w:trPr>
          <w:trHeight w:val="170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Модулів – 2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Спеціальність (професійне</w:t>
            </w:r>
          </w:p>
          <w:p w:rsidR="00000000" w:rsidRDefault="000168E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спрямування):</w:t>
            </w:r>
          </w:p>
          <w:p w:rsidR="00000000" w:rsidRDefault="000168E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Рік підготовки:</w:t>
            </w:r>
          </w:p>
        </w:tc>
      </w:tr>
      <w:tr w:rsidR="00000000">
        <w:trPr>
          <w:trHeight w:val="207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Змістових модулів – 4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/>
              </w:rPr>
              <w:t>3-</w:t>
            </w:r>
            <w:r>
              <w:rPr>
                <w:rFonts w:ascii="Times New Roman CYR" w:eastAsia="Times New Roman CYR" w:hAnsi="Times New Roman CYR" w:cs="Times New Roman CYR"/>
              </w:rPr>
              <w:t>й</w:t>
            </w:r>
          </w:p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000000">
        <w:trPr>
          <w:trHeight w:val="765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Індивідуальне науково-дослідне завдання ___________</w:t>
            </w:r>
          </w:p>
          <w:p w:rsidR="00000000" w:rsidRDefault="000168E8">
            <w:pPr>
              <w:autoSpaceDE w:val="0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eastAsia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eastAsia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ru-RU"/>
              </w:rPr>
              <w:t xml:space="preserve">( </w:t>
            </w:r>
            <w:r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назва)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3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Семестр</w:t>
            </w:r>
          </w:p>
        </w:tc>
      </w:tr>
      <w:tr w:rsidR="00000000">
        <w:trPr>
          <w:trHeight w:val="323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Загальна кількість годин 137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"/>
                <w:lang/>
              </w:rPr>
              <w:t>5</w:t>
            </w:r>
            <w:r>
              <w:rPr>
                <w:rFonts w:ascii="Times New Roman CYR" w:eastAsia="Times New Roman CYR" w:hAnsi="Times New Roman CYR" w:cs="Times New Roman CYR"/>
              </w:rPr>
              <w:t>-й</w:t>
            </w:r>
          </w:p>
        </w:tc>
        <w:tc>
          <w:tcPr>
            <w:tcW w:w="1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6-й</w:t>
            </w:r>
          </w:p>
        </w:tc>
      </w:tr>
      <w:tr w:rsidR="00000000">
        <w:trPr>
          <w:trHeight w:val="1150"/>
        </w:trPr>
        <w:tc>
          <w:tcPr>
            <w:tcW w:w="28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Тижневих годин для денної форми навчання:</w:t>
            </w:r>
          </w:p>
          <w:p w:rsidR="00000000" w:rsidRDefault="000168E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аудиторних – 2 год.</w:t>
            </w:r>
          </w:p>
          <w:p w:rsidR="00000000" w:rsidRDefault="000168E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самостійної роботи студента – 3 год.</w:t>
            </w:r>
          </w:p>
          <w:p w:rsidR="00000000" w:rsidRDefault="000168E8">
            <w:pPr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Освітній рівень:</w:t>
            </w:r>
            <w:r>
              <w:rPr>
                <w:rFonts w:ascii="Times New Roman CYR" w:eastAsia="Times New Roman CYR" w:hAnsi="Times New Roman CYR" w:cs="Times New Roman CYR"/>
              </w:rPr>
              <w:br/>
              <w:t>бакалавр</w:t>
            </w:r>
          </w:p>
        </w:tc>
        <w:tc>
          <w:tcPr>
            <w:tcW w:w="3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Лекції</w:t>
            </w:r>
          </w:p>
        </w:tc>
      </w:tr>
      <w:tr w:rsidR="00000000">
        <w:trPr>
          <w:trHeight w:val="1150"/>
        </w:trPr>
        <w:tc>
          <w:tcPr>
            <w:tcW w:w="289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6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-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-</w:t>
            </w:r>
          </w:p>
        </w:tc>
      </w:tr>
      <w:tr w:rsidR="00000000">
        <w:trPr>
          <w:trHeight w:val="320"/>
        </w:trPr>
        <w:tc>
          <w:tcPr>
            <w:tcW w:w="289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6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Практичні, семінарські</w:t>
            </w:r>
          </w:p>
        </w:tc>
      </w:tr>
      <w:tr w:rsidR="00000000">
        <w:trPr>
          <w:trHeight w:val="320"/>
        </w:trPr>
        <w:tc>
          <w:tcPr>
            <w:tcW w:w="289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6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64</w:t>
            </w:r>
          </w:p>
        </w:tc>
        <w:tc>
          <w:tcPr>
            <w:tcW w:w="1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год.</w:t>
            </w:r>
          </w:p>
        </w:tc>
      </w:tr>
      <w:tr w:rsidR="00000000">
        <w:trPr>
          <w:trHeight w:val="138"/>
        </w:trPr>
        <w:tc>
          <w:tcPr>
            <w:tcW w:w="289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6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Лабораторні</w:t>
            </w:r>
          </w:p>
        </w:tc>
      </w:tr>
      <w:tr w:rsidR="00000000">
        <w:trPr>
          <w:trHeight w:val="138"/>
        </w:trPr>
        <w:tc>
          <w:tcPr>
            <w:tcW w:w="289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6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 xml:space="preserve"> </w:t>
            </w:r>
            <w:r>
              <w:rPr>
                <w:rFonts w:eastAsia="Times New Roman" w:cs="Times New Roman"/>
                <w:lang/>
              </w:rPr>
              <w:t>-</w:t>
            </w:r>
          </w:p>
        </w:tc>
        <w:tc>
          <w:tcPr>
            <w:tcW w:w="1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год.</w:t>
            </w:r>
          </w:p>
        </w:tc>
      </w:tr>
      <w:tr w:rsidR="00000000">
        <w:trPr>
          <w:trHeight w:val="138"/>
        </w:trPr>
        <w:tc>
          <w:tcPr>
            <w:tcW w:w="289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6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Самостійна робота</w:t>
            </w:r>
          </w:p>
        </w:tc>
      </w:tr>
      <w:tr w:rsidR="00000000">
        <w:trPr>
          <w:trHeight w:val="138"/>
        </w:trPr>
        <w:tc>
          <w:tcPr>
            <w:tcW w:w="289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6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73</w:t>
            </w:r>
          </w:p>
        </w:tc>
        <w:tc>
          <w:tcPr>
            <w:tcW w:w="1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eastAsia="Times New Roman" w:cs="Times New Roman"/>
                <w:lang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год.</w:t>
            </w:r>
          </w:p>
        </w:tc>
      </w:tr>
      <w:tr w:rsidR="00000000">
        <w:trPr>
          <w:trHeight w:val="138"/>
        </w:trPr>
        <w:tc>
          <w:tcPr>
            <w:tcW w:w="289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62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У тому числі</w:t>
            </w:r>
          </w:p>
          <w:p w:rsidR="00000000" w:rsidRDefault="000168E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індивідуальні завдання: </w:t>
            </w:r>
          </w:p>
          <w:p w:rsidR="00000000" w:rsidRDefault="000168E8">
            <w:pPr>
              <w:autoSpaceDE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-</w:t>
            </w:r>
          </w:p>
        </w:tc>
      </w:tr>
      <w:tr w:rsidR="00000000">
        <w:trPr>
          <w:trHeight w:val="138"/>
        </w:trPr>
        <w:tc>
          <w:tcPr>
            <w:tcW w:w="28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2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4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Вид контролю: 5, 6д</w:t>
            </w:r>
          </w:p>
        </w:tc>
      </w:tr>
    </w:tbl>
    <w:p w:rsidR="00000000" w:rsidRDefault="000168E8">
      <w:pPr>
        <w:autoSpaceDE w:val="0"/>
        <w:jc w:val="both"/>
      </w:pPr>
    </w:p>
    <w:p w:rsidR="00000000" w:rsidRDefault="000168E8">
      <w:pPr>
        <w:autoSpaceDE w:val="0"/>
        <w:jc w:val="both"/>
        <w:rPr>
          <w:rFonts w:eastAsia="Times New Roman" w:cs="Times New Roman"/>
          <w:b/>
          <w:bCs/>
          <w:sz w:val="28"/>
          <w:szCs w:val="28"/>
          <w:lang/>
        </w:rPr>
      </w:pPr>
    </w:p>
    <w:p w:rsidR="00000000" w:rsidRDefault="000168E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Примітка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000000" w:rsidRDefault="000168E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Співвідношення кількості годин аудиторних занять до самостійної і індивідуальної роботи становить:</w:t>
      </w:r>
    </w:p>
    <w:p w:rsidR="00000000" w:rsidRDefault="000168E8">
      <w:pPr>
        <w:autoSpaceDE w:val="0"/>
        <w:ind w:firstLine="6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для денної форми навчання – 1\1,3</w:t>
      </w:r>
    </w:p>
    <w:p w:rsidR="00000000" w:rsidRDefault="000168E8">
      <w:pPr>
        <w:autoSpaceDE w:val="0"/>
        <w:rPr>
          <w:rFonts w:eastAsia="Times New Roman" w:cs="Times New Roman"/>
          <w:sz w:val="16"/>
          <w:szCs w:val="16"/>
          <w:lang/>
        </w:rPr>
      </w:pPr>
    </w:p>
    <w:p w:rsidR="00000000" w:rsidRDefault="000168E8">
      <w:pPr>
        <w:numPr>
          <w:ilvl w:val="0"/>
          <w:numId w:val="1"/>
        </w:numPr>
        <w:tabs>
          <w:tab w:val="left" w:pos="720"/>
          <w:tab w:val="left" w:pos="3900"/>
        </w:tabs>
        <w:autoSpaceDE w:val="0"/>
        <w:ind w:left="72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Ме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та та завдання навчальної дисципліни</w:t>
      </w:r>
    </w:p>
    <w:p w:rsidR="00000000" w:rsidRDefault="000168E8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Мета: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професійна підготовка фахівця з високим рівнем графічної майстерності щодо самостійного творчого рішення завдань художньої діяльності.</w:t>
      </w:r>
    </w:p>
    <w:p w:rsidR="00000000" w:rsidRDefault="000168E8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Завдання: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володіння графічними технологіями за допомогою прикладних засобів.</w:t>
      </w:r>
    </w:p>
    <w:p w:rsidR="00000000" w:rsidRDefault="000168E8">
      <w:pPr>
        <w:tabs>
          <w:tab w:val="left" w:pos="284"/>
          <w:tab w:val="left" w:pos="567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 результаті вивчення навчальної дисципліни студент повинен </w:t>
      </w:r>
    </w:p>
    <w:p w:rsidR="00000000" w:rsidRDefault="000168E8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знати: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принципи побудови композиції графічних творів та художньої властивості матеріалів станової графіки та технік шовко-трафаретного друку.</w:t>
      </w:r>
    </w:p>
    <w:p w:rsidR="00000000" w:rsidRDefault="000168E8">
      <w:pPr>
        <w:tabs>
          <w:tab w:val="left" w:pos="748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 xml:space="preserve">      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вміти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: вільно володіти набутими навичками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та прийомами при створенні творчих композицій графічних творів станкової графіки. Практичний курс програми вміщує завдання та вправи, що дозволяють професійно оволодіти основами оригінальної станкової графіки.</w:t>
      </w:r>
    </w:p>
    <w:p w:rsidR="00000000" w:rsidRDefault="000168E8">
      <w:pPr>
        <w:tabs>
          <w:tab w:val="left" w:pos="748"/>
        </w:tabs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000000" w:rsidRDefault="000168E8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center"/>
        <w:rPr>
          <w:rFonts w:ascii="Times New Roman CYR" w:eastAsia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>Програма навчальної дисципліни</w:t>
      </w:r>
    </w:p>
    <w:p w:rsidR="00000000" w:rsidRDefault="000168E8">
      <w:pPr>
        <w:autoSpaceDE w:val="0"/>
        <w:ind w:firstLine="540"/>
        <w:jc w:val="both"/>
      </w:pPr>
    </w:p>
    <w:p w:rsidR="00000000" w:rsidRDefault="000168E8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i/>
          <w:i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  <w:lang/>
        </w:rPr>
        <w:t xml:space="preserve">3 </w:t>
      </w:r>
      <w:r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>курс.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7"/>
          <w:szCs w:val="27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7"/>
          <w:szCs w:val="27"/>
          <w:lang w:val="en-US"/>
        </w:rPr>
        <w:t>5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7"/>
          <w:szCs w:val="27"/>
        </w:rPr>
        <w:t xml:space="preserve"> сем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7"/>
          <w:szCs w:val="27"/>
        </w:rPr>
        <w:t xml:space="preserve">естр </w:t>
      </w:r>
    </w:p>
    <w:p w:rsidR="00000000" w:rsidRDefault="000168E8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>Модуль 1</w:t>
      </w:r>
    </w:p>
    <w:p w:rsidR="00000000" w:rsidRDefault="000168E8">
      <w:pPr>
        <w:autoSpaceDE w:val="0"/>
        <w:ind w:firstLine="540"/>
        <w:jc w:val="both"/>
        <w:rPr>
          <w:rFonts w:eastAsia="Times New Roman" w:cs="Times New Roman"/>
          <w:b/>
          <w:bCs/>
          <w:sz w:val="28"/>
          <w:szCs w:val="28"/>
          <w:lang w:val="es-ES"/>
        </w:rPr>
      </w:pPr>
      <w:r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 xml:space="preserve">Змістовий модуль </w:t>
      </w:r>
      <w:r>
        <w:rPr>
          <w:rFonts w:ascii="Times New Roman CYR" w:eastAsia="Times New Roman CYR" w:hAnsi="Times New Roman CYR" w:cs="Times New Roman CYR"/>
          <w:b/>
          <w:bCs/>
          <w:sz w:val="27"/>
          <w:szCs w:val="27"/>
          <w:lang w:val="ru-RU"/>
        </w:rPr>
        <w:t>1.</w:t>
      </w:r>
      <w:r>
        <w:rPr>
          <w:rFonts w:eastAsia="Times New Roman" w:cs="Times New Roman"/>
          <w:b/>
          <w:bCs/>
          <w:sz w:val="28"/>
          <w:szCs w:val="28"/>
          <w:lang w:val="es-ES"/>
        </w:rPr>
        <w:t xml:space="preserve"> Художньо-виразна та зображальна система оригінальної графічної мови. Техніка Gelly Print.</w:t>
      </w:r>
    </w:p>
    <w:p w:rsidR="00000000" w:rsidRDefault="000168E8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7"/>
          <w:szCs w:val="27"/>
        </w:rPr>
      </w:pPr>
      <w:r>
        <w:rPr>
          <w:rFonts w:ascii="Times New Roman CYR" w:eastAsia="Times New Roman CYR" w:hAnsi="Times New Roman CYR" w:cs="Times New Roman CYR"/>
          <w:sz w:val="27"/>
          <w:szCs w:val="27"/>
        </w:rPr>
        <w:t>Прийоми та засоби монотипії, різновиди друку. Технічні особливості. Пошук ідей. Диптих “Рух, мінливість”.</w:t>
      </w:r>
    </w:p>
    <w:p w:rsidR="00000000" w:rsidRDefault="000168E8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Змістовий модуль 2. </w:t>
      </w:r>
      <w:r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>Особл</w:t>
      </w:r>
      <w:r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>ивості та властивості т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ехніки сітодруку.  </w:t>
      </w:r>
    </w:p>
    <w:p w:rsidR="00000000" w:rsidRDefault="000168E8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Особливості використання техніки сітодруку, її властивості. Створення серії іілюстрацій в техніці сітодруку.</w:t>
      </w:r>
    </w:p>
    <w:p w:rsidR="00000000" w:rsidRDefault="000168E8">
      <w:pPr>
        <w:autoSpaceDE w:val="0"/>
        <w:jc w:val="both"/>
        <w:rPr>
          <w:rFonts w:eastAsia="Times New Roman" w:cs="Times New Roman"/>
          <w:sz w:val="27"/>
          <w:szCs w:val="27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sz w:val="27"/>
          <w:szCs w:val="27"/>
          <w:lang w:val="ru-RU"/>
        </w:rPr>
      </w:pPr>
    </w:p>
    <w:p w:rsidR="00000000" w:rsidRDefault="000168E8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i/>
          <w:i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  <w:lang/>
        </w:rPr>
        <w:t xml:space="preserve">3 </w:t>
      </w:r>
      <w:r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>курс.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7"/>
          <w:szCs w:val="27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7"/>
          <w:szCs w:val="27"/>
        </w:rPr>
        <w:t xml:space="preserve">6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7"/>
          <w:szCs w:val="27"/>
        </w:rPr>
        <w:t xml:space="preserve">семестр </w:t>
      </w:r>
    </w:p>
    <w:p w:rsidR="00000000" w:rsidRDefault="000168E8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>Модуль 2</w:t>
      </w:r>
    </w:p>
    <w:p w:rsidR="00000000" w:rsidRDefault="000168E8">
      <w:pPr>
        <w:autoSpaceDE w:val="0"/>
        <w:ind w:firstLine="540"/>
        <w:jc w:val="both"/>
        <w:rPr>
          <w:rFonts w:eastAsia="Times New Roman" w:cs="Times New Roman"/>
          <w:b/>
          <w:bCs/>
          <w:sz w:val="28"/>
          <w:szCs w:val="28"/>
          <w:lang w:val="es-ES"/>
        </w:rPr>
      </w:pPr>
      <w:r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 xml:space="preserve">Змістовий модуль </w:t>
      </w:r>
      <w:r>
        <w:rPr>
          <w:rFonts w:ascii="Times New Roman CYR" w:eastAsia="Times New Roman CYR" w:hAnsi="Times New Roman CYR" w:cs="Times New Roman CYR"/>
          <w:b/>
          <w:bCs/>
          <w:sz w:val="27"/>
          <w:szCs w:val="27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7"/>
          <w:szCs w:val="27"/>
          <w:lang w:val="ru-RU"/>
        </w:rPr>
        <w:t>.</w:t>
      </w:r>
      <w:r>
        <w:rPr>
          <w:rFonts w:eastAsia="Times New Roman" w:cs="Times New Roman"/>
          <w:b/>
          <w:bCs/>
          <w:sz w:val="28"/>
          <w:szCs w:val="28"/>
          <w:lang w:val="es-ES"/>
        </w:rPr>
        <w:t xml:space="preserve">  </w:t>
      </w:r>
      <w:r>
        <w:rPr>
          <w:rFonts w:eastAsia="Times New Roman" w:cs="Times New Roman"/>
          <w:b/>
          <w:bCs/>
          <w:sz w:val="28"/>
          <w:szCs w:val="28"/>
        </w:rPr>
        <w:t xml:space="preserve">Технлогія друку на тканині. </w:t>
      </w:r>
      <w:r>
        <w:rPr>
          <w:rFonts w:eastAsia="Times New Roman" w:cs="Times New Roman"/>
          <w:b/>
          <w:bCs/>
          <w:sz w:val="28"/>
          <w:szCs w:val="28"/>
          <w:lang w:val="es-ES"/>
        </w:rPr>
        <w:t xml:space="preserve">Техніка </w:t>
      </w:r>
      <w:r>
        <w:rPr>
          <w:rFonts w:eastAsia="Times New Roman" w:cs="Times New Roman"/>
          <w:b/>
          <w:bCs/>
          <w:sz w:val="28"/>
          <w:szCs w:val="28"/>
        </w:rPr>
        <w:t>сітодруку</w:t>
      </w:r>
      <w:r>
        <w:rPr>
          <w:rFonts w:eastAsia="Times New Roman" w:cs="Times New Roman"/>
          <w:b/>
          <w:bCs/>
          <w:sz w:val="28"/>
          <w:szCs w:val="28"/>
          <w:lang w:val="es-ES"/>
        </w:rPr>
        <w:t>.</w:t>
      </w:r>
    </w:p>
    <w:p w:rsidR="00000000" w:rsidRDefault="000168E8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7"/>
          <w:szCs w:val="27"/>
        </w:rPr>
      </w:pPr>
      <w:r>
        <w:rPr>
          <w:rFonts w:ascii="Times New Roman CYR" w:eastAsia="Times New Roman CYR" w:hAnsi="Times New Roman CYR" w:cs="Times New Roman CYR"/>
          <w:sz w:val="27"/>
          <w:szCs w:val="27"/>
        </w:rPr>
        <w:t>“</w:t>
      </w:r>
      <w:r>
        <w:rPr>
          <w:rFonts w:ascii="Times New Roman CYR" w:eastAsia="Times New Roman CYR" w:hAnsi="Times New Roman CYR" w:cs="Times New Roman CYR"/>
          <w:sz w:val="27"/>
          <w:szCs w:val="27"/>
        </w:rPr>
        <w:t>Автоп</w:t>
      </w:r>
      <w:r>
        <w:rPr>
          <w:rFonts w:ascii="Times New Roman CYR" w:eastAsia="Times New Roman CYR" w:hAnsi="Times New Roman CYR" w:cs="Times New Roman CYR"/>
          <w:sz w:val="27"/>
          <w:szCs w:val="27"/>
        </w:rPr>
        <w:t>ортрет”. Технологія нанесення видруку на тканину.</w:t>
      </w:r>
    </w:p>
    <w:p w:rsidR="00000000" w:rsidRDefault="000168E8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Змістовий модуль 4. Мішана техніка друку.</w:t>
      </w:r>
    </w:p>
    <w:p w:rsidR="00000000" w:rsidRDefault="000168E8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Створення творчої роботи на одну з запропонованих тем. Розкриття всіх технічних можливстей вивчених технік. </w:t>
      </w:r>
    </w:p>
    <w:p w:rsidR="00000000" w:rsidRDefault="000168E8">
      <w:pPr>
        <w:autoSpaceDE w:val="0"/>
        <w:jc w:val="both"/>
        <w:rPr>
          <w:rFonts w:eastAsia="Times New Roman" w:cs="Times New Roman"/>
          <w:sz w:val="27"/>
          <w:szCs w:val="27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sz w:val="27"/>
          <w:szCs w:val="27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sz w:val="27"/>
          <w:szCs w:val="27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sz w:val="27"/>
          <w:szCs w:val="27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sz w:val="27"/>
          <w:szCs w:val="27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sz w:val="27"/>
          <w:szCs w:val="27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sz w:val="27"/>
          <w:szCs w:val="27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sz w:val="27"/>
          <w:szCs w:val="27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sz w:val="27"/>
          <w:szCs w:val="27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sz w:val="27"/>
          <w:szCs w:val="27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sz w:val="27"/>
          <w:szCs w:val="27"/>
          <w:lang w:val="ru-RU"/>
        </w:rPr>
      </w:pPr>
    </w:p>
    <w:p w:rsidR="00000000" w:rsidRDefault="000168E8">
      <w:pPr>
        <w:autoSpaceDE w:val="0"/>
        <w:jc w:val="both"/>
        <w:rPr>
          <w:rFonts w:eastAsia="Times New Roman" w:cs="Times New Roman"/>
          <w:sz w:val="27"/>
          <w:szCs w:val="27"/>
          <w:lang w:val="ru-RU"/>
        </w:rPr>
      </w:pPr>
    </w:p>
    <w:p w:rsidR="00000000" w:rsidRDefault="000168E8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Структура навчальної дисципліни</w:t>
      </w: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/>
        </w:rPr>
        <w:t xml:space="preserve">           </w:t>
      </w:r>
      <w:r>
        <w:rPr>
          <w:rFonts w:eastAsia="Times New Roman" w:cs="Times New Roman"/>
          <w:b/>
          <w:bCs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курс (Образотворче мистецтво)</w:t>
      </w:r>
    </w:p>
    <w:tbl>
      <w:tblPr>
        <w:tblW w:w="0" w:type="auto"/>
        <w:tblInd w:w="351" w:type="dxa"/>
        <w:tblLayout w:type="fixed"/>
        <w:tblLook w:val="0000"/>
      </w:tblPr>
      <w:tblGrid>
        <w:gridCol w:w="2270"/>
        <w:gridCol w:w="891"/>
        <w:gridCol w:w="336"/>
        <w:gridCol w:w="569"/>
        <w:gridCol w:w="565"/>
        <w:gridCol w:w="534"/>
        <w:gridCol w:w="576"/>
        <w:gridCol w:w="891"/>
        <w:gridCol w:w="336"/>
        <w:gridCol w:w="456"/>
        <w:gridCol w:w="565"/>
        <w:gridCol w:w="534"/>
        <w:gridCol w:w="577"/>
      </w:tblGrid>
      <w:tr w:rsidR="00000000">
        <w:trPr>
          <w:trHeight w:val="23"/>
        </w:trPr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Назви змістових модулів і тем</w:t>
            </w:r>
          </w:p>
        </w:tc>
        <w:tc>
          <w:tcPr>
            <w:tcW w:w="683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Кількість годин</w:t>
            </w:r>
          </w:p>
        </w:tc>
      </w:tr>
      <w:tr w:rsidR="00000000">
        <w:trPr>
          <w:trHeight w:val="23"/>
        </w:trPr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34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денна форма</w:t>
            </w:r>
          </w:p>
        </w:tc>
        <w:tc>
          <w:tcPr>
            <w:tcW w:w="335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Заочна форма</w:t>
            </w:r>
          </w:p>
        </w:tc>
      </w:tr>
      <w:tr w:rsidR="00000000">
        <w:trPr>
          <w:trHeight w:val="23"/>
        </w:trPr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 xml:space="preserve">усього </w:t>
            </w:r>
          </w:p>
        </w:tc>
        <w:tc>
          <w:tcPr>
            <w:tcW w:w="25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у тому числі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 xml:space="preserve">усього </w:t>
            </w:r>
          </w:p>
        </w:tc>
        <w:tc>
          <w:tcPr>
            <w:tcW w:w="24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у тому числі</w:t>
            </w:r>
          </w:p>
        </w:tc>
      </w:tr>
      <w:tr w:rsidR="00000000">
        <w:trPr>
          <w:trHeight w:val="23"/>
        </w:trPr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л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п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лаб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інд</w:t>
            </w: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с.р.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л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п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лаб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інд</w:t>
            </w:r>
          </w:p>
        </w:tc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с.р.</w:t>
            </w:r>
          </w:p>
        </w:tc>
      </w:tr>
      <w:tr w:rsidR="00000000">
        <w:trPr>
          <w:trHeight w:val="23"/>
        </w:trPr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13</w:t>
            </w:r>
          </w:p>
        </w:tc>
      </w:tr>
      <w:tr w:rsidR="00000000">
        <w:trPr>
          <w:trHeight w:val="23"/>
        </w:trPr>
        <w:tc>
          <w:tcPr>
            <w:tcW w:w="91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5</w:t>
            </w:r>
            <w:r>
              <w:rPr>
                <w:rFonts w:eastAsia="Times New Roman" w:cs="Times New Roman"/>
                <w:i/>
                <w:iCs/>
                <w:lang/>
              </w:rPr>
              <w:t xml:space="preserve"> </w:t>
            </w:r>
            <w:r>
              <w:rPr>
                <w:rFonts w:eastAsia="Times New Roman CYR" w:cs="Times New Roman CYR"/>
                <w:i/>
                <w:iCs/>
              </w:rPr>
              <w:t>семестр</w:t>
            </w:r>
          </w:p>
          <w:p w:rsidR="00000000" w:rsidRDefault="000168E8">
            <w:pPr>
              <w:autoSpaceDE w:val="0"/>
              <w:jc w:val="center"/>
              <w:rPr>
                <w:rFonts w:eastAsia="Times New Roman CYR" w:cs="Times New Roman CYR"/>
                <w:b/>
                <w:bCs/>
              </w:rPr>
            </w:pPr>
            <w:r>
              <w:rPr>
                <w:rFonts w:eastAsia="Times New Roman CYR" w:cs="Times New Roman CYR"/>
                <w:b/>
                <w:bCs/>
              </w:rPr>
              <w:t>Модуль 1</w:t>
            </w:r>
          </w:p>
        </w:tc>
      </w:tr>
      <w:tr w:rsidR="00000000">
        <w:trPr>
          <w:trHeight w:val="23"/>
        </w:trPr>
        <w:tc>
          <w:tcPr>
            <w:tcW w:w="91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ind w:firstLine="540"/>
              <w:jc w:val="center"/>
              <w:rPr>
                <w:rFonts w:eastAsia="Times New Roman" w:cs="Times New Roman"/>
                <w:b/>
                <w:bCs/>
                <w:lang w:val="es-ES"/>
              </w:rPr>
            </w:pPr>
            <w:r>
              <w:rPr>
                <w:rFonts w:eastAsia="Times New Roman CYR" w:cs="Times New Roman CYR"/>
                <w:b/>
                <w:bCs/>
              </w:rPr>
              <w:t xml:space="preserve">Змістовий модуль </w:t>
            </w:r>
            <w:r>
              <w:rPr>
                <w:rFonts w:eastAsia="Times New Roman CYR" w:cs="Times New Roman CYR"/>
                <w:b/>
                <w:bCs/>
              </w:rPr>
              <w:t xml:space="preserve">1. Художньо-виразна та зображальна система оригінальної графічної мови. Техніка </w:t>
            </w:r>
            <w:r>
              <w:rPr>
                <w:rFonts w:eastAsia="Times New Roman" w:cs="Times New Roman"/>
                <w:b/>
                <w:bCs/>
                <w:lang w:val="es-ES"/>
              </w:rPr>
              <w:t>Gelly Print.</w:t>
            </w:r>
          </w:p>
        </w:tc>
      </w:tr>
      <w:tr w:rsidR="00000000">
        <w:trPr>
          <w:trHeight w:val="2910"/>
        </w:trPr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  <w:b/>
                <w:bCs/>
              </w:rPr>
              <w:t xml:space="preserve">Тема 1. </w:t>
            </w:r>
            <w:r>
              <w:rPr>
                <w:rFonts w:eastAsia="Times New Roman CYR" w:cs="Times New Roman CYR"/>
              </w:rPr>
              <w:t xml:space="preserve"> </w:t>
            </w:r>
            <w:r>
              <w:rPr>
                <w:rFonts w:eastAsia="Times New Roman CYR" w:cs="Times New Roman CYR"/>
              </w:rPr>
              <w:t>Прийоми та засоби монотипії, різновиди друку. Технічні особливості. Пошук ідей. Диптих “Рух, мінливість”.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35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  <w:r>
              <w:rPr>
                <w:rFonts w:eastAsia="Times New Roman" w:cs="Times New Roman"/>
              </w:rPr>
              <w:t>5</w:t>
            </w:r>
          </w:p>
          <w:p w:rsidR="00000000" w:rsidRDefault="000168E8">
            <w:pPr>
              <w:autoSpaceDE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ru-RU"/>
              </w:rPr>
              <w:t>2</w:t>
            </w:r>
            <w:r>
              <w:rPr>
                <w:rFonts w:eastAsia="Times New Roman" w:cs="Times New Roman"/>
                <w:lang w:val="pl-PL"/>
              </w:rPr>
              <w:t>0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1192"/>
        </w:trPr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 CYR" w:cs="Times New Roman CYR"/>
                <w:b/>
                <w:bCs/>
              </w:rPr>
            </w:pPr>
            <w:r>
              <w:rPr>
                <w:rFonts w:eastAsia="Times New Roman CYR" w:cs="Times New Roman CYR"/>
                <w:b/>
                <w:bCs/>
              </w:rPr>
              <w:t>Разом за змі</w:t>
            </w:r>
            <w:r>
              <w:rPr>
                <w:rFonts w:eastAsia="Times New Roman CYR" w:cs="Times New Roman CYR"/>
                <w:b/>
                <w:bCs/>
              </w:rPr>
              <w:t>стовим модулем 1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35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/>
              </w:rPr>
            </w:pPr>
            <w:r>
              <w:rPr>
                <w:rFonts w:eastAsia="Times New Roman" w:cs="Times New Roman"/>
                <w:b/>
                <w:bCs/>
                <w:lang/>
              </w:rPr>
              <w:t>-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</w:rPr>
              <w:t>5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/>
              </w:rPr>
            </w:pPr>
            <w:r>
              <w:rPr>
                <w:rFonts w:eastAsia="Times New Roman" w:cs="Times New Roman"/>
                <w:b/>
                <w:bCs/>
                <w:lang/>
              </w:rPr>
              <w:t>-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2</w:t>
            </w:r>
            <w:r>
              <w:rPr>
                <w:rFonts w:eastAsia="Times New Roman" w:cs="Times New Roman"/>
                <w:b/>
                <w:bCs/>
                <w:lang w:val="pl-PL"/>
              </w:rPr>
              <w:t>0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23"/>
        </w:trPr>
        <w:tc>
          <w:tcPr>
            <w:tcW w:w="91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  <w:b/>
                <w:bCs/>
              </w:rPr>
            </w:pPr>
            <w:r>
              <w:rPr>
                <w:rFonts w:eastAsia="Times New Roman CYR" w:cs="Times New Roman CYR"/>
                <w:b/>
                <w:bCs/>
                <w:sz w:val="27"/>
                <w:szCs w:val="27"/>
              </w:rPr>
              <w:t>Змістовий модуль 2. Особливості та властивості т</w:t>
            </w:r>
            <w:r>
              <w:rPr>
                <w:rFonts w:eastAsia="Times New Roman CYR" w:cs="Times New Roman CYR"/>
                <w:b/>
                <w:bCs/>
              </w:rPr>
              <w:t xml:space="preserve">ехніки сітодруку. </w:t>
            </w:r>
          </w:p>
        </w:tc>
      </w:tr>
      <w:tr w:rsidR="00000000">
        <w:trPr>
          <w:trHeight w:val="3000"/>
        </w:trPr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  <w:b/>
                <w:bCs/>
              </w:rPr>
              <w:t xml:space="preserve">Тема 1. </w:t>
            </w:r>
            <w:r>
              <w:rPr>
                <w:rFonts w:eastAsia="Times New Roman CYR" w:cs="Times New Roman CYR"/>
              </w:rPr>
              <w:t>Особливості використання техніки сітодруку, її властивості. Створення серії іілюстрацій в техніці сітодруку.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 w:val="ru-RU"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 w:val="ru-RU"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 w:val="ru-RU"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 w:val="ru-RU"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 w:val="ru-RU"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 w:val="ru-RU"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34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15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1491"/>
        </w:trPr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 CYR" w:cs="Times New Roman CYR"/>
                <w:b/>
                <w:bCs/>
              </w:rPr>
            </w:pPr>
            <w:r>
              <w:rPr>
                <w:rFonts w:eastAsia="Times New Roman CYR" w:cs="Times New Roman CYR"/>
                <w:b/>
                <w:bCs/>
              </w:rPr>
              <w:t>Разом за змістовим модулем 2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34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/>
              </w:rPr>
            </w:pPr>
            <w:r>
              <w:rPr>
                <w:rFonts w:eastAsia="Times New Roman" w:cs="Times New Roman"/>
                <w:b/>
                <w:bCs/>
                <w:lang/>
              </w:rPr>
              <w:t>-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</w:rPr>
              <w:t>9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/>
              </w:rPr>
            </w:pPr>
            <w:r>
              <w:rPr>
                <w:rFonts w:eastAsia="Times New Roman" w:cs="Times New Roman"/>
                <w:b/>
                <w:bCs/>
                <w:lang/>
              </w:rPr>
              <w:t>-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15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1329"/>
        </w:trPr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keepNext/>
              <w:autoSpaceDE w:val="0"/>
              <w:snapToGrid w:val="0"/>
              <w:rPr>
                <w:rFonts w:eastAsia="Times New Roman CYR" w:cs="Times New Roman CYR"/>
                <w:b/>
                <w:bCs/>
                <w:color w:val="000000"/>
              </w:rPr>
            </w:pPr>
            <w:r>
              <w:rPr>
                <w:rFonts w:eastAsia="Times New Roman CYR" w:cs="Times New Roman CYR"/>
                <w:b/>
                <w:bCs/>
                <w:color w:val="000000"/>
              </w:rPr>
              <w:lastRenderedPageBreak/>
              <w:t xml:space="preserve">Усього годин за </w:t>
            </w:r>
          </w:p>
          <w:p w:rsidR="00000000" w:rsidRDefault="000168E8">
            <w:pPr>
              <w:keepNext/>
              <w:autoSpaceDE w:val="0"/>
              <w:rPr>
                <w:rFonts w:eastAsia="Times New Roman CYR" w:cs="Times New Roman CYR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lang/>
              </w:rPr>
              <w:t xml:space="preserve"> </w:t>
            </w:r>
            <w:r>
              <w:rPr>
                <w:rFonts w:eastAsia="Times New Roman CYR" w:cs="Times New Roman CYR"/>
                <w:b/>
                <w:bCs/>
                <w:color w:val="000000"/>
              </w:rPr>
              <w:t>семестр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69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-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34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-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23"/>
        </w:trPr>
        <w:tc>
          <w:tcPr>
            <w:tcW w:w="910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jc w:val="center"/>
            </w:pPr>
          </w:p>
          <w:p w:rsidR="00000000" w:rsidRDefault="000168E8">
            <w:pPr>
              <w:autoSpaceDE w:val="0"/>
              <w:snapToGrid w:val="0"/>
              <w:jc w:val="center"/>
              <w:rPr>
                <w:rFonts w:eastAsia="Times New Roman CYR" w:cs="Times New Roman CYR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 xml:space="preserve">6 </w:t>
            </w:r>
            <w:r>
              <w:rPr>
                <w:rFonts w:eastAsia="Times New Roman CYR" w:cs="Times New Roman CYR"/>
                <w:i/>
                <w:iCs/>
              </w:rPr>
              <w:t>семестр</w:t>
            </w:r>
          </w:p>
          <w:p w:rsidR="00000000" w:rsidRDefault="000168E8">
            <w:pPr>
              <w:keepNext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Модуль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000000">
        <w:trPr>
          <w:trHeight w:val="23"/>
        </w:trPr>
        <w:tc>
          <w:tcPr>
            <w:tcW w:w="910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keepNext/>
              <w:autoSpaceDE w:val="0"/>
              <w:snapToGrid w:val="0"/>
              <w:ind w:firstLine="540"/>
              <w:jc w:val="both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 CYR" w:cs="Times New Roman CYR"/>
                <w:b/>
                <w:bCs/>
                <w:color w:val="000000"/>
                <w:sz w:val="26"/>
                <w:szCs w:val="26"/>
                <w:lang w:val="es-ES"/>
              </w:rPr>
              <w:t xml:space="preserve">Змістовий модуль </w:t>
            </w:r>
            <w:r>
              <w:rPr>
                <w:rFonts w:eastAsia="Times New Roman CYR" w:cs="Times New Roman CYR"/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rFonts w:eastAsia="Times New Roman CYR" w:cs="Times New Roman CYR"/>
                <w:b/>
                <w:bCs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Технлогія друку на тканині.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Техніка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сітодруку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s-ES"/>
              </w:rPr>
              <w:t>.</w:t>
            </w:r>
          </w:p>
        </w:tc>
      </w:tr>
      <w:tr w:rsidR="00000000">
        <w:trPr>
          <w:trHeight w:val="23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keepNext/>
              <w:autoSpaceDE w:val="0"/>
              <w:snapToGrid w:val="0"/>
              <w:rPr>
                <w:rFonts w:eastAsia="Times New Roman CYR" w:cs="Times New Roman CYR"/>
                <w:color w:val="000000"/>
                <w:sz w:val="27"/>
                <w:szCs w:val="27"/>
              </w:rPr>
            </w:pPr>
            <w:r>
              <w:rPr>
                <w:rFonts w:eastAsia="Times New Roman CYR" w:cs="Times New Roman CYR"/>
                <w:b/>
                <w:bCs/>
                <w:color w:val="000000"/>
              </w:rPr>
              <w:t>Тема 1.</w:t>
            </w:r>
            <w:r>
              <w:rPr>
                <w:rFonts w:eastAsia="Times New Roman CYR" w:cs="Times New Roman CYR"/>
                <w:b/>
                <w:bCs/>
                <w:color w:val="000000"/>
              </w:rPr>
              <w:br/>
            </w:r>
            <w:r>
              <w:rPr>
                <w:rFonts w:eastAsia="Times New Roman CYR" w:cs="Times New Roman CYR"/>
                <w:color w:val="000000"/>
                <w:sz w:val="27"/>
                <w:szCs w:val="27"/>
              </w:rPr>
              <w:t>“Автопортрет”. Технологія нанесення видруку на тканину.</w:t>
            </w:r>
          </w:p>
        </w:tc>
        <w:tc>
          <w:tcPr>
            <w:tcW w:w="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ru-RU"/>
              </w:rPr>
            </w:pPr>
          </w:p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ru-RU"/>
              </w:rPr>
            </w:pPr>
          </w:p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34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</w:pPr>
          </w:p>
          <w:p w:rsidR="00000000" w:rsidRDefault="000168E8">
            <w:pPr>
              <w:autoSpaceDE w:val="0"/>
              <w:snapToGrid w:val="0"/>
            </w:pPr>
          </w:p>
          <w:p w:rsidR="00000000" w:rsidRDefault="000168E8">
            <w:pPr>
              <w:autoSpaceDE w:val="0"/>
              <w:snapToGrid w:val="0"/>
            </w:pPr>
            <w:r>
              <w:t>15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</w:pPr>
          </w:p>
          <w:p w:rsidR="00000000" w:rsidRDefault="000168E8">
            <w:pPr>
              <w:autoSpaceDE w:val="0"/>
              <w:snapToGrid w:val="0"/>
            </w:pPr>
          </w:p>
          <w:p w:rsidR="00000000" w:rsidRDefault="000168E8">
            <w:pPr>
              <w:autoSpaceDE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23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keepNext/>
              <w:autoSpaceDE w:val="0"/>
              <w:snapToGrid w:val="0"/>
              <w:rPr>
                <w:rFonts w:eastAsia="Times New Roman CYR" w:cs="Times New Roman CYR"/>
                <w:b/>
                <w:bCs/>
                <w:color w:val="000000"/>
              </w:rPr>
            </w:pPr>
            <w:r>
              <w:rPr>
                <w:rFonts w:eastAsia="Times New Roman CYR" w:cs="Times New Roman CYR"/>
                <w:b/>
                <w:bCs/>
                <w:color w:val="000000"/>
              </w:rPr>
              <w:t>Разом за змістовим модулем 3</w:t>
            </w:r>
          </w:p>
        </w:tc>
        <w:tc>
          <w:tcPr>
            <w:tcW w:w="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34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</w:pPr>
            <w:r>
              <w:t>15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23"/>
        </w:trPr>
        <w:tc>
          <w:tcPr>
            <w:tcW w:w="9100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keepNext/>
              <w:autoSpaceDE w:val="0"/>
              <w:snapToGrid w:val="0"/>
              <w:ind w:firstLine="540"/>
              <w:jc w:val="center"/>
              <w:rPr>
                <w:rFonts w:eastAsia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 CYR"/>
                <w:b/>
                <w:bCs/>
                <w:color w:val="000000"/>
                <w:sz w:val="28"/>
                <w:szCs w:val="28"/>
              </w:rPr>
              <w:t>Змістовий модуль 4. Мішана техніка друку.</w:t>
            </w:r>
          </w:p>
        </w:tc>
      </w:tr>
      <w:tr w:rsidR="00000000">
        <w:trPr>
          <w:trHeight w:val="23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b/>
                <w:bCs/>
                <w:color w:val="000000"/>
                <w:sz w:val="28"/>
                <w:szCs w:val="28"/>
              </w:rPr>
              <w:t xml:space="preserve">Тема 1. </w:t>
            </w:r>
            <w:r>
              <w:rPr>
                <w:rFonts w:eastAsia="Times New Roman CYR" w:cs="Times New Roman CYR"/>
              </w:rPr>
              <w:t>Створення творчої роботи на одну з запропонованих тем. Розкриття всіх технічних можливстей вивчених технік.</w:t>
            </w:r>
            <w:r>
              <w:rPr>
                <w:rFonts w:eastAsia="Times New Roman CYR" w:cs="Times New Roman CYR"/>
                <w:sz w:val="28"/>
                <w:szCs w:val="28"/>
              </w:rPr>
              <w:t xml:space="preserve"> </w:t>
            </w:r>
          </w:p>
          <w:p w:rsidR="00000000" w:rsidRDefault="000168E8">
            <w:pPr>
              <w:keepNext/>
              <w:autoSpaceDE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ru-RU"/>
              </w:rPr>
            </w:pPr>
          </w:p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ru-RU"/>
              </w:rPr>
            </w:pPr>
          </w:p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34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</w:pPr>
          </w:p>
          <w:p w:rsidR="00000000" w:rsidRDefault="000168E8">
            <w:pPr>
              <w:autoSpaceDE w:val="0"/>
              <w:snapToGrid w:val="0"/>
            </w:pPr>
          </w:p>
          <w:p w:rsidR="00000000" w:rsidRDefault="000168E8">
            <w:pPr>
              <w:autoSpaceDE w:val="0"/>
              <w:snapToGrid w:val="0"/>
            </w:pPr>
            <w:r>
              <w:t>15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</w:pPr>
          </w:p>
          <w:p w:rsidR="00000000" w:rsidRDefault="000168E8">
            <w:pPr>
              <w:autoSpaceDE w:val="0"/>
              <w:snapToGrid w:val="0"/>
            </w:pPr>
          </w:p>
          <w:p w:rsidR="00000000" w:rsidRDefault="000168E8">
            <w:pPr>
              <w:autoSpaceDE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23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keepNext/>
              <w:autoSpaceDE w:val="0"/>
              <w:snapToGrid w:val="0"/>
              <w:rPr>
                <w:rFonts w:eastAsia="Times New Roman CYR" w:cs="Times New Roman CYR"/>
                <w:b/>
                <w:bCs/>
                <w:color w:val="000000"/>
              </w:rPr>
            </w:pPr>
            <w:r>
              <w:rPr>
                <w:rFonts w:eastAsia="Times New Roman CYR" w:cs="Times New Roman CYR"/>
                <w:b/>
                <w:bCs/>
                <w:color w:val="000000"/>
              </w:rPr>
              <w:t>Разом за змістовим модулем 4</w:t>
            </w:r>
          </w:p>
        </w:tc>
        <w:tc>
          <w:tcPr>
            <w:tcW w:w="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34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</w:pPr>
            <w:r>
              <w:t>15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23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keepNext/>
              <w:autoSpaceDE w:val="0"/>
              <w:snapToGrid w:val="0"/>
              <w:rPr>
                <w:rFonts w:eastAsia="Times New Roman CYR" w:cs="Times New Roman CYR"/>
                <w:b/>
                <w:bCs/>
                <w:color w:val="000000"/>
              </w:rPr>
            </w:pPr>
            <w:r>
              <w:rPr>
                <w:rFonts w:eastAsia="Times New Roman CYR" w:cs="Times New Roman CYR"/>
                <w:b/>
                <w:bCs/>
                <w:color w:val="000000"/>
              </w:rPr>
              <w:t xml:space="preserve">Усього годин за </w:t>
            </w:r>
          </w:p>
          <w:p w:rsidR="00000000" w:rsidRDefault="000168E8">
            <w:pPr>
              <w:keepNext/>
              <w:autoSpaceDE w:val="0"/>
              <w:snapToGrid w:val="0"/>
              <w:rPr>
                <w:rFonts w:eastAsia="Times New Roman CYR" w:cs="Times New Roman CYR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lang/>
              </w:rPr>
              <w:t xml:space="preserve"> </w:t>
            </w:r>
            <w:r>
              <w:rPr>
                <w:rFonts w:eastAsia="Times New Roman CYR" w:cs="Times New Roman CYR"/>
                <w:b/>
                <w:bCs/>
                <w:color w:val="000000"/>
              </w:rPr>
              <w:t>семестр</w:t>
            </w:r>
          </w:p>
        </w:tc>
        <w:tc>
          <w:tcPr>
            <w:tcW w:w="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68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</w:pPr>
            <w:r>
              <w:t>30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lang/>
              </w:rPr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</w:pPr>
            <w:r>
              <w:t>38</w:t>
            </w:r>
          </w:p>
        </w:tc>
        <w:tc>
          <w:tcPr>
            <w:tcW w:w="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Calibri" w:cs="Calibri"/>
                <w:sz w:val="22"/>
                <w:szCs w:val="22"/>
                <w:lang/>
              </w:rPr>
            </w:pPr>
          </w:p>
        </w:tc>
      </w:tr>
    </w:tbl>
    <w:p w:rsidR="00000000" w:rsidRDefault="000168E8">
      <w:pPr>
        <w:autoSpaceDE w:val="0"/>
      </w:pPr>
    </w:p>
    <w:tbl>
      <w:tblPr>
        <w:tblW w:w="0" w:type="auto"/>
        <w:tblInd w:w="351" w:type="dxa"/>
        <w:tblLayout w:type="fixed"/>
        <w:tblLook w:val="0000"/>
      </w:tblPr>
      <w:tblGrid>
        <w:gridCol w:w="2262"/>
        <w:gridCol w:w="849"/>
        <w:gridCol w:w="424"/>
        <w:gridCol w:w="566"/>
        <w:gridCol w:w="565"/>
        <w:gridCol w:w="565"/>
        <w:gridCol w:w="456"/>
        <w:gridCol w:w="927"/>
        <w:gridCol w:w="332"/>
        <w:gridCol w:w="486"/>
        <w:gridCol w:w="580"/>
        <w:gridCol w:w="533"/>
        <w:gridCol w:w="541"/>
      </w:tblGrid>
      <w:tr w:rsidR="00000000">
        <w:trPr>
          <w:trHeight w:val="385"/>
        </w:trPr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ІНДЗ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</w:tr>
      <w:tr w:rsidR="00000000">
        <w:trPr>
          <w:trHeight w:val="23"/>
        </w:trPr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УСЬОГО  ГОДИН ЗА 5,6 СЕМЕСТРИ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137</w:t>
            </w:r>
          </w:p>
        </w:tc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64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73</w:t>
            </w:r>
          </w:p>
        </w:tc>
        <w:tc>
          <w:tcPr>
            <w:tcW w:w="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0168E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</w:tr>
    </w:tbl>
    <w:p w:rsidR="00000000" w:rsidRDefault="000168E8">
      <w:pPr>
        <w:autoSpaceDE w:val="0"/>
      </w:pPr>
    </w:p>
    <w:p w:rsidR="00000000" w:rsidRDefault="000168E8">
      <w:pPr>
        <w:autoSpaceDE w:val="0"/>
        <w:ind w:left="7513" w:hanging="6946"/>
        <w:jc w:val="center"/>
        <w:rPr>
          <w:rFonts w:eastAsia="Times New Roman" w:cs="Times New Roman"/>
          <w:b/>
          <w:bCs/>
          <w:sz w:val="28"/>
          <w:szCs w:val="28"/>
          <w:lang/>
        </w:rPr>
      </w:pPr>
    </w:p>
    <w:p w:rsidR="00000000" w:rsidRDefault="000168E8">
      <w:pPr>
        <w:autoSpaceDE w:val="0"/>
        <w:ind w:left="7513" w:hanging="6946"/>
        <w:jc w:val="center"/>
        <w:rPr>
          <w:rFonts w:eastAsia="Times New Roman" w:cs="Times New Roman"/>
          <w:b/>
          <w:bCs/>
          <w:sz w:val="28"/>
          <w:szCs w:val="28"/>
          <w:lang/>
        </w:rPr>
      </w:pPr>
    </w:p>
    <w:p w:rsidR="00000000" w:rsidRDefault="000168E8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Теми практичних занять</w:t>
      </w:r>
    </w:p>
    <w:p w:rsidR="00000000" w:rsidRDefault="000168E8">
      <w:pPr>
        <w:tabs>
          <w:tab w:val="left" w:pos="720"/>
        </w:tabs>
        <w:autoSpaceDE w:val="0"/>
        <w:ind w:left="36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00000" w:rsidRDefault="000168E8">
      <w:pPr>
        <w:autoSpaceDE w:val="0"/>
        <w:ind w:left="720"/>
        <w:rPr>
          <w:rFonts w:eastAsia="Times New Roman" w:cs="Times New Roman"/>
          <w:b/>
          <w:bCs/>
          <w:i/>
          <w:iCs/>
          <w:sz w:val="28"/>
          <w:szCs w:val="28"/>
          <w:lang/>
        </w:rPr>
      </w:pP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/>
        </w:rPr>
        <w:t xml:space="preserve">3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курс (Образотворче мистецтво)</w:t>
      </w:r>
    </w:p>
    <w:tbl>
      <w:tblPr>
        <w:tblW w:w="0" w:type="auto"/>
        <w:tblInd w:w="351" w:type="dxa"/>
        <w:tblLayout w:type="fixed"/>
        <w:tblLook w:val="0000"/>
      </w:tblPr>
      <w:tblGrid>
        <w:gridCol w:w="709"/>
        <w:gridCol w:w="7087"/>
        <w:gridCol w:w="1574"/>
      </w:tblGrid>
      <w:tr w:rsidR="00000000">
        <w:trPr>
          <w:trHeight w:val="278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Прийоми та засоби монотипії,</w:t>
            </w:r>
            <w:r>
              <w:rPr>
                <w:rFonts w:ascii="Times New Roman CYR" w:eastAsia="Times New Roman CYR" w:hAnsi="Times New Roman CYR" w:cs="Times New Roman CYR"/>
              </w:rPr>
              <w:t xml:space="preserve"> різновиди друку. Технічні особливості. Пошук ідей. Диптих “Рух, мінливість”.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15</w:t>
            </w:r>
          </w:p>
        </w:tc>
      </w:tr>
      <w:tr w:rsidR="00000000">
        <w:trPr>
          <w:trHeight w:val="6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Особливості використання техніки сітодруку, її властивості. Створення серії іілюстрацій в техніці сітодруку.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19</w:t>
            </w:r>
          </w:p>
        </w:tc>
      </w:tr>
      <w:tr w:rsidR="00000000">
        <w:trPr>
          <w:trHeight w:val="13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“</w:t>
            </w:r>
            <w:r>
              <w:rPr>
                <w:rFonts w:ascii="Times New Roman CYR" w:eastAsia="Times New Roman CYR" w:hAnsi="Times New Roman CYR" w:cs="Times New Roman CYR"/>
              </w:rPr>
              <w:t>Автопортрет”. Технологія нанесення видруку на тканину.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>
              <w:rPr>
                <w:lang w:val="pl-PL"/>
              </w:rPr>
              <w:t>5</w:t>
            </w:r>
          </w:p>
        </w:tc>
      </w:tr>
      <w:tr w:rsidR="00000000">
        <w:trPr>
          <w:trHeight w:val="13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Створення творчої роботи на одну з запропонованих тем. Розкриття всіх технічних можливстей вивчених технік. 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</w:tr>
      <w:tr w:rsidR="00000000">
        <w:trPr>
          <w:trHeight w:val="27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Разом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64</w:t>
            </w:r>
          </w:p>
        </w:tc>
      </w:tr>
    </w:tbl>
    <w:p w:rsidR="00000000" w:rsidRDefault="000168E8">
      <w:pPr>
        <w:autoSpaceDE w:val="0"/>
        <w:ind w:left="360"/>
        <w:jc w:val="center"/>
      </w:pPr>
    </w:p>
    <w:p w:rsidR="00000000" w:rsidRDefault="000168E8">
      <w:pPr>
        <w:autoSpaceDE w:val="0"/>
        <w:ind w:left="360"/>
        <w:jc w:val="center"/>
        <w:rPr>
          <w:rFonts w:eastAsia="Times New Roman" w:cs="Times New Roman"/>
          <w:b/>
          <w:bCs/>
          <w:sz w:val="28"/>
          <w:szCs w:val="28"/>
          <w:lang/>
        </w:rPr>
      </w:pPr>
    </w:p>
    <w:p w:rsidR="00000000" w:rsidRDefault="000168E8">
      <w:pPr>
        <w:autoSpaceDE w:val="0"/>
        <w:ind w:left="36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/>
        </w:rPr>
        <w:t xml:space="preserve">6.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Теми лабораторних занять</w:t>
      </w:r>
    </w:p>
    <w:p w:rsidR="00000000" w:rsidRDefault="000168E8">
      <w:pPr>
        <w:autoSpaceDE w:val="0"/>
        <w:ind w:left="72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Не передбачені навчальним планом </w:t>
      </w:r>
    </w:p>
    <w:p w:rsidR="00000000" w:rsidRDefault="000168E8">
      <w:pPr>
        <w:autoSpaceDE w:val="0"/>
        <w:rPr>
          <w:rFonts w:eastAsia="Times New Roman" w:cs="Times New Roman"/>
          <w:b/>
          <w:bCs/>
          <w:sz w:val="28"/>
          <w:szCs w:val="28"/>
          <w:lang/>
        </w:rPr>
      </w:pP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/>
        </w:rPr>
        <w:t xml:space="preserve">7.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Самостійна робота</w:t>
      </w: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/>
        </w:rPr>
        <w:t xml:space="preserve">3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курс (Образотворче мистецтво)</w:t>
      </w:r>
    </w:p>
    <w:p w:rsidR="00000000" w:rsidRDefault="000168E8">
      <w:pPr>
        <w:autoSpaceDE w:val="0"/>
        <w:ind w:left="142" w:firstLine="425"/>
        <w:jc w:val="center"/>
      </w:pPr>
    </w:p>
    <w:p w:rsidR="00000000" w:rsidRDefault="000168E8">
      <w:pPr>
        <w:autoSpaceDE w:val="0"/>
        <w:ind w:left="142" w:firstLine="425"/>
        <w:jc w:val="center"/>
      </w:pPr>
    </w:p>
    <w:tbl>
      <w:tblPr>
        <w:tblW w:w="0" w:type="auto"/>
        <w:tblInd w:w="351" w:type="dxa"/>
        <w:tblLayout w:type="fixed"/>
        <w:tblLook w:val="0000"/>
      </w:tblPr>
      <w:tblGrid>
        <w:gridCol w:w="709"/>
        <w:gridCol w:w="7087"/>
        <w:gridCol w:w="1574"/>
      </w:tblGrid>
      <w:tr w:rsidR="00000000">
        <w:trPr>
          <w:trHeight w:val="278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Прийо</w:t>
            </w:r>
            <w:r>
              <w:rPr>
                <w:rFonts w:ascii="Times New Roman CYR" w:eastAsia="Times New Roman CYR" w:hAnsi="Times New Roman CYR" w:cs="Times New Roman CYR"/>
              </w:rPr>
              <w:t>ми та засоби монотипії, різновиди друку. Технічні особливості. Пошук ідей. Диптих “Рух, мінливість”.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20</w:t>
            </w:r>
          </w:p>
        </w:tc>
      </w:tr>
      <w:tr w:rsidR="00000000">
        <w:trPr>
          <w:trHeight w:val="76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Особливості використання техніки сітодруку, її властивості. Створення серії іілюстрацій в техніці сітодруку.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15</w:t>
            </w:r>
          </w:p>
        </w:tc>
      </w:tr>
      <w:tr w:rsidR="00000000">
        <w:trPr>
          <w:trHeight w:val="13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“</w:t>
            </w:r>
            <w:r>
              <w:rPr>
                <w:rFonts w:ascii="Times New Roman CYR" w:eastAsia="Times New Roman CYR" w:hAnsi="Times New Roman CYR" w:cs="Times New Roman CYR"/>
              </w:rPr>
              <w:t>Автопортрет”. Технологія нанесенн</w:t>
            </w:r>
            <w:r>
              <w:rPr>
                <w:rFonts w:ascii="Times New Roman CYR" w:eastAsia="Times New Roman CYR" w:hAnsi="Times New Roman CYR" w:cs="Times New Roman CYR"/>
              </w:rPr>
              <w:t>я видруку на тканину.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</w:tr>
      <w:tr w:rsidR="00000000">
        <w:trPr>
          <w:trHeight w:val="13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Створення творчої роботи на одну з запропонованих тем. Розкриття всіх технічних можливстей вивчених технік. 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</w:tr>
      <w:tr w:rsidR="00000000">
        <w:trPr>
          <w:trHeight w:val="27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Разом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Calibri" w:cs="Calibri"/>
                <w:lang w:val="pl-PL"/>
              </w:rPr>
            </w:pPr>
            <w:r>
              <w:rPr>
                <w:rFonts w:eastAsia="Calibri" w:cs="Calibri"/>
                <w:lang w:val="pl-PL"/>
              </w:rPr>
              <w:t>73</w:t>
            </w:r>
          </w:p>
        </w:tc>
      </w:tr>
    </w:tbl>
    <w:p w:rsidR="00000000" w:rsidRDefault="000168E8">
      <w:pPr>
        <w:autoSpaceDE w:val="0"/>
        <w:ind w:left="142" w:firstLine="425"/>
        <w:jc w:val="center"/>
      </w:pPr>
    </w:p>
    <w:p w:rsidR="00000000" w:rsidRDefault="000168E8">
      <w:pPr>
        <w:autoSpaceDE w:val="0"/>
        <w:ind w:left="142" w:firstLine="425"/>
        <w:jc w:val="center"/>
      </w:pPr>
    </w:p>
    <w:p w:rsidR="00000000" w:rsidRDefault="000168E8">
      <w:pPr>
        <w:autoSpaceDE w:val="0"/>
        <w:ind w:left="142" w:firstLine="42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/>
        </w:rPr>
        <w:t xml:space="preserve">8.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Індивідуальні завдання</w:t>
      </w:r>
    </w:p>
    <w:p w:rsidR="00000000" w:rsidRDefault="000168E8">
      <w:pPr>
        <w:autoSpaceDE w:val="0"/>
        <w:ind w:left="72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Не передбачені навчальним планом</w:t>
      </w:r>
    </w:p>
    <w:p w:rsidR="00000000" w:rsidRDefault="000168E8">
      <w:pPr>
        <w:autoSpaceDE w:val="0"/>
        <w:ind w:firstLine="708"/>
        <w:rPr>
          <w:rFonts w:eastAsia="Times New Roman" w:cs="Times New Roman"/>
          <w:b/>
          <w:bCs/>
          <w:i/>
          <w:iCs/>
          <w:sz w:val="28"/>
          <w:szCs w:val="28"/>
          <w:lang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/>
        </w:rPr>
        <w:t xml:space="preserve">  </w:t>
      </w:r>
    </w:p>
    <w:p w:rsidR="00000000" w:rsidRDefault="000168E8">
      <w:pPr>
        <w:autoSpaceDE w:val="0"/>
        <w:ind w:left="142" w:firstLine="567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/>
        </w:rPr>
        <w:t xml:space="preserve">9.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Методи навчання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000000" w:rsidRDefault="000168E8">
      <w:pPr>
        <w:numPr>
          <w:ilvl w:val="0"/>
          <w:numId w:val="1"/>
        </w:numPr>
        <w:tabs>
          <w:tab w:val="left" w:pos="1353"/>
        </w:tabs>
        <w:autoSpaceDE w:val="0"/>
        <w:ind w:left="1353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Емпіричні:   аналіз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і оцінка продуктів сучасної графіки.</w:t>
      </w:r>
    </w:p>
    <w:p w:rsidR="00000000" w:rsidRDefault="000168E8">
      <w:pPr>
        <w:numPr>
          <w:ilvl w:val="0"/>
          <w:numId w:val="1"/>
        </w:numPr>
        <w:tabs>
          <w:tab w:val="left" w:pos="1353"/>
        </w:tabs>
        <w:autoSpaceDE w:val="0"/>
        <w:ind w:left="1353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Практичні: створення серії індивідуальної творчої графічної композиції.                                                                                         </w:t>
      </w:r>
    </w:p>
    <w:p w:rsidR="00000000" w:rsidRDefault="000168E8">
      <w:pPr>
        <w:autoSpaceDE w:val="0"/>
        <w:ind w:firstLine="708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000000" w:rsidRDefault="000168E8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10.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Методи контролю</w:t>
      </w:r>
    </w:p>
    <w:p w:rsidR="00000000" w:rsidRDefault="000168E8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Контроль за практичним виконанням та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самостійними роботами студентів; залік у </w:t>
      </w:r>
      <w:r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семестрі, диференційний залік у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6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семестрі.</w:t>
      </w:r>
    </w:p>
    <w:p w:rsidR="00000000" w:rsidRDefault="000168E8">
      <w:pPr>
        <w:autoSpaceDE w:val="0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000000" w:rsidRDefault="000168E8">
      <w:pPr>
        <w:autoSpaceDE w:val="0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000000" w:rsidRDefault="000168E8">
      <w:pPr>
        <w:autoSpaceDE w:val="0"/>
        <w:ind w:left="142" w:firstLine="42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11.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Розподіл балів, які отримують студенти</w:t>
      </w:r>
    </w:p>
    <w:p w:rsidR="00000000" w:rsidRDefault="000168E8">
      <w:pPr>
        <w:autoSpaceDE w:val="0"/>
        <w:ind w:left="142" w:firstLine="425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000000" w:rsidRDefault="000168E8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 xml:space="preserve">          </w:t>
      </w:r>
      <w:r>
        <w:rPr>
          <w:rFonts w:eastAsia="Times New Roman" w:cs="Times New Roman"/>
          <w:b/>
          <w:bCs/>
          <w:i/>
          <w:iCs/>
          <w:sz w:val="28"/>
          <w:szCs w:val="28"/>
        </w:rPr>
        <w:t>3</w:t>
      </w:r>
      <w:r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курс, 5 семестр</w:t>
      </w:r>
    </w:p>
    <w:tbl>
      <w:tblPr>
        <w:tblW w:w="0" w:type="auto"/>
        <w:tblInd w:w="351" w:type="dxa"/>
        <w:tblLayout w:type="fixed"/>
        <w:tblLook w:val="0000"/>
      </w:tblPr>
      <w:tblGrid>
        <w:gridCol w:w="3154"/>
        <w:gridCol w:w="2516"/>
        <w:gridCol w:w="1715"/>
      </w:tblGrid>
      <w:tr w:rsidR="00000000">
        <w:trPr>
          <w:trHeight w:val="251"/>
        </w:trPr>
        <w:tc>
          <w:tcPr>
            <w:tcW w:w="3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Змістовий модуль 1</w:t>
            </w:r>
          </w:p>
        </w:tc>
        <w:tc>
          <w:tcPr>
            <w:tcW w:w="2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Змістовий модуль 2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Сума</w:t>
            </w:r>
          </w:p>
        </w:tc>
      </w:tr>
      <w:tr w:rsidR="00000000">
        <w:trPr>
          <w:trHeight w:val="337"/>
        </w:trPr>
        <w:tc>
          <w:tcPr>
            <w:tcW w:w="3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 1</w:t>
            </w:r>
          </w:p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</w:pPr>
          </w:p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 1</w:t>
            </w: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</w:rPr>
            </w:pPr>
          </w:p>
          <w:p w:rsidR="00000000" w:rsidRDefault="000168E8">
            <w:pPr>
              <w:autoSpaceDE w:val="0"/>
              <w:jc w:val="center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100</w:t>
            </w:r>
          </w:p>
        </w:tc>
      </w:tr>
      <w:tr w:rsidR="00000000">
        <w:trPr>
          <w:trHeight w:val="125"/>
        </w:trPr>
        <w:tc>
          <w:tcPr>
            <w:tcW w:w="3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</w:rPr>
            </w:pPr>
          </w:p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71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</w:rPr>
            </w:pPr>
          </w:p>
        </w:tc>
      </w:tr>
    </w:tbl>
    <w:p w:rsidR="00000000" w:rsidRDefault="000168E8">
      <w:pPr>
        <w:autoSpaceDE w:val="0"/>
      </w:pPr>
    </w:p>
    <w:p w:rsidR="00000000" w:rsidRDefault="000168E8">
      <w:pPr>
        <w:autoSpaceDE w:val="0"/>
        <w:rPr>
          <w:lang w:val="ru-RU"/>
        </w:rPr>
      </w:pPr>
    </w:p>
    <w:p w:rsidR="00000000" w:rsidRDefault="000168E8">
      <w:pPr>
        <w:autoSpaceDE w:val="0"/>
      </w:pPr>
      <w:r>
        <w:rPr>
          <w:lang w:val="ru-RU"/>
        </w:rPr>
        <w:t>Зм</w:t>
      </w:r>
      <w:r>
        <w:t xml:space="preserve">істовний модуль 1 </w:t>
      </w:r>
      <w:r>
        <w:t>(всього 50 балів):</w:t>
      </w:r>
      <w:r>
        <w:br/>
        <w:t>- ескізи – 10 балів</w:t>
      </w:r>
    </w:p>
    <w:p w:rsidR="00000000" w:rsidRDefault="000168E8">
      <w:pPr>
        <w:autoSpaceDE w:val="0"/>
      </w:pPr>
      <w:r>
        <w:t xml:space="preserve">- виконання </w:t>
      </w:r>
      <w:r>
        <w:rPr>
          <w:lang w:val="ru-RU"/>
        </w:rPr>
        <w:t>проних форм</w:t>
      </w:r>
      <w:r>
        <w:t xml:space="preserve"> – 20 балів</w:t>
      </w:r>
      <w:r>
        <w:br/>
        <w:t xml:space="preserve">- друк в техніці </w:t>
      </w:r>
      <w:r>
        <w:rPr>
          <w:lang w:val="en-US"/>
        </w:rPr>
        <w:t>Gelly</w:t>
      </w:r>
      <w:r>
        <w:t xml:space="preserve"> </w:t>
      </w:r>
      <w:r>
        <w:rPr>
          <w:lang w:val="en-US"/>
        </w:rPr>
        <w:t>Print</w:t>
      </w:r>
      <w:r>
        <w:t xml:space="preserve"> – 20 балів</w:t>
      </w:r>
    </w:p>
    <w:p w:rsidR="00000000" w:rsidRDefault="000168E8">
      <w:pPr>
        <w:autoSpaceDE w:val="0"/>
      </w:pPr>
      <w:r>
        <w:br/>
        <w:t>Змістовний модуль 2 (всього 50 балів):</w:t>
      </w:r>
      <w:r>
        <w:br/>
        <w:t>- ескізи – 10 балів</w:t>
      </w:r>
    </w:p>
    <w:p w:rsidR="00000000" w:rsidRDefault="000168E8">
      <w:pPr>
        <w:autoSpaceDE w:val="0"/>
      </w:pPr>
      <w:r>
        <w:t>- виконання трафаретів – 20 балів</w:t>
      </w:r>
      <w:r>
        <w:br/>
        <w:t>- друк в техніці сериграфії (сітодрук) – 20 балі</w:t>
      </w:r>
      <w:r>
        <w:t>в</w:t>
      </w:r>
    </w:p>
    <w:p w:rsidR="00000000" w:rsidRDefault="000168E8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br/>
      </w:r>
      <w:r>
        <w:br/>
      </w:r>
      <w:r>
        <w:rPr>
          <w:rFonts w:eastAsia="Times New Roman" w:cs="Times New Roman"/>
          <w:b/>
          <w:bCs/>
          <w:i/>
          <w:iCs/>
          <w:sz w:val="28"/>
          <w:szCs w:val="28"/>
        </w:rPr>
        <w:t>3</w:t>
      </w:r>
      <w:r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курс, 6 семестр</w:t>
      </w:r>
    </w:p>
    <w:tbl>
      <w:tblPr>
        <w:tblW w:w="0" w:type="auto"/>
        <w:tblInd w:w="351" w:type="dxa"/>
        <w:tblLayout w:type="fixed"/>
        <w:tblLook w:val="0000"/>
      </w:tblPr>
      <w:tblGrid>
        <w:gridCol w:w="3154"/>
        <w:gridCol w:w="2516"/>
        <w:gridCol w:w="1715"/>
      </w:tblGrid>
      <w:tr w:rsidR="00000000">
        <w:trPr>
          <w:trHeight w:val="251"/>
        </w:trPr>
        <w:tc>
          <w:tcPr>
            <w:tcW w:w="3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Змістовий модуль 1</w:t>
            </w:r>
          </w:p>
        </w:tc>
        <w:tc>
          <w:tcPr>
            <w:tcW w:w="2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Змістовий модуль 2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Сума</w:t>
            </w:r>
          </w:p>
        </w:tc>
      </w:tr>
      <w:tr w:rsidR="00000000">
        <w:trPr>
          <w:trHeight w:val="337"/>
        </w:trPr>
        <w:tc>
          <w:tcPr>
            <w:tcW w:w="3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 1</w:t>
            </w:r>
          </w:p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</w:pPr>
          </w:p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 1</w:t>
            </w: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</w:rPr>
            </w:pPr>
          </w:p>
          <w:p w:rsidR="00000000" w:rsidRDefault="000168E8">
            <w:pPr>
              <w:autoSpaceDE w:val="0"/>
              <w:jc w:val="center"/>
              <w:rPr>
                <w:rFonts w:eastAsia="Times New Roman" w:cs="Times New Roman"/>
                <w:lang/>
              </w:rPr>
            </w:pPr>
          </w:p>
          <w:p w:rsidR="00000000" w:rsidRDefault="000168E8">
            <w:pPr>
              <w:autoSpaceDE w:val="0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100</w:t>
            </w:r>
          </w:p>
        </w:tc>
      </w:tr>
      <w:tr w:rsidR="00000000">
        <w:trPr>
          <w:trHeight w:val="125"/>
        </w:trPr>
        <w:tc>
          <w:tcPr>
            <w:tcW w:w="3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  <w:p w:rsidR="00000000" w:rsidRDefault="000168E8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</w:rPr>
            </w:pPr>
          </w:p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171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168E8">
            <w:pPr>
              <w:autoSpaceDE w:val="0"/>
              <w:snapToGrid w:val="0"/>
              <w:jc w:val="center"/>
              <w:rPr>
                <w:rFonts w:eastAsia="Times New Roman" w:cs="Times New Roman"/>
              </w:rPr>
            </w:pPr>
          </w:p>
        </w:tc>
      </w:tr>
    </w:tbl>
    <w:p w:rsidR="00000000" w:rsidRDefault="000168E8">
      <w:pPr>
        <w:autoSpaceDE w:val="0"/>
      </w:pPr>
    </w:p>
    <w:p w:rsidR="00000000" w:rsidRDefault="000168E8">
      <w:pPr>
        <w:autoSpaceDE w:val="0"/>
      </w:pPr>
      <w:r>
        <w:rPr>
          <w:lang w:val="ru-RU"/>
        </w:rPr>
        <w:t>Зм</w:t>
      </w:r>
      <w:r>
        <w:t xml:space="preserve">істовний модуль </w:t>
      </w:r>
      <w:r>
        <w:rPr>
          <w:lang w:val="ru-RU"/>
        </w:rPr>
        <w:t>3</w:t>
      </w:r>
      <w:r>
        <w:t xml:space="preserve"> (всього 50 балів):</w:t>
      </w:r>
      <w:r>
        <w:br/>
        <w:t>- ескізи – 10 балів</w:t>
      </w:r>
    </w:p>
    <w:p w:rsidR="00000000" w:rsidRDefault="000168E8">
      <w:pPr>
        <w:autoSpaceDE w:val="0"/>
      </w:pPr>
      <w:r>
        <w:t>- володіння технікою друку — 20 балів</w:t>
      </w:r>
    </w:p>
    <w:p w:rsidR="00000000" w:rsidRDefault="000168E8">
      <w:pPr>
        <w:autoSpaceDE w:val="0"/>
      </w:pPr>
      <w:r>
        <w:t xml:space="preserve">- друк </w:t>
      </w:r>
      <w:r>
        <w:rPr>
          <w:lang w:val="ru-RU"/>
        </w:rPr>
        <w:t>на тканины</w:t>
      </w:r>
      <w:r>
        <w:t xml:space="preserve"> в техніці</w:t>
      </w:r>
      <w:r>
        <w:rPr>
          <w:lang w:val="ru-RU"/>
        </w:rPr>
        <w:t xml:space="preserve"> </w:t>
      </w:r>
      <w:r>
        <w:t>сітодруку</w:t>
      </w:r>
      <w:r>
        <w:t xml:space="preserve"> – 20 балів</w:t>
      </w:r>
    </w:p>
    <w:p w:rsidR="00000000" w:rsidRDefault="000168E8">
      <w:pPr>
        <w:autoSpaceDE w:val="0"/>
      </w:pPr>
      <w:r>
        <w:br/>
        <w:t>Змістовний мо</w:t>
      </w:r>
      <w:r>
        <w:t xml:space="preserve">дуль </w:t>
      </w:r>
      <w:r>
        <w:rPr>
          <w:lang w:val="ru-RU"/>
        </w:rPr>
        <w:t>4</w:t>
      </w:r>
      <w:r>
        <w:t xml:space="preserve"> (всього 50 балів):</w:t>
      </w:r>
      <w:r>
        <w:br/>
        <w:t>- ескізи – 10 балів</w:t>
      </w:r>
    </w:p>
    <w:p w:rsidR="00000000" w:rsidRDefault="000168E8">
      <w:pPr>
        <w:autoSpaceDE w:val="0"/>
      </w:pPr>
      <w:r>
        <w:t>- володіння техніками друку — 20 балів</w:t>
      </w:r>
    </w:p>
    <w:p w:rsidR="00000000" w:rsidRDefault="000168E8">
      <w:pPr>
        <w:autoSpaceDE w:val="0"/>
      </w:pPr>
      <w:r>
        <w:t>- виконання творчої роботи в мішаній техніці – 20 балів</w:t>
      </w:r>
      <w:r>
        <w:br/>
      </w:r>
    </w:p>
    <w:p w:rsidR="00000000" w:rsidRDefault="000168E8">
      <w:pPr>
        <w:jc w:val="center"/>
        <w:rPr>
          <w:b/>
          <w:bCs/>
          <w:sz w:val="26"/>
        </w:rPr>
      </w:pPr>
    </w:p>
    <w:p w:rsidR="00000000" w:rsidRDefault="000168E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Шкала оцінювання: національна та ECTS</w:t>
      </w:r>
    </w:p>
    <w:tbl>
      <w:tblPr>
        <w:tblW w:w="0" w:type="auto"/>
        <w:tblInd w:w="215" w:type="dxa"/>
        <w:tblLayout w:type="fixed"/>
        <w:tblLook w:val="0000"/>
      </w:tblPr>
      <w:tblGrid>
        <w:gridCol w:w="2137"/>
        <w:gridCol w:w="1559"/>
        <w:gridCol w:w="3260"/>
        <w:gridCol w:w="2743"/>
      </w:tblGrid>
      <w:tr w:rsidR="00000000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</w:t>
            </w:r>
            <w:r>
              <w:rPr>
                <w:sz w:val="26"/>
                <w:szCs w:val="26"/>
              </w:rPr>
              <w:t>ьною шкалою</w:t>
            </w:r>
          </w:p>
        </w:tc>
      </w:tr>
      <w:tr w:rsidR="00000000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заліку</w:t>
            </w:r>
          </w:p>
        </w:tc>
      </w:tr>
      <w:tr w:rsidR="0000000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00000" w:rsidRDefault="000168E8">
            <w:pPr>
              <w:jc w:val="center"/>
              <w:rPr>
                <w:sz w:val="26"/>
                <w:szCs w:val="26"/>
              </w:rPr>
            </w:pPr>
          </w:p>
          <w:p w:rsidR="00000000" w:rsidRDefault="00016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зараховано</w:t>
            </w:r>
          </w:p>
        </w:tc>
      </w:tr>
      <w:tr w:rsidR="00000000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82-89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75-81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64-74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00000"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можливіст</w:t>
            </w:r>
            <w:r>
              <w:rPr>
                <w:sz w:val="26"/>
                <w:szCs w:val="26"/>
              </w:rPr>
              <w:t>ю повторного складання</w:t>
            </w:r>
          </w:p>
        </w:tc>
      </w:tr>
      <w:tr w:rsidR="00000000">
        <w:trPr>
          <w:trHeight w:val="708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ind w:left="18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168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000000" w:rsidRDefault="000168E8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</w:rPr>
        <w:t>*</w:t>
      </w:r>
      <w:r>
        <w:rPr>
          <w:b/>
          <w:sz w:val="26"/>
          <w:szCs w:val="26"/>
        </w:rPr>
        <w:t xml:space="preserve"> - оцінка F виставляється тільки за результатами складання заборгованості комісії</w:t>
      </w:r>
    </w:p>
    <w:p w:rsidR="00000000" w:rsidRDefault="000168E8">
      <w:pPr>
        <w:autoSpaceDE w:val="0"/>
        <w:jc w:val="center"/>
      </w:pPr>
      <w:r>
        <w:lastRenderedPageBreak/>
        <w:br/>
      </w:r>
      <w:r>
        <w:br/>
      </w:r>
      <w:r>
        <w:br/>
      </w:r>
      <w:r>
        <w:br/>
      </w: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12.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Методичне забезп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ечення</w:t>
      </w:r>
    </w:p>
    <w:p w:rsidR="00000000" w:rsidRDefault="000168E8">
      <w:pPr>
        <w:autoSpaceDE w:val="0"/>
        <w:jc w:val="center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Нормативні документи МОН України, орієнтовні календарно-тематичні плани; концепції навчально-методичних комплектів, навчально-наочні посібники з методики ОТМ у школі </w:t>
      </w:r>
    </w:p>
    <w:p w:rsidR="00000000" w:rsidRDefault="000168E8">
      <w:pPr>
        <w:numPr>
          <w:ilvl w:val="0"/>
          <w:numId w:val="1"/>
        </w:numPr>
        <w:tabs>
          <w:tab w:val="left" w:pos="860"/>
        </w:tabs>
        <w:autoSpaceDE w:val="0"/>
        <w:ind w:left="8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Резниченко М. Художньо-прикладна графіка. Програма для студентів художньо-графічн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их факультетів педагогічних навчальних закладів. //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–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Львів, Світ, - 2002. 80с.</w:t>
      </w:r>
    </w:p>
    <w:p w:rsidR="00000000" w:rsidRDefault="000168E8">
      <w:pPr>
        <w:numPr>
          <w:ilvl w:val="0"/>
          <w:numId w:val="1"/>
        </w:numPr>
        <w:tabs>
          <w:tab w:val="left" w:pos="960"/>
        </w:tabs>
        <w:autoSpaceDE w:val="0"/>
        <w:ind w:left="9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Шовко-трафаретне сито, приладдя, матеріали шовко-трафаретного друку, технології друку.</w:t>
      </w:r>
    </w:p>
    <w:p w:rsidR="00000000" w:rsidRDefault="000168E8">
      <w:pPr>
        <w:numPr>
          <w:ilvl w:val="0"/>
          <w:numId w:val="1"/>
        </w:numPr>
        <w:tabs>
          <w:tab w:val="left" w:pos="960"/>
        </w:tabs>
        <w:autoSpaceDE w:val="0"/>
        <w:ind w:left="9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Колодзей Р. Методичні рекомендації з практичного досвіду сито-друку. // Інститут мистецтв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UMKS, Польща.</w:t>
      </w:r>
    </w:p>
    <w:p w:rsidR="00000000" w:rsidRDefault="000168E8">
      <w:pPr>
        <w:autoSpaceDE w:val="0"/>
        <w:rPr>
          <w:rFonts w:eastAsia="Times New Roman" w:cs="Times New Roman"/>
          <w:lang w:val="ru-RU"/>
        </w:rPr>
      </w:pP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13.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Рекомендована література</w:t>
      </w:r>
    </w:p>
    <w:p w:rsidR="00000000" w:rsidRDefault="000168E8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pacing w:val="-6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pacing w:val="-6"/>
          <w:sz w:val="28"/>
          <w:szCs w:val="28"/>
        </w:rPr>
        <w:t>Базова</w:t>
      </w:r>
    </w:p>
    <w:p w:rsidR="00000000" w:rsidRDefault="000168E8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sz w:val="28"/>
          <w:szCs w:val="28"/>
          <w:lang w:val="ru-RU"/>
        </w:rPr>
        <w:t xml:space="preserve">1.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Гончаров А.Д. Об искусстве графики. М., 1960.</w:t>
      </w:r>
    </w:p>
    <w:p w:rsidR="00000000" w:rsidRDefault="000168E8">
      <w:pPr>
        <w:autoSpaceDE w:val="0"/>
        <w:ind w:left="6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2.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Звонцов В.М. Основы понимания графики. М., 1963.</w:t>
      </w:r>
    </w:p>
    <w:p w:rsidR="00000000" w:rsidRDefault="000168E8">
      <w:pPr>
        <w:autoSpaceDE w:val="0"/>
        <w:ind w:left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3.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Костин В.Й., Юматов В.А. Язык изобразительного искусства. М.,   1978.</w:t>
      </w:r>
    </w:p>
    <w:p w:rsidR="00000000" w:rsidRDefault="000168E8">
      <w:pPr>
        <w:autoSpaceDE w:val="0"/>
        <w:ind w:left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4.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Шорохов Е.В.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Основы композиции. М., 1979.</w:t>
      </w:r>
    </w:p>
    <w:p w:rsidR="00000000" w:rsidRDefault="000168E8">
      <w:pPr>
        <w:autoSpaceDE w:val="0"/>
        <w:ind w:left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5.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Кудин П.А., Ломов Б.Ф., Митькин А.А. Психология восприятия и искусство плаката. М., 1987.</w:t>
      </w:r>
    </w:p>
    <w:p w:rsidR="00000000" w:rsidRDefault="000168E8">
      <w:pPr>
        <w:numPr>
          <w:ilvl w:val="0"/>
          <w:numId w:val="1"/>
        </w:numPr>
        <w:tabs>
          <w:tab w:val="left" w:pos="960"/>
        </w:tabs>
        <w:autoSpaceDE w:val="0"/>
        <w:ind w:left="9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Кудряшов К.В. архитектурная графика. М., 1990.</w:t>
      </w:r>
    </w:p>
    <w:p w:rsidR="00000000" w:rsidRDefault="000168E8">
      <w:pPr>
        <w:numPr>
          <w:ilvl w:val="0"/>
          <w:numId w:val="1"/>
        </w:numPr>
        <w:tabs>
          <w:tab w:val="left" w:pos="960"/>
        </w:tabs>
        <w:autoSpaceDE w:val="0"/>
        <w:ind w:left="9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Советы мастеров. Живопись и графика. Л., 1973.</w:t>
      </w:r>
    </w:p>
    <w:p w:rsidR="00000000" w:rsidRDefault="000168E8">
      <w:pPr>
        <w:numPr>
          <w:ilvl w:val="0"/>
          <w:numId w:val="1"/>
        </w:numPr>
        <w:tabs>
          <w:tab w:val="left" w:pos="960"/>
        </w:tabs>
        <w:autoSpaceDE w:val="0"/>
        <w:ind w:left="9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Таранов Н.Н., Иванов С.И. Основы учебно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 рисунка и производственной графики. Львов, 1992.</w:t>
      </w:r>
    </w:p>
    <w:p w:rsidR="00000000" w:rsidRDefault="000168E8">
      <w:pPr>
        <w:numPr>
          <w:ilvl w:val="0"/>
          <w:numId w:val="1"/>
        </w:numPr>
        <w:tabs>
          <w:tab w:val="left" w:pos="960"/>
        </w:tabs>
        <w:autoSpaceDE w:val="0"/>
        <w:ind w:left="9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Терентьев А.Е. Рисунок в педагогической практике учителя изобразительного искусства. М., 1981.</w:t>
      </w:r>
    </w:p>
    <w:p w:rsidR="00000000" w:rsidRDefault="000168E8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00000" w:rsidRDefault="000168E8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Допоміжна</w:t>
      </w:r>
    </w:p>
    <w:p w:rsidR="00000000" w:rsidRDefault="000168E8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00000" w:rsidRDefault="000168E8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Пахомова В.А. Графика Ганса Гольбейна Младшего. Л., 1989.</w:t>
      </w:r>
    </w:p>
    <w:p w:rsidR="00000000" w:rsidRDefault="000168E8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Степовик Д.В. Укр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аинская графика XYI– XYIII вв. Эволюция образной системы. К., 1982.</w:t>
      </w:r>
    </w:p>
    <w:p w:rsidR="00000000" w:rsidRDefault="000168E8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Фаворский В.А. Об искусстве, о книге, о гравюре. М., 1986.</w:t>
      </w:r>
    </w:p>
    <w:p w:rsidR="00000000" w:rsidRDefault="000168E8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4.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Українська графіка, XI – початку XX ст. К., 1994.</w:t>
      </w:r>
    </w:p>
    <w:p w:rsidR="00000000" w:rsidRDefault="000168E8">
      <w:pPr>
        <w:autoSpaceDE w:val="0"/>
        <w:ind w:firstLine="709"/>
        <w:jc w:val="center"/>
        <w:rPr>
          <w:rFonts w:eastAsia="Times New Roman" w:cs="Times New Roman"/>
          <w:b/>
          <w:bCs/>
          <w:sz w:val="28"/>
          <w:szCs w:val="28"/>
          <w:lang/>
        </w:rPr>
      </w:pPr>
    </w:p>
    <w:p w:rsidR="00000000" w:rsidRDefault="000168E8">
      <w:pPr>
        <w:autoSpaceDE w:val="0"/>
        <w:rPr>
          <w:rFonts w:eastAsia="Times New Roman" w:cs="Times New Roman"/>
          <w:b/>
          <w:bCs/>
          <w:caps/>
          <w:sz w:val="28"/>
          <w:szCs w:val="28"/>
          <w:lang/>
        </w:rPr>
      </w:pPr>
    </w:p>
    <w:p w:rsidR="00000000" w:rsidRDefault="000168E8">
      <w:pPr>
        <w:tabs>
          <w:tab w:val="left" w:pos="365"/>
        </w:tabs>
        <w:autoSpaceDE w:val="0"/>
        <w:spacing w:before="14" w:line="226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/>
        </w:rPr>
        <w:t xml:space="preserve">14.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Інформаційні ресурси</w:t>
      </w:r>
    </w:p>
    <w:p w:rsidR="00000000" w:rsidRDefault="000168E8">
      <w:pPr>
        <w:tabs>
          <w:tab w:val="left" w:pos="365"/>
        </w:tabs>
        <w:autoSpaceDE w:val="0"/>
        <w:spacing w:before="14" w:line="226" w:lineRule="atLeast"/>
        <w:jc w:val="center"/>
        <w:rPr>
          <w:rFonts w:eastAsia="Times New Roman" w:cs="Times New Roman"/>
          <w:b/>
          <w:bCs/>
          <w:sz w:val="28"/>
          <w:szCs w:val="28"/>
          <w:lang/>
        </w:rPr>
      </w:pPr>
    </w:p>
    <w:p w:rsidR="00000000" w:rsidRDefault="000168E8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Інтернет.</w:t>
      </w:r>
    </w:p>
    <w:p w:rsidR="00000000" w:rsidRDefault="000168E8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Бібліотеки:</w:t>
      </w:r>
    </w:p>
    <w:p w:rsidR="00000000" w:rsidRDefault="000168E8">
      <w:pPr>
        <w:numPr>
          <w:ilvl w:val="0"/>
          <w:numId w:val="1"/>
        </w:numPr>
        <w:tabs>
          <w:tab w:val="left" w:pos="360"/>
          <w:tab w:val="left" w:pos="123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Наукова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бібліотека Дніпровського національного університету, </w:t>
      </w:r>
    </w:p>
    <w:p w:rsidR="00000000" w:rsidRDefault="000168E8">
      <w:pPr>
        <w:autoSpaceDE w:val="0"/>
        <w:ind w:left="18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вул.  Козакова, корпус № 18.</w:t>
      </w:r>
    </w:p>
    <w:p w:rsidR="00000000" w:rsidRDefault="000168E8">
      <w:pPr>
        <w:numPr>
          <w:ilvl w:val="0"/>
          <w:numId w:val="1"/>
        </w:numPr>
        <w:tabs>
          <w:tab w:val="left" w:pos="360"/>
          <w:tab w:val="left" w:pos="561"/>
          <w:tab w:val="left" w:pos="123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Дніпропетровська Обласна наукова бібліотека: </w:t>
      </w:r>
    </w:p>
    <w:p w:rsidR="00000000" w:rsidRDefault="000168E8">
      <w:pPr>
        <w:autoSpaceDE w:val="0"/>
        <w:ind w:left="18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читальні зали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- вул</w:t>
      </w:r>
      <w:r>
        <w:rPr>
          <w:rFonts w:ascii="Times New Roman CYR" w:eastAsia="Times New Roman CYR" w:hAnsi="Times New Roman CYR" w:cs="Times New Roman CYR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Ю.Савченка, 10;</w:t>
      </w:r>
    </w:p>
    <w:p w:rsidR="00000000" w:rsidRDefault="000168E8">
      <w:pPr>
        <w:autoSpaceDE w:val="0"/>
        <w:ind w:left="18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відділ періодичних видань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- вул. Старокозацька (вул. Комсомольська), 58;</w:t>
      </w:r>
    </w:p>
    <w:p w:rsidR="00000000" w:rsidRDefault="000168E8">
      <w:pPr>
        <w:autoSpaceDE w:val="0"/>
        <w:ind w:left="18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абонемент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- ж-м Кло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чко-6, вул. Байкальська, 78;</w:t>
      </w:r>
    </w:p>
    <w:p w:rsidR="00000000" w:rsidRDefault="000168E8">
      <w:pPr>
        <w:autoSpaceDE w:val="0"/>
        <w:ind w:left="187"/>
        <w:jc w:val="both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 xml:space="preserve">патентно-технічний відділ,    відділ  мистецтва,  відділ   літератури, </w:t>
      </w:r>
    </w:p>
    <w:p w:rsidR="00000000" w:rsidRDefault="000168E8">
      <w:pPr>
        <w:autoSpaceDE w:val="0"/>
        <w:ind w:left="18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краєзнавчий-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</w:rPr>
        <w:t>пр.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Д.Яворницького (пр. К.Маркса)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18.</w:t>
      </w:r>
    </w:p>
    <w:p w:rsidR="00000000" w:rsidRDefault="000168E8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Наукова бібліотека НГУ, пр.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Д.Яворницького (пр. К.Маркса)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19</w:t>
      </w:r>
    </w:p>
    <w:p w:rsidR="00000000" w:rsidRDefault="000168E8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Бібліотека  Дніпропетровського художнього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музею, вул. Шевченка, 21</w:t>
      </w:r>
    </w:p>
    <w:p w:rsidR="00000000" w:rsidRDefault="000168E8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Бібліотека  Придніпровський Академії будівництва та архітектури</w:t>
      </w:r>
    </w:p>
    <w:p w:rsidR="00000000" w:rsidRDefault="000168E8">
      <w:pPr>
        <w:tabs>
          <w:tab w:val="left" w:pos="187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</w:t>
      </w:r>
      <w:r>
        <w:rPr>
          <w:rFonts w:eastAsia="Times New Roman" w:cs="Times New Roman"/>
          <w:sz w:val="28"/>
          <w:szCs w:val="28"/>
          <w:lang w:val="ru-RU"/>
        </w:rPr>
        <w:t>(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м. Дніпро) </w:t>
      </w:r>
    </w:p>
    <w:p w:rsidR="00000000" w:rsidRDefault="000168E8">
      <w:pPr>
        <w:tabs>
          <w:tab w:val="left" w:pos="187"/>
        </w:tabs>
        <w:autoSpaceDE w:val="0"/>
        <w:jc w:val="both"/>
      </w:pPr>
    </w:p>
    <w:p w:rsidR="00000000" w:rsidRDefault="000168E8">
      <w:pPr>
        <w:tabs>
          <w:tab w:val="left" w:pos="187"/>
        </w:tabs>
        <w:autoSpaceDE w:val="0"/>
        <w:jc w:val="both"/>
      </w:pPr>
    </w:p>
    <w:p w:rsidR="00000000" w:rsidRDefault="000168E8">
      <w:pPr>
        <w:tabs>
          <w:tab w:val="left" w:pos="187"/>
        </w:tabs>
        <w:autoSpaceDE w:val="0"/>
        <w:jc w:val="both"/>
      </w:pPr>
    </w:p>
    <w:p w:rsidR="00000000" w:rsidRDefault="000168E8">
      <w:pPr>
        <w:tabs>
          <w:tab w:val="left" w:pos="187"/>
        </w:tabs>
        <w:autoSpaceDE w:val="0"/>
        <w:jc w:val="both"/>
      </w:pPr>
    </w:p>
    <w:p w:rsidR="00000000" w:rsidRDefault="000168E8">
      <w:pPr>
        <w:tabs>
          <w:tab w:val="left" w:pos="365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-13"/>
          <w:sz w:val="28"/>
          <w:szCs w:val="28"/>
          <w:lang w:val="ru-RU"/>
        </w:rPr>
        <w:t xml:space="preserve">15.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Структура рейтингової системи оцінювання</w:t>
      </w:r>
    </w:p>
    <w:p w:rsidR="00000000" w:rsidRDefault="000168E8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Дніпровський національний університет ім. О.Гончара</w:t>
      </w:r>
    </w:p>
    <w:p w:rsidR="00000000" w:rsidRDefault="000168E8">
      <w:pPr>
        <w:autoSpaceDE w:val="0"/>
        <w:rPr>
          <w:rFonts w:eastAsia="Times New Roman" w:cs="Times New Roman"/>
          <w:b/>
          <w:bCs/>
          <w:color w:val="000000"/>
          <w:sz w:val="20"/>
          <w:szCs w:val="20"/>
          <w:lang w:val="ru-RU"/>
        </w:rPr>
      </w:pPr>
    </w:p>
    <w:p w:rsidR="00000000" w:rsidRDefault="000168E8">
      <w:pPr>
        <w:autoSpaceDE w:val="0"/>
        <w:rPr>
          <w:rFonts w:eastAsia="Times New Roman" w:cs="Times New Roman"/>
          <w:b/>
          <w:bCs/>
          <w:color w:val="000000"/>
          <w:spacing w:val="-13"/>
          <w:sz w:val="28"/>
          <w:szCs w:val="28"/>
          <w:lang w:val="ru-RU"/>
        </w:rPr>
      </w:pPr>
    </w:p>
    <w:p w:rsidR="00000000" w:rsidRDefault="000168E8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Кафедра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  <w:t>Образотворчого мистецтва і дизайну</w:t>
      </w:r>
    </w:p>
    <w:p w:rsidR="00000000" w:rsidRDefault="000168E8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исципліна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>Авторська друкарська графіка</w:t>
      </w:r>
    </w:p>
    <w:p w:rsidR="00000000" w:rsidRDefault="000168E8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Академічні групи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  <w:t>У0-1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US"/>
        </w:rPr>
        <w:t>5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00000" w:rsidRDefault="000168E8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Навчальний рік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201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US"/>
        </w:rPr>
        <w:t>7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- 201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US"/>
        </w:rPr>
        <w:t>8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семестр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5,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6</w:t>
      </w:r>
    </w:p>
    <w:p w:rsidR="00000000" w:rsidRDefault="000168E8">
      <w:pPr>
        <w:autoSpaceDE w:val="0"/>
        <w:ind w:firstLine="284"/>
        <w:jc w:val="center"/>
        <w:rPr>
          <w:rFonts w:eastAsia="Times New Roman" w:cs="Times New Roman"/>
          <w:b/>
          <w:bCs/>
          <w:color w:val="000000"/>
          <w:sz w:val="20"/>
          <w:szCs w:val="20"/>
          <w:lang w:val="ru-RU"/>
        </w:rPr>
      </w:pPr>
    </w:p>
    <w:p w:rsidR="00000000" w:rsidRDefault="000168E8">
      <w:pPr>
        <w:autoSpaceDE w:val="0"/>
        <w:spacing w:line="360" w:lineRule="auto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000000" w:rsidRDefault="000168E8">
      <w:pPr>
        <w:autoSpaceDE w:val="0"/>
        <w:spacing w:line="360" w:lineRule="auto"/>
        <w:rPr>
          <w:rFonts w:eastAsia="Times New Roman" w:cs="Times New Roman"/>
          <w:sz w:val="28"/>
          <w:szCs w:val="28"/>
          <w:lang w:val="ru-RU"/>
        </w:rPr>
      </w:pPr>
    </w:p>
    <w:p w:rsidR="00000000" w:rsidRDefault="000168E8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3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курс</w:t>
      </w:r>
    </w:p>
    <w:p w:rsidR="00000000" w:rsidRDefault="000168E8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val="en-US"/>
        </w:rPr>
        <w:t>5</w:t>
      </w:r>
      <w:r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  <w:t>семестр</w:t>
      </w:r>
    </w:p>
    <w:p w:rsidR="00000000" w:rsidRDefault="000168E8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  <w:t>Елементи контролю за 1 змістовим  модулем</w:t>
      </w:r>
    </w:p>
    <w:p w:rsidR="00000000" w:rsidRDefault="000168E8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Прийоми та засоби монотипії, різновиди друку.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Триптих,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ілюстрація:</w:t>
      </w:r>
    </w:p>
    <w:p w:rsidR="00000000" w:rsidRDefault="000168E8">
      <w:pPr>
        <w:numPr>
          <w:ilvl w:val="0"/>
          <w:numId w:val="2"/>
        </w:numPr>
        <w:autoSpaceDE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розвинути навич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ки використання техніки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  <w:lang w:val="es-ES"/>
        </w:rPr>
        <w:t>Gelly Print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 та засвоїти її особливості -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20 балів.</w:t>
      </w:r>
    </w:p>
    <w:p w:rsidR="00000000" w:rsidRDefault="000168E8">
      <w:pPr>
        <w:numPr>
          <w:ilvl w:val="0"/>
          <w:numId w:val="2"/>
        </w:numPr>
        <w:autoSpaceDE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створити цікавий композиційно і графічно диптих на тему “Рух, мінливість” в техніці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  <w:lang w:val="es-ES"/>
        </w:rPr>
        <w:t>Gelly Print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–   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val="en-US"/>
        </w:rPr>
        <w:t>3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0 балів.</w:t>
      </w:r>
    </w:p>
    <w:p w:rsidR="00000000" w:rsidRDefault="000168E8">
      <w:pPr>
        <w:autoSpaceDE w:val="0"/>
        <w:ind w:firstLine="708"/>
        <w:rPr>
          <w:rFonts w:eastAsia="Times New Roman" w:cs="Times New Roman"/>
          <w:b/>
          <w:bCs/>
          <w:sz w:val="28"/>
          <w:szCs w:val="28"/>
        </w:rPr>
      </w:pPr>
    </w:p>
    <w:p w:rsidR="00000000" w:rsidRDefault="000168E8">
      <w:pPr>
        <w:autoSpaceDE w:val="0"/>
        <w:ind w:firstLine="708"/>
        <w:rPr>
          <w:rFonts w:eastAsia="Times New Roman" w:cs="Times New Roman"/>
          <w:b/>
          <w:bCs/>
          <w:sz w:val="28"/>
          <w:szCs w:val="28"/>
        </w:rPr>
      </w:pPr>
    </w:p>
    <w:p w:rsidR="00000000" w:rsidRDefault="000168E8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  <w:t>Елементи контролю за 2 змістовим  модулем</w:t>
      </w:r>
    </w:p>
    <w:p w:rsidR="00000000" w:rsidRDefault="000168E8">
      <w:pPr>
        <w:autoSpaceDE w:val="0"/>
        <w:ind w:hanging="1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7"/>
          <w:szCs w:val="27"/>
        </w:rPr>
        <w:t>Особливості та властивост</w:t>
      </w:r>
      <w:r>
        <w:rPr>
          <w:rFonts w:ascii="Calibri" w:eastAsia="Calibri" w:hAnsi="Calibri" w:cs="Calibri"/>
          <w:sz w:val="27"/>
          <w:szCs w:val="27"/>
        </w:rPr>
        <w:t>і т</w:t>
      </w:r>
      <w:r>
        <w:rPr>
          <w:rFonts w:ascii="Calibri" w:eastAsia="Calibri" w:hAnsi="Calibri" w:cs="Calibri"/>
          <w:sz w:val="28"/>
          <w:szCs w:val="28"/>
        </w:rPr>
        <w:t>ехніки сітодруку:</w:t>
      </w:r>
    </w:p>
    <w:p w:rsidR="00000000" w:rsidRDefault="000168E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 xml:space="preserve">- </w:t>
      </w:r>
      <w:r>
        <w:rPr>
          <w:rFonts w:eastAsia="Times New Roman" w:cs="Times New Roman"/>
          <w:i/>
          <w:iCs/>
          <w:sz w:val="28"/>
          <w:szCs w:val="28"/>
        </w:rPr>
        <w:t>пізнати та навчитися використовувати технічні особливості техніки сітодруку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–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20 балів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;</w:t>
      </w:r>
    </w:p>
    <w:p w:rsidR="00000000" w:rsidRDefault="000168E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  <w:lang w:val="ru-RU"/>
        </w:rPr>
        <w:lastRenderedPageBreak/>
        <w:t xml:space="preserve">    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створити серію ілюстрацій в техніці сітодруку, розкриваючи всі можливості і особливості техніки –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val="en-US"/>
        </w:rPr>
        <w:t>3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0 балів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.</w:t>
      </w:r>
    </w:p>
    <w:p w:rsidR="00000000" w:rsidRDefault="000168E8">
      <w:pPr>
        <w:autoSpaceDE w:val="0"/>
        <w:spacing w:line="360" w:lineRule="auto"/>
        <w:ind w:firstLine="708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</w:p>
    <w:p w:rsidR="00000000" w:rsidRDefault="000168E8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6</w:t>
      </w:r>
      <w:r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000000"/>
          <w:sz w:val="28"/>
          <w:szCs w:val="28"/>
        </w:rPr>
        <w:t>семестр</w:t>
      </w:r>
    </w:p>
    <w:p w:rsidR="00000000" w:rsidRDefault="000168E8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  <w:t>Елементи к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  <w:t>онтролю за 3 змістовим  модулем</w:t>
      </w:r>
    </w:p>
    <w:p w:rsidR="00000000" w:rsidRDefault="000168E8">
      <w:pPr>
        <w:tabs>
          <w:tab w:val="left" w:pos="17"/>
        </w:tabs>
        <w:autoSpaceDE w:val="0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Технлогія друку на тканині. </w:t>
      </w:r>
      <w:r>
        <w:rPr>
          <w:rFonts w:ascii="Times New Roman CYR" w:eastAsia="Times New Roman" w:hAnsi="Times New Roman CYR" w:cs="Times New Roman"/>
          <w:sz w:val="28"/>
          <w:szCs w:val="28"/>
          <w:lang w:val="es-ES"/>
        </w:rPr>
        <w:t xml:space="preserve">Техніка </w:t>
      </w:r>
      <w:r>
        <w:rPr>
          <w:rFonts w:ascii="Times New Roman CYR" w:eastAsia="Times New Roman" w:hAnsi="Times New Roman CYR" w:cs="Times New Roman"/>
          <w:sz w:val="28"/>
          <w:szCs w:val="28"/>
        </w:rPr>
        <w:t>сітодруку</w:t>
      </w:r>
      <w:r>
        <w:rPr>
          <w:rFonts w:ascii="Times New Roman CYR" w:eastAsia="Times New Roman" w:hAnsi="Times New Roman CYR" w:cs="Times New Roman"/>
          <w:sz w:val="28"/>
          <w:szCs w:val="28"/>
          <w:lang w:val="es-ES"/>
        </w:rPr>
        <w:t>.</w:t>
      </w:r>
      <w:r>
        <w:rPr>
          <w:rFonts w:ascii="Times New Roman CYR" w:eastAsia="Times New Roman" w:hAnsi="Times New Roman CYR" w:cs="Times New Roman"/>
          <w:sz w:val="28"/>
          <w:szCs w:val="28"/>
          <w:lang w:val="es-ES"/>
        </w:rPr>
        <w:br/>
        <w:t>“</w:t>
      </w:r>
      <w:r>
        <w:rPr>
          <w:rFonts w:ascii="Times New Roman CYR" w:eastAsia="Times New Roman" w:hAnsi="Times New Roman CYR" w:cs="Times New Roman"/>
          <w:sz w:val="28"/>
          <w:szCs w:val="28"/>
        </w:rPr>
        <w:t>Автопортрет”:</w:t>
      </w:r>
    </w:p>
    <w:p w:rsidR="00000000" w:rsidRDefault="000168E8">
      <w:pPr>
        <w:numPr>
          <w:ilvl w:val="0"/>
          <w:numId w:val="2"/>
        </w:numPr>
        <w:autoSpaceDE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засвоїти особливості друку на тканині на практиці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-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20 балів.</w:t>
      </w:r>
    </w:p>
    <w:p w:rsidR="00000000" w:rsidRDefault="000168E8">
      <w:pPr>
        <w:numPr>
          <w:ilvl w:val="0"/>
          <w:numId w:val="2"/>
        </w:numPr>
        <w:autoSpaceDE w:val="0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Створити власний автопортрет та нанести його за допомогою техніки сітодруку на одяг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–   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val="en-US"/>
        </w:rPr>
        <w:t>3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0 балів.</w:t>
      </w:r>
    </w:p>
    <w:p w:rsidR="00000000" w:rsidRDefault="000168E8">
      <w:pPr>
        <w:autoSpaceDE w:val="0"/>
        <w:ind w:firstLine="708"/>
        <w:rPr>
          <w:rFonts w:eastAsia="Times New Roman" w:cs="Times New Roman"/>
          <w:b/>
          <w:bCs/>
          <w:sz w:val="28"/>
          <w:szCs w:val="28"/>
        </w:rPr>
      </w:pPr>
    </w:p>
    <w:p w:rsidR="00000000" w:rsidRDefault="000168E8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u w:val="single"/>
        </w:rPr>
        <w:t>Елементи контролю за 4 змістовим  модулем</w:t>
      </w:r>
    </w:p>
    <w:p w:rsidR="00000000" w:rsidRDefault="000168E8">
      <w:pPr>
        <w:autoSpaceDE w:val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Мішана техніка друку:</w:t>
      </w:r>
    </w:p>
    <w:p w:rsidR="00000000" w:rsidRDefault="000168E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>- п</w:t>
      </w:r>
      <w:r>
        <w:rPr>
          <w:rFonts w:eastAsia="Times New Roman" w:cs="Times New Roman"/>
          <w:i/>
          <w:iCs/>
          <w:sz w:val="28"/>
          <w:szCs w:val="28"/>
        </w:rPr>
        <w:t xml:space="preserve">родемонструвати в роботі рівень володіння тією чи іншою технікою авторського друку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–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20 балів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;</w:t>
      </w:r>
    </w:p>
    <w:p w:rsidR="00000000" w:rsidRDefault="000168E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i/>
          <w:iCs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створити творчу композицію на одну з запропонованих тем використовуючи міша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ну техніку (сітодрук, монотипія,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  <w:lang w:val="pl-PL"/>
        </w:rPr>
        <w:t>Gelly Print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) –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val="en-US"/>
        </w:rPr>
        <w:t>3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</w:rPr>
        <w:t>0 балів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.</w:t>
      </w:r>
    </w:p>
    <w:p w:rsidR="00000000" w:rsidRDefault="000168E8">
      <w:pPr>
        <w:autoSpaceDE w:val="0"/>
        <w:spacing w:line="36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000000" w:rsidRDefault="000168E8">
      <w:pPr>
        <w:autoSpaceDE w:val="0"/>
        <w:spacing w:line="36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br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br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br/>
      </w:r>
    </w:p>
    <w:p w:rsidR="00000000" w:rsidRDefault="000168E8">
      <w:pPr>
        <w:tabs>
          <w:tab w:val="left" w:pos="1847"/>
        </w:tabs>
        <w:autoSpaceDE w:val="0"/>
        <w:spacing w:before="120" w:after="1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Викладач, який проводить практичні заняття: ______</w:t>
      </w:r>
      <w:r>
        <w:rPr>
          <w:rFonts w:ascii="Times New Roman CYR" w:eastAsia="Times New Roman CYR" w:hAnsi="Times New Roman CYR" w:cs="Times New Roman CYR"/>
          <w:lang w:val="ru-RU"/>
        </w:rPr>
        <w:t xml:space="preserve">Бурчак </w:t>
      </w:r>
      <w:r>
        <w:rPr>
          <w:rFonts w:ascii="Times New Roman CYR" w:eastAsia="Times New Roman CYR" w:hAnsi="Times New Roman CYR" w:cs="Times New Roman CYR"/>
        </w:rPr>
        <w:t>Є</w:t>
      </w:r>
      <w:r>
        <w:rPr>
          <w:rFonts w:ascii="Times New Roman CYR" w:eastAsia="Times New Roman CYR" w:hAnsi="Times New Roman CYR" w:cs="Times New Roman CYR"/>
          <w:lang w:val="ru-RU"/>
        </w:rPr>
        <w:t>.О.</w:t>
      </w:r>
      <w:r>
        <w:rPr>
          <w:rFonts w:ascii="Times New Roman CYR" w:eastAsia="Times New Roman CYR" w:hAnsi="Times New Roman CYR" w:cs="Times New Roman CYR"/>
        </w:rPr>
        <w:t>________________</w:t>
      </w:r>
    </w:p>
    <w:p w:rsidR="00000000" w:rsidRDefault="000168E8">
      <w:pPr>
        <w:tabs>
          <w:tab w:val="left" w:pos="1847"/>
        </w:tabs>
        <w:autoSpaceDE w:val="0"/>
        <w:spacing w:after="1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Викладач-екзаменатор _________________________________________________________</w:t>
      </w:r>
    </w:p>
    <w:p w:rsidR="00000000" w:rsidRDefault="000168E8">
      <w:pPr>
        <w:tabs>
          <w:tab w:val="left" w:pos="1847"/>
        </w:tabs>
        <w:autoSpaceDE w:val="0"/>
        <w:spacing w:after="1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Затверджено на засіданні кафедри: __</w:t>
      </w:r>
      <w:r>
        <w:rPr>
          <w:rFonts w:ascii="Times New Roman CYR" w:eastAsia="Times New Roman CYR" w:hAnsi="Times New Roman CYR" w:cs="Times New Roman CYR"/>
        </w:rPr>
        <w:t>____</w:t>
      </w:r>
      <w:r>
        <w:rPr>
          <w:rFonts w:ascii="Times New Roman CYR" w:eastAsia="Times New Roman CYR" w:hAnsi="Times New Roman CYR" w:cs="Times New Roman CYR"/>
          <w:u w:val="single"/>
        </w:rPr>
        <w:t>образотворчого мистецтва і дизайну</w:t>
      </w:r>
      <w:r>
        <w:rPr>
          <w:rFonts w:ascii="Times New Roman CYR" w:eastAsia="Times New Roman CYR" w:hAnsi="Times New Roman CYR" w:cs="Times New Roman CYR"/>
        </w:rPr>
        <w:t>__________</w:t>
      </w:r>
    </w:p>
    <w:p w:rsidR="00000000" w:rsidRDefault="000168E8">
      <w:pPr>
        <w:tabs>
          <w:tab w:val="left" w:pos="1847"/>
        </w:tabs>
        <w:autoSpaceDE w:val="0"/>
        <w:spacing w:after="12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Протокол №___від_____20___р.</w:t>
      </w:r>
    </w:p>
    <w:p w:rsidR="00000000" w:rsidRDefault="000168E8">
      <w:pPr>
        <w:tabs>
          <w:tab w:val="left" w:pos="1847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Завідувач кафедри образотворчого мистецтва і дизайну ____________/Корсунський В. О./</w:t>
      </w:r>
    </w:p>
    <w:p w:rsidR="00000000" w:rsidRDefault="000168E8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0168E8" w:rsidRDefault="000168E8"/>
    <w:sectPr w:rsidR="000168E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10CE4"/>
    <w:rsid w:val="000168E8"/>
    <w:rsid w:val="0051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RTFNum21">
    <w:name w:val="RTF_Num 2 1"/>
    <w:rPr>
      <w:rFonts w:ascii="Symbol" w:hAnsi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">
    <w:name w:val="Nagłówek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Podpis">
    <w:name w:val="Podpis"/>
    <w:basedOn w:val="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a"/>
    <w:pPr>
      <w:suppressLineNumbers/>
    </w:pPr>
  </w:style>
  <w:style w:type="paragraph" w:customStyle="1" w:styleId="Zawartotabeli">
    <w:name w:val="Zawartość tabeli"/>
    <w:basedOn w:val="a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2011</Words>
  <Characters>11466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Лариса</cp:lastModifiedBy>
  <cp:revision>2</cp:revision>
  <cp:lastPrinted>2016-11-27T17:23:00Z</cp:lastPrinted>
  <dcterms:created xsi:type="dcterms:W3CDTF">2018-01-31T07:39:00Z</dcterms:created>
  <dcterms:modified xsi:type="dcterms:W3CDTF">2018-01-31T07:39:00Z</dcterms:modified>
</cp:coreProperties>
</file>