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65" w:rsidRPr="003031B8" w:rsidRDefault="00297D65" w:rsidP="004B5939">
      <w:pPr>
        <w:jc w:val="center"/>
        <w:rPr>
          <w:b/>
          <w:szCs w:val="28"/>
          <w:u w:val="single"/>
          <w:lang w:val="uk-UA"/>
        </w:rPr>
      </w:pPr>
      <w:r w:rsidRPr="003031B8">
        <w:rPr>
          <w:b/>
          <w:szCs w:val="28"/>
          <w:u w:val="single"/>
          <w:lang w:val="uk-UA"/>
        </w:rPr>
        <w:t>Дніпро</w:t>
      </w:r>
      <w:r w:rsidR="004B5939">
        <w:rPr>
          <w:b/>
          <w:szCs w:val="28"/>
          <w:u w:val="single"/>
          <w:lang w:val="uk-UA"/>
        </w:rPr>
        <w:t>в</w:t>
      </w:r>
      <w:r w:rsidRPr="003031B8">
        <w:rPr>
          <w:b/>
          <w:szCs w:val="28"/>
          <w:u w:val="single"/>
          <w:lang w:val="uk-UA"/>
        </w:rPr>
        <w:t xml:space="preserve">ський національний університет </w:t>
      </w:r>
      <w:r w:rsidRPr="004B5939">
        <w:rPr>
          <w:b/>
          <w:szCs w:val="28"/>
          <w:u w:val="single"/>
          <w:lang w:val="uk-UA"/>
        </w:rPr>
        <w:t>імені</w:t>
      </w:r>
      <w:r w:rsidRPr="003031B8">
        <w:rPr>
          <w:b/>
          <w:szCs w:val="28"/>
          <w:u w:val="single"/>
          <w:lang w:val="uk-UA"/>
        </w:rPr>
        <w:t xml:space="preserve"> Олеся Гончара</w:t>
      </w:r>
    </w:p>
    <w:p w:rsidR="00C1499C" w:rsidRPr="003031B8" w:rsidRDefault="00C1499C" w:rsidP="004B5939">
      <w:pPr>
        <w:jc w:val="center"/>
        <w:rPr>
          <w:b/>
          <w:szCs w:val="28"/>
          <w:u w:val="single"/>
          <w:lang w:val="uk-UA"/>
        </w:rPr>
      </w:pPr>
    </w:p>
    <w:p w:rsidR="00C1499C" w:rsidRPr="003031B8" w:rsidRDefault="00C1499C" w:rsidP="004B5939">
      <w:pPr>
        <w:jc w:val="center"/>
        <w:rPr>
          <w:szCs w:val="28"/>
          <w:lang w:val="uk-UA"/>
        </w:rPr>
      </w:pPr>
      <w:r w:rsidRPr="003031B8">
        <w:rPr>
          <w:szCs w:val="28"/>
          <w:lang w:val="uk-UA"/>
        </w:rPr>
        <w:t>Факультет</w:t>
      </w:r>
      <w:r w:rsidR="00D67C7E" w:rsidRPr="003031B8">
        <w:rPr>
          <w:szCs w:val="28"/>
          <w:lang w:val="uk-UA"/>
        </w:rPr>
        <w:t xml:space="preserve">  </w:t>
      </w:r>
      <w:r w:rsidR="00D67C7E" w:rsidRPr="003031B8">
        <w:rPr>
          <w:szCs w:val="28"/>
          <w:u w:val="single"/>
          <w:lang w:val="uk-UA"/>
        </w:rPr>
        <w:t>фізики, електроніки та комп’ютерних систем</w:t>
      </w:r>
    </w:p>
    <w:p w:rsidR="003A1D3A" w:rsidRPr="003031B8" w:rsidRDefault="003A1D3A" w:rsidP="004B5939">
      <w:pPr>
        <w:jc w:val="center"/>
        <w:rPr>
          <w:sz w:val="24"/>
          <w:lang w:val="uk-UA"/>
        </w:rPr>
      </w:pPr>
    </w:p>
    <w:p w:rsidR="00E92E3B" w:rsidRPr="003031B8" w:rsidRDefault="00E92E3B" w:rsidP="004B5939">
      <w:pPr>
        <w:jc w:val="center"/>
        <w:rPr>
          <w:lang w:val="uk-UA"/>
        </w:rPr>
      </w:pPr>
      <w:r w:rsidRPr="003031B8">
        <w:rPr>
          <w:szCs w:val="28"/>
          <w:lang w:val="uk-UA"/>
        </w:rPr>
        <w:t>Кафедра</w:t>
      </w:r>
      <w:r w:rsidR="00D67C7E" w:rsidRPr="003031B8">
        <w:rPr>
          <w:szCs w:val="28"/>
          <w:lang w:val="uk-UA"/>
        </w:rPr>
        <w:t xml:space="preserve">    </w:t>
      </w:r>
      <w:r w:rsidR="00D67C7E" w:rsidRPr="003031B8">
        <w:rPr>
          <w:szCs w:val="28"/>
          <w:u w:val="single"/>
          <w:lang w:val="uk-UA"/>
        </w:rPr>
        <w:t>електронних обчислювальних машин</w:t>
      </w:r>
    </w:p>
    <w:p w:rsidR="0089510F" w:rsidRPr="003031B8" w:rsidRDefault="0089510F" w:rsidP="00E92E3B">
      <w:pPr>
        <w:jc w:val="center"/>
        <w:rPr>
          <w:lang w:val="uk-UA"/>
        </w:rPr>
      </w:pPr>
    </w:p>
    <w:p w:rsidR="0089510F" w:rsidRPr="003031B8" w:rsidRDefault="0089510F" w:rsidP="00E92E3B">
      <w:pPr>
        <w:jc w:val="center"/>
        <w:rPr>
          <w:lang w:val="uk-UA"/>
        </w:rPr>
      </w:pPr>
    </w:p>
    <w:p w:rsidR="00E92E3B" w:rsidRPr="003031B8" w:rsidRDefault="00E92E3B" w:rsidP="00E92E3B">
      <w:pPr>
        <w:rPr>
          <w:lang w:val="uk-UA"/>
        </w:rPr>
      </w:pPr>
    </w:p>
    <w:p w:rsidR="00E92E3B" w:rsidRPr="003031B8" w:rsidRDefault="00E92E3B" w:rsidP="0089510F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“</w:t>
      </w:r>
      <w:r w:rsidRPr="003031B8">
        <w:rPr>
          <w:b/>
          <w:sz w:val="24"/>
          <w:lang w:val="uk-UA"/>
        </w:rPr>
        <w:t>ЗАТВЕРДЖУЮ</w:t>
      </w:r>
      <w:r w:rsidRPr="003031B8">
        <w:rPr>
          <w:sz w:val="24"/>
          <w:lang w:val="uk-UA"/>
        </w:rPr>
        <w:t>”</w:t>
      </w:r>
    </w:p>
    <w:p w:rsidR="00E92E3B" w:rsidRPr="003031B8" w:rsidRDefault="008E44CB" w:rsidP="0089510F">
      <w:pPr>
        <w:ind w:left="3540" w:firstLine="708"/>
        <w:jc w:val="right"/>
        <w:rPr>
          <w:sz w:val="24"/>
          <w:lang w:val="uk-UA"/>
        </w:rPr>
      </w:pPr>
      <w:r>
        <w:rPr>
          <w:sz w:val="24"/>
          <w:lang w:val="uk-UA"/>
        </w:rPr>
        <w:t>В. о. п</w:t>
      </w:r>
      <w:r w:rsidR="00E92E3B" w:rsidRPr="003031B8">
        <w:rPr>
          <w:sz w:val="24"/>
          <w:lang w:val="uk-UA"/>
        </w:rPr>
        <w:t>роректор</w:t>
      </w:r>
      <w:r>
        <w:rPr>
          <w:sz w:val="24"/>
          <w:lang w:val="uk-UA"/>
        </w:rPr>
        <w:t>а</w:t>
      </w:r>
      <w:r w:rsidR="00E92E3B" w:rsidRPr="003031B8">
        <w:rPr>
          <w:sz w:val="24"/>
          <w:lang w:val="uk-UA"/>
        </w:rPr>
        <w:t xml:space="preserve"> </w:t>
      </w:r>
      <w:r w:rsidR="0089510F" w:rsidRPr="003031B8">
        <w:rPr>
          <w:sz w:val="24"/>
          <w:lang w:val="uk-UA"/>
        </w:rPr>
        <w:t>з науково-педагогічної</w:t>
      </w:r>
    </w:p>
    <w:p w:rsidR="0089510F" w:rsidRPr="003031B8" w:rsidRDefault="0089510F" w:rsidP="0089510F">
      <w:pPr>
        <w:ind w:left="3540" w:firstLine="708"/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>роботи</w:t>
      </w:r>
    </w:p>
    <w:p w:rsidR="00E92E3B" w:rsidRPr="003031B8" w:rsidRDefault="00E92E3B" w:rsidP="0089510F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                                                                                   </w:t>
      </w:r>
      <w:r w:rsidR="00DF4E54" w:rsidRPr="003031B8">
        <w:rPr>
          <w:sz w:val="24"/>
          <w:lang w:val="uk-UA"/>
        </w:rPr>
        <w:t xml:space="preserve">    </w:t>
      </w:r>
      <w:r w:rsidRPr="003031B8">
        <w:rPr>
          <w:sz w:val="24"/>
          <w:lang w:val="uk-UA"/>
        </w:rPr>
        <w:t xml:space="preserve">          </w:t>
      </w:r>
    </w:p>
    <w:p w:rsidR="00E92E3B" w:rsidRPr="003031B8" w:rsidRDefault="00C1499C" w:rsidP="0089510F">
      <w:pPr>
        <w:tabs>
          <w:tab w:val="left" w:pos="1290"/>
          <w:tab w:val="right" w:pos="9921"/>
        </w:tabs>
        <w:jc w:val="right"/>
        <w:rPr>
          <w:lang w:val="uk-UA"/>
        </w:rPr>
      </w:pPr>
      <w:r w:rsidRPr="003031B8">
        <w:rPr>
          <w:sz w:val="24"/>
          <w:lang w:val="uk-UA"/>
        </w:rPr>
        <w:tab/>
      </w:r>
      <w:r w:rsidRPr="003031B8">
        <w:rPr>
          <w:sz w:val="24"/>
          <w:lang w:val="uk-UA"/>
        </w:rPr>
        <w:tab/>
      </w:r>
      <w:r w:rsidR="00E92E3B" w:rsidRPr="003031B8">
        <w:rPr>
          <w:sz w:val="24"/>
          <w:lang w:val="uk-UA"/>
        </w:rPr>
        <w:t>_</w:t>
      </w:r>
      <w:r w:rsidR="00DF4E54" w:rsidRPr="003031B8">
        <w:rPr>
          <w:sz w:val="24"/>
          <w:lang w:val="uk-UA"/>
        </w:rPr>
        <w:t>_____</w:t>
      </w:r>
      <w:r w:rsidR="00E92E3B" w:rsidRPr="003031B8">
        <w:rPr>
          <w:sz w:val="24"/>
          <w:lang w:val="uk-UA"/>
        </w:rPr>
        <w:t>________</w:t>
      </w:r>
      <w:r w:rsidR="00AE2B78">
        <w:rPr>
          <w:sz w:val="24"/>
          <w:lang w:val="uk-UA"/>
        </w:rPr>
        <w:t>_</w:t>
      </w:r>
      <w:r w:rsidR="008E44CB">
        <w:rPr>
          <w:sz w:val="24"/>
          <w:lang w:val="uk-UA"/>
        </w:rPr>
        <w:t>О.В. Верба</w:t>
      </w:r>
    </w:p>
    <w:p w:rsidR="003A1D3A" w:rsidRPr="003031B8" w:rsidRDefault="003A1D3A" w:rsidP="0089510F">
      <w:pPr>
        <w:pStyle w:val="a7"/>
        <w:jc w:val="right"/>
        <w:rPr>
          <w:sz w:val="24"/>
          <w:lang w:val="uk-UA"/>
        </w:rPr>
      </w:pPr>
    </w:p>
    <w:p w:rsidR="00E92E3B" w:rsidRPr="003031B8" w:rsidRDefault="00E92E3B" w:rsidP="0089510F">
      <w:pPr>
        <w:pStyle w:val="a7"/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>“______”_______________20</w:t>
      </w:r>
      <w:r w:rsidR="00D67C7E" w:rsidRPr="003031B8">
        <w:rPr>
          <w:sz w:val="24"/>
          <w:lang w:val="uk-UA"/>
        </w:rPr>
        <w:t>1</w:t>
      </w:r>
      <w:r w:rsidR="004B5939">
        <w:rPr>
          <w:sz w:val="24"/>
          <w:lang w:val="uk-UA"/>
        </w:rPr>
        <w:t>7</w:t>
      </w:r>
      <w:r w:rsidRPr="003031B8">
        <w:rPr>
          <w:sz w:val="24"/>
          <w:lang w:val="uk-UA"/>
        </w:rPr>
        <w:t xml:space="preserve"> р</w:t>
      </w:r>
      <w:r w:rsidR="00B5471C" w:rsidRPr="003031B8">
        <w:rPr>
          <w:sz w:val="24"/>
          <w:lang w:val="uk-UA"/>
        </w:rPr>
        <w:t>оку</w:t>
      </w:r>
    </w:p>
    <w:p w:rsidR="00E92E3B" w:rsidRPr="003031B8" w:rsidRDefault="00E92E3B" w:rsidP="0089510F">
      <w:pPr>
        <w:jc w:val="right"/>
        <w:rPr>
          <w:lang w:val="uk-UA"/>
        </w:rPr>
      </w:pPr>
    </w:p>
    <w:p w:rsidR="0089510F" w:rsidRPr="003031B8" w:rsidRDefault="0089510F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Pr="003031B8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3031B8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E92E3B" w:rsidRPr="003031B8" w:rsidRDefault="00E92E3B" w:rsidP="00E92E3B">
      <w:pPr>
        <w:jc w:val="center"/>
        <w:rPr>
          <w:b/>
          <w:sz w:val="36"/>
          <w:lang w:val="uk-UA"/>
        </w:rPr>
      </w:pPr>
    </w:p>
    <w:p w:rsidR="00D67C7E" w:rsidRPr="005056CD" w:rsidRDefault="007208D5" w:rsidP="00D67C7E">
      <w:pPr>
        <w:jc w:val="center"/>
        <w:rPr>
          <w:szCs w:val="28"/>
          <w:lang w:val="uk-UA"/>
        </w:rPr>
      </w:pPr>
      <w:r w:rsidRPr="005056CD">
        <w:rPr>
          <w:szCs w:val="28"/>
          <w:u w:val="single"/>
          <w:lang w:val="uk-UA"/>
        </w:rPr>
        <w:t xml:space="preserve">ПП </w:t>
      </w:r>
      <w:r w:rsidR="005056CD" w:rsidRPr="005056CD">
        <w:rPr>
          <w:szCs w:val="28"/>
          <w:u w:val="single"/>
          <w:lang w:val="uk-UA"/>
        </w:rPr>
        <w:t>5</w:t>
      </w:r>
      <w:r w:rsidR="004122D4" w:rsidRPr="005056CD">
        <w:rPr>
          <w:szCs w:val="28"/>
          <w:u w:val="single"/>
          <w:lang w:val="uk-UA"/>
        </w:rPr>
        <w:t>.</w:t>
      </w:r>
      <w:r w:rsidR="0079783E">
        <w:rPr>
          <w:szCs w:val="28"/>
          <w:u w:val="single"/>
          <w:lang w:val="uk-UA"/>
        </w:rPr>
        <w:t>1.2</w:t>
      </w:r>
      <w:r w:rsidR="005056CD" w:rsidRPr="005056CD">
        <w:rPr>
          <w:szCs w:val="28"/>
          <w:u w:val="single"/>
          <w:lang w:val="uk-UA"/>
        </w:rPr>
        <w:t>в</w:t>
      </w:r>
      <w:r w:rsidR="00E92E3B" w:rsidRPr="005056CD">
        <w:rPr>
          <w:szCs w:val="28"/>
          <w:lang w:val="uk-UA"/>
        </w:rPr>
        <w:t>_</w:t>
      </w:r>
      <w:r w:rsidR="004B5939" w:rsidRPr="005056CD">
        <w:rPr>
          <w:szCs w:val="28"/>
          <w:u w:val="single"/>
          <w:lang w:val="uk-UA"/>
        </w:rPr>
        <w:t>П</w:t>
      </w:r>
      <w:r w:rsidR="005056CD">
        <w:rPr>
          <w:szCs w:val="28"/>
          <w:u w:val="single"/>
          <w:lang w:val="uk-UA"/>
        </w:rPr>
        <w:t xml:space="preserve">рограмні засоби для створення серверних </w:t>
      </w:r>
      <w:r w:rsidR="005056CD">
        <w:rPr>
          <w:szCs w:val="28"/>
          <w:u w:val="single"/>
          <w:lang w:val="en-US"/>
        </w:rPr>
        <w:t>web</w:t>
      </w:r>
      <w:r w:rsidR="005056CD" w:rsidRPr="005056CD">
        <w:rPr>
          <w:szCs w:val="28"/>
          <w:u w:val="single"/>
        </w:rPr>
        <w:t>-</w:t>
      </w:r>
      <w:r w:rsidR="005056CD">
        <w:rPr>
          <w:szCs w:val="28"/>
          <w:u w:val="single"/>
          <w:lang w:val="uk-UA"/>
        </w:rPr>
        <w:t>додатків</w:t>
      </w:r>
      <w:r w:rsidR="004B5939" w:rsidRPr="005056CD">
        <w:rPr>
          <w:szCs w:val="28"/>
          <w:u w:val="single"/>
          <w:lang w:val="uk-UA"/>
        </w:rPr>
        <w:t xml:space="preserve"> </w:t>
      </w:r>
      <w:r w:rsidR="0023040A" w:rsidRPr="005056CD">
        <w:rPr>
          <w:szCs w:val="28"/>
          <w:lang w:val="uk-UA"/>
        </w:rPr>
        <w:t xml:space="preserve"> </w:t>
      </w:r>
    </w:p>
    <w:p w:rsidR="00E92E3B" w:rsidRPr="003031B8" w:rsidRDefault="00E92E3B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>(шифр і назва навчальної дисципліни)</w:t>
      </w:r>
    </w:p>
    <w:p w:rsidR="00E92E3B" w:rsidRPr="003031B8" w:rsidRDefault="00971B46" w:rsidP="00971B46">
      <w:pPr>
        <w:ind w:firstLine="708"/>
        <w:rPr>
          <w:sz w:val="24"/>
          <w:lang w:val="uk-UA"/>
        </w:rPr>
      </w:pPr>
      <w:r w:rsidRPr="003031B8">
        <w:rPr>
          <w:sz w:val="24"/>
          <w:lang w:val="uk-UA"/>
        </w:rPr>
        <w:t>напрям</w:t>
      </w:r>
      <w:r w:rsidR="00E92E3B" w:rsidRPr="003031B8">
        <w:rPr>
          <w:sz w:val="24"/>
          <w:lang w:val="uk-UA"/>
        </w:rPr>
        <w:t xml:space="preserve"> підготовки__</w:t>
      </w:r>
      <w:r w:rsidR="008E44CB">
        <w:rPr>
          <w:sz w:val="24"/>
          <w:lang w:val="uk-UA"/>
        </w:rPr>
        <w:t>________________________________</w:t>
      </w:r>
      <w:r w:rsidR="008E44CB" w:rsidRPr="003031B8">
        <w:rPr>
          <w:sz w:val="24"/>
          <w:lang w:val="uk-UA"/>
        </w:rPr>
        <w:t xml:space="preserve"> </w:t>
      </w:r>
      <w:r w:rsidR="00E92E3B" w:rsidRPr="003031B8">
        <w:rPr>
          <w:sz w:val="24"/>
          <w:lang w:val="uk-UA"/>
        </w:rPr>
        <w:t>_________________</w:t>
      </w:r>
      <w:r w:rsidR="00C1499C" w:rsidRPr="003031B8">
        <w:rPr>
          <w:sz w:val="24"/>
          <w:lang w:val="uk-UA"/>
        </w:rPr>
        <w:t>_</w:t>
      </w:r>
    </w:p>
    <w:p w:rsidR="00E92E3B" w:rsidRPr="003031B8" w:rsidRDefault="00E92E3B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>(шифр і назва напряму підготовки)</w:t>
      </w:r>
    </w:p>
    <w:p w:rsidR="00E92E3B" w:rsidRPr="003031B8" w:rsidRDefault="00971B46" w:rsidP="00971B46">
      <w:pPr>
        <w:ind w:firstLine="708"/>
        <w:rPr>
          <w:sz w:val="24"/>
          <w:lang w:val="uk-UA"/>
        </w:rPr>
      </w:pPr>
      <w:r w:rsidRPr="003031B8">
        <w:rPr>
          <w:sz w:val="24"/>
          <w:lang w:val="uk-UA"/>
        </w:rPr>
        <w:t>спеціальність</w:t>
      </w:r>
      <w:r w:rsidR="00E92E3B" w:rsidRPr="003031B8">
        <w:rPr>
          <w:sz w:val="24"/>
          <w:lang w:val="uk-UA"/>
        </w:rPr>
        <w:t xml:space="preserve"> ____</w:t>
      </w:r>
      <w:r w:rsidR="008E44CB" w:rsidRPr="008E44CB">
        <w:rPr>
          <w:sz w:val="24"/>
          <w:u w:val="single"/>
          <w:lang w:val="uk-UA"/>
        </w:rPr>
        <w:t>123</w:t>
      </w:r>
      <w:r w:rsidR="008E44CB">
        <w:rPr>
          <w:sz w:val="24"/>
          <w:u w:val="single"/>
          <w:lang w:val="uk-UA"/>
        </w:rPr>
        <w:t xml:space="preserve">  </w:t>
      </w:r>
      <w:r w:rsidR="008E44CB" w:rsidRPr="008E44CB">
        <w:rPr>
          <w:sz w:val="24"/>
          <w:u w:val="single"/>
          <w:lang w:val="uk-UA"/>
        </w:rPr>
        <w:t>Комп’ютерна інженерія</w:t>
      </w:r>
      <w:r w:rsidR="00D44DA6" w:rsidRPr="003031B8">
        <w:rPr>
          <w:sz w:val="24"/>
          <w:lang w:val="uk-UA"/>
        </w:rPr>
        <w:t>_____</w:t>
      </w:r>
      <w:r w:rsidR="00E92E3B" w:rsidRPr="003031B8">
        <w:rPr>
          <w:sz w:val="24"/>
          <w:lang w:val="uk-UA"/>
        </w:rPr>
        <w:t>____________________</w:t>
      </w:r>
      <w:r w:rsidR="00C1499C" w:rsidRPr="003031B8">
        <w:rPr>
          <w:sz w:val="24"/>
          <w:lang w:val="uk-UA"/>
        </w:rPr>
        <w:t>___</w:t>
      </w:r>
    </w:p>
    <w:p w:rsidR="00E92E3B" w:rsidRPr="003031B8" w:rsidRDefault="00E92E3B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>(шифр і назва спеціальності)</w:t>
      </w:r>
    </w:p>
    <w:p w:rsidR="00E92E3B" w:rsidRPr="003031B8" w:rsidRDefault="00971B46" w:rsidP="00971B46">
      <w:pPr>
        <w:ind w:firstLine="708"/>
        <w:rPr>
          <w:sz w:val="24"/>
          <w:lang w:val="uk-UA"/>
        </w:rPr>
      </w:pPr>
      <w:r w:rsidRPr="003031B8">
        <w:rPr>
          <w:sz w:val="24"/>
          <w:lang w:val="uk-UA"/>
        </w:rPr>
        <w:t>спеціалізація</w:t>
      </w:r>
      <w:r w:rsidR="00E92E3B" w:rsidRPr="003031B8">
        <w:rPr>
          <w:sz w:val="24"/>
          <w:lang w:val="uk-UA"/>
        </w:rPr>
        <w:t>__________________________________________________________</w:t>
      </w:r>
    </w:p>
    <w:p w:rsidR="00E92E3B" w:rsidRPr="003031B8" w:rsidRDefault="00E92E3B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>(назва спеціалізації)</w:t>
      </w:r>
    </w:p>
    <w:p w:rsidR="00E92E3B" w:rsidRPr="003031B8" w:rsidRDefault="00971B46" w:rsidP="00971B46">
      <w:pPr>
        <w:ind w:firstLine="708"/>
        <w:rPr>
          <w:sz w:val="24"/>
          <w:lang w:val="uk-UA"/>
        </w:rPr>
      </w:pPr>
      <w:r w:rsidRPr="003031B8">
        <w:rPr>
          <w:sz w:val="24"/>
          <w:lang w:val="uk-UA"/>
        </w:rPr>
        <w:t>факультет</w:t>
      </w:r>
      <w:r w:rsidR="00C1499C" w:rsidRPr="003031B8">
        <w:rPr>
          <w:sz w:val="24"/>
          <w:lang w:val="uk-UA"/>
        </w:rPr>
        <w:t>/</w:t>
      </w:r>
      <w:proofErr w:type="spellStart"/>
      <w:r w:rsidR="00C1499C" w:rsidRPr="003031B8">
        <w:rPr>
          <w:sz w:val="24"/>
          <w:lang w:val="uk-UA"/>
        </w:rPr>
        <w:t>центр</w:t>
      </w:r>
      <w:r w:rsidR="00E92E3B" w:rsidRPr="003031B8">
        <w:rPr>
          <w:sz w:val="24"/>
          <w:lang w:val="uk-UA"/>
        </w:rPr>
        <w:t>___</w:t>
      </w:r>
      <w:proofErr w:type="spellEnd"/>
      <w:r w:rsidR="0023040A" w:rsidRPr="003031B8">
        <w:rPr>
          <w:szCs w:val="28"/>
          <w:u w:val="single"/>
          <w:lang w:val="uk-UA"/>
        </w:rPr>
        <w:t>фізики, електроніки та комп’ютерних систем</w:t>
      </w:r>
      <w:r w:rsidR="00E92E3B" w:rsidRPr="003031B8">
        <w:rPr>
          <w:sz w:val="24"/>
          <w:lang w:val="uk-UA"/>
        </w:rPr>
        <w:t>__</w:t>
      </w:r>
      <w:r w:rsidR="00C1499C" w:rsidRPr="003031B8">
        <w:rPr>
          <w:sz w:val="24"/>
          <w:lang w:val="uk-UA"/>
        </w:rPr>
        <w:t>_____</w:t>
      </w:r>
    </w:p>
    <w:p w:rsidR="00E92E3B" w:rsidRPr="003031B8" w:rsidRDefault="000E3B2A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 xml:space="preserve">   </w:t>
      </w:r>
      <w:r w:rsidR="00E92E3B" w:rsidRPr="003031B8">
        <w:rPr>
          <w:sz w:val="16"/>
          <w:lang w:val="uk-UA"/>
        </w:rPr>
        <w:t>(назва факультету</w:t>
      </w:r>
      <w:r w:rsidR="00C1499C" w:rsidRPr="003031B8">
        <w:rPr>
          <w:sz w:val="16"/>
          <w:lang w:val="uk-UA"/>
        </w:rPr>
        <w:t>/центру</w:t>
      </w:r>
      <w:r w:rsidR="00E92E3B" w:rsidRPr="003031B8">
        <w:rPr>
          <w:sz w:val="16"/>
          <w:lang w:val="uk-UA"/>
        </w:rPr>
        <w:t>)</w:t>
      </w: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C163B2">
      <w:pPr>
        <w:jc w:val="center"/>
        <w:rPr>
          <w:lang w:val="uk-UA"/>
        </w:rPr>
      </w:pPr>
      <w:r w:rsidRPr="003031B8">
        <w:rPr>
          <w:lang w:val="uk-UA"/>
        </w:rPr>
        <w:br w:type="page"/>
      </w:r>
      <w:r w:rsidRPr="003031B8">
        <w:rPr>
          <w:lang w:val="uk-UA"/>
        </w:rPr>
        <w:lastRenderedPageBreak/>
        <w:tab/>
      </w:r>
      <w:r w:rsidRPr="003031B8">
        <w:rPr>
          <w:lang w:val="uk-UA"/>
        </w:rPr>
        <w:tab/>
      </w:r>
      <w:r w:rsidRPr="003031B8">
        <w:rPr>
          <w:lang w:val="uk-UA"/>
        </w:rPr>
        <w:tab/>
      </w:r>
    </w:p>
    <w:p w:rsidR="0064649F" w:rsidRPr="003031B8" w:rsidRDefault="0064649F" w:rsidP="0064649F">
      <w:pPr>
        <w:jc w:val="both"/>
        <w:rPr>
          <w:lang w:val="uk-UA"/>
        </w:rPr>
      </w:pPr>
      <w:r w:rsidRPr="003031B8">
        <w:rPr>
          <w:lang w:val="uk-UA"/>
        </w:rPr>
        <w:t xml:space="preserve">Робоча програма </w:t>
      </w:r>
      <w:r w:rsidR="004B5939" w:rsidRPr="004B5939">
        <w:rPr>
          <w:u w:val="single"/>
          <w:lang w:val="uk-UA"/>
        </w:rPr>
        <w:t xml:space="preserve">Програмні засоби </w:t>
      </w:r>
      <w:r w:rsidR="00EE5A35">
        <w:rPr>
          <w:u w:val="single"/>
          <w:lang w:val="uk-UA"/>
        </w:rPr>
        <w:t xml:space="preserve">для створення </w:t>
      </w:r>
      <w:r w:rsidR="004B5939" w:rsidRPr="004B5939">
        <w:rPr>
          <w:u w:val="single"/>
          <w:lang w:val="uk-UA"/>
        </w:rPr>
        <w:t xml:space="preserve">серверних </w:t>
      </w:r>
      <w:r w:rsidR="004B5939" w:rsidRPr="004B5939">
        <w:rPr>
          <w:u w:val="single"/>
          <w:lang w:val="en-US"/>
        </w:rPr>
        <w:t>web</w:t>
      </w:r>
      <w:r w:rsidR="004B5939" w:rsidRPr="004B5939">
        <w:rPr>
          <w:u w:val="single"/>
        </w:rPr>
        <w:t>-</w:t>
      </w:r>
      <w:r w:rsidR="004B5939" w:rsidRPr="004B5939">
        <w:rPr>
          <w:u w:val="single"/>
          <w:lang w:val="uk-UA"/>
        </w:rPr>
        <w:t>додатків</w:t>
      </w:r>
      <w:r w:rsidR="004B5939">
        <w:rPr>
          <w:lang w:val="uk-UA"/>
        </w:rPr>
        <w:t xml:space="preserve"> </w:t>
      </w:r>
    </w:p>
    <w:p w:rsidR="0064649F" w:rsidRPr="003031B8" w:rsidRDefault="0064649F" w:rsidP="00971B46">
      <w:pPr>
        <w:ind w:left="2832" w:firstLine="708"/>
        <w:jc w:val="both"/>
        <w:rPr>
          <w:sz w:val="16"/>
          <w:szCs w:val="16"/>
          <w:lang w:val="uk-UA"/>
        </w:rPr>
      </w:pPr>
      <w:r w:rsidRPr="003031B8">
        <w:rPr>
          <w:sz w:val="16"/>
          <w:szCs w:val="16"/>
          <w:lang w:val="uk-UA"/>
        </w:rPr>
        <w:t>(назва</w:t>
      </w:r>
      <w:r w:rsidR="00A6115D" w:rsidRPr="003031B8">
        <w:rPr>
          <w:sz w:val="16"/>
          <w:szCs w:val="16"/>
          <w:lang w:val="uk-UA"/>
        </w:rPr>
        <w:t xml:space="preserve"> навчальної </w:t>
      </w:r>
      <w:r w:rsidRPr="003031B8">
        <w:rPr>
          <w:sz w:val="16"/>
          <w:szCs w:val="16"/>
          <w:lang w:val="uk-UA"/>
        </w:rPr>
        <w:t xml:space="preserve">дисципліни)    </w:t>
      </w:r>
    </w:p>
    <w:p w:rsidR="0064649F" w:rsidRPr="003031B8" w:rsidRDefault="004B5939" w:rsidP="0064649F">
      <w:pPr>
        <w:jc w:val="both"/>
        <w:rPr>
          <w:lang w:val="uk-UA"/>
        </w:rPr>
      </w:pPr>
      <w:r w:rsidRPr="003031B8">
        <w:rPr>
          <w:lang w:val="uk-UA"/>
        </w:rPr>
        <w:t xml:space="preserve">для студентів </w:t>
      </w:r>
      <w:r w:rsidR="008E44CB">
        <w:rPr>
          <w:lang w:val="uk-UA"/>
        </w:rPr>
        <w:t>за</w:t>
      </w:r>
      <w:r w:rsidR="00E92E3B" w:rsidRPr="003031B8">
        <w:rPr>
          <w:lang w:val="uk-UA"/>
        </w:rPr>
        <w:t xml:space="preserve"> спеціальністю _</w:t>
      </w:r>
      <w:r w:rsidR="008E44CB" w:rsidRPr="008E44CB">
        <w:rPr>
          <w:u w:val="single"/>
          <w:lang w:val="uk-UA"/>
        </w:rPr>
        <w:t xml:space="preserve">123 – Комп’ютерна </w:t>
      </w:r>
      <w:proofErr w:type="spellStart"/>
      <w:r w:rsidR="008E44CB" w:rsidRPr="008E44CB">
        <w:rPr>
          <w:u w:val="single"/>
          <w:lang w:val="uk-UA"/>
        </w:rPr>
        <w:t>інженерія</w:t>
      </w:r>
      <w:r w:rsidR="00E92E3B" w:rsidRPr="003031B8">
        <w:rPr>
          <w:lang w:val="uk-UA"/>
        </w:rPr>
        <w:t>__</w:t>
      </w:r>
      <w:proofErr w:type="spellEnd"/>
      <w:r w:rsidR="00E92E3B" w:rsidRPr="003031B8">
        <w:rPr>
          <w:lang w:val="uk-UA"/>
        </w:rPr>
        <w:t>__________</w:t>
      </w:r>
      <w:r w:rsidR="0064649F" w:rsidRPr="003031B8">
        <w:rPr>
          <w:lang w:val="uk-UA"/>
        </w:rPr>
        <w:t xml:space="preserve">. </w:t>
      </w:r>
      <w:r w:rsidR="00D44DA6" w:rsidRPr="003031B8">
        <w:rPr>
          <w:lang w:val="uk-UA"/>
        </w:rPr>
        <w:t>„</w:t>
      </w:r>
      <w:r w:rsidR="00E92E3B" w:rsidRPr="003031B8">
        <w:rPr>
          <w:lang w:val="uk-UA"/>
        </w:rPr>
        <w:t>_</w:t>
      </w:r>
      <w:r w:rsidR="00254C70" w:rsidRPr="00254C70">
        <w:rPr>
          <w:u w:val="single"/>
          <w:lang w:val="uk-UA"/>
        </w:rPr>
        <w:t>2</w:t>
      </w:r>
      <w:r w:rsidRPr="00767CB8">
        <w:rPr>
          <w:u w:val="single"/>
        </w:rPr>
        <w:t>0</w:t>
      </w:r>
      <w:r w:rsidR="003A2C9C">
        <w:rPr>
          <w:lang w:val="uk-UA"/>
        </w:rPr>
        <w:t>_</w:t>
      </w:r>
      <w:r w:rsidR="00D44DA6" w:rsidRPr="003031B8">
        <w:rPr>
          <w:lang w:val="uk-UA"/>
        </w:rPr>
        <w:t>”</w:t>
      </w:r>
      <w:r w:rsidR="0064649F" w:rsidRPr="003031B8">
        <w:rPr>
          <w:lang w:val="uk-UA"/>
        </w:rPr>
        <w:t xml:space="preserve"> </w:t>
      </w:r>
      <w:r w:rsidR="00E92E3B" w:rsidRPr="003031B8">
        <w:rPr>
          <w:lang w:val="uk-UA"/>
        </w:rPr>
        <w:t>_</w:t>
      </w:r>
      <w:r w:rsidR="003A2C9C">
        <w:rPr>
          <w:lang w:val="uk-UA"/>
        </w:rPr>
        <w:t>__</w:t>
      </w:r>
      <w:r w:rsidR="00254C70" w:rsidRPr="00254C70">
        <w:rPr>
          <w:u w:val="single"/>
          <w:lang w:val="uk-UA"/>
        </w:rPr>
        <w:t>0</w:t>
      </w:r>
      <w:r w:rsidR="00ED141F">
        <w:rPr>
          <w:u w:val="single"/>
          <w:lang w:val="uk-UA"/>
        </w:rPr>
        <w:t>6</w:t>
      </w:r>
      <w:r w:rsidR="003A2C9C" w:rsidRPr="00254C70">
        <w:rPr>
          <w:u w:val="single"/>
          <w:lang w:val="uk-UA"/>
        </w:rPr>
        <w:t>_</w:t>
      </w:r>
      <w:r w:rsidR="003A2C9C">
        <w:rPr>
          <w:lang w:val="uk-UA"/>
        </w:rPr>
        <w:t>__</w:t>
      </w:r>
      <w:r w:rsidR="00B5471C" w:rsidRPr="003031B8">
        <w:rPr>
          <w:lang w:val="uk-UA"/>
        </w:rPr>
        <w:t xml:space="preserve"> 20</w:t>
      </w:r>
      <w:r w:rsidR="0035020C">
        <w:rPr>
          <w:lang w:val="uk-UA"/>
        </w:rPr>
        <w:t>1</w:t>
      </w:r>
      <w:r w:rsidRPr="00767CB8">
        <w:t>7</w:t>
      </w:r>
      <w:r w:rsidR="00A27753" w:rsidRPr="003031B8">
        <w:rPr>
          <w:lang w:val="uk-UA"/>
        </w:rPr>
        <w:t xml:space="preserve">  </w:t>
      </w:r>
      <w:r w:rsidR="00B5471C" w:rsidRPr="003031B8">
        <w:rPr>
          <w:lang w:val="uk-UA"/>
        </w:rPr>
        <w:t>року</w:t>
      </w:r>
      <w:r w:rsidR="003A2C9C">
        <w:rPr>
          <w:lang w:val="uk-UA"/>
        </w:rPr>
        <w:t xml:space="preserve"> </w:t>
      </w:r>
      <w:r w:rsidR="0035020C">
        <w:rPr>
          <w:lang w:val="uk-UA"/>
        </w:rPr>
        <w:t xml:space="preserve"> </w:t>
      </w:r>
      <w:r w:rsidR="0064649F" w:rsidRPr="003031B8">
        <w:rPr>
          <w:lang w:val="uk-UA"/>
        </w:rPr>
        <w:t xml:space="preserve">- </w:t>
      </w:r>
      <w:r w:rsidR="000C7128" w:rsidRPr="001E3568">
        <w:t>1</w:t>
      </w:r>
      <w:r w:rsidR="00AE2B78">
        <w:rPr>
          <w:lang w:val="uk-UA"/>
        </w:rPr>
        <w:t>3</w:t>
      </w:r>
      <w:r w:rsidR="0064649F" w:rsidRPr="003031B8">
        <w:rPr>
          <w:lang w:val="uk-UA"/>
        </w:rPr>
        <w:t xml:space="preserve"> с.</w:t>
      </w: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B5471C" w:rsidP="008E44CB">
      <w:pPr>
        <w:spacing w:line="360" w:lineRule="auto"/>
        <w:jc w:val="both"/>
        <w:rPr>
          <w:sz w:val="32"/>
          <w:szCs w:val="32"/>
          <w:lang w:val="uk-UA"/>
        </w:rPr>
      </w:pPr>
      <w:r w:rsidRPr="003031B8">
        <w:rPr>
          <w:sz w:val="32"/>
          <w:szCs w:val="32"/>
          <w:lang w:val="uk-UA"/>
        </w:rPr>
        <w:t>________________________________________________________</w:t>
      </w:r>
    </w:p>
    <w:p w:rsidR="00117D1A" w:rsidRPr="003031B8" w:rsidRDefault="00117D1A" w:rsidP="0064649F">
      <w:pPr>
        <w:jc w:val="both"/>
        <w:rPr>
          <w:bCs/>
          <w:lang w:val="uk-UA"/>
        </w:rPr>
      </w:pPr>
    </w:p>
    <w:p w:rsidR="00A27753" w:rsidRPr="003031B8" w:rsidRDefault="0064649F" w:rsidP="0064649F">
      <w:pPr>
        <w:jc w:val="both"/>
        <w:rPr>
          <w:sz w:val="24"/>
          <w:lang w:val="uk-UA"/>
        </w:rPr>
      </w:pPr>
      <w:r w:rsidRPr="003031B8">
        <w:rPr>
          <w:bCs/>
          <w:lang w:val="uk-UA"/>
        </w:rPr>
        <w:t>Розробник:</w:t>
      </w:r>
      <w:r w:rsidRPr="003031B8">
        <w:rPr>
          <w:b/>
          <w:bCs/>
          <w:lang w:val="uk-UA"/>
        </w:rPr>
        <w:t xml:space="preserve"> </w:t>
      </w:r>
      <w:r w:rsidR="00A27753" w:rsidRPr="003031B8">
        <w:rPr>
          <w:szCs w:val="28"/>
          <w:u w:val="single"/>
          <w:lang w:val="uk-UA"/>
        </w:rPr>
        <w:t>Матвєєва Наталія Олександрівна</w:t>
      </w:r>
      <w:r w:rsidR="000865DC" w:rsidRPr="003031B8">
        <w:rPr>
          <w:szCs w:val="28"/>
          <w:u w:val="single"/>
          <w:lang w:val="uk-UA"/>
        </w:rPr>
        <w:t xml:space="preserve">, </w:t>
      </w:r>
      <w:r w:rsidR="00A27753" w:rsidRPr="003031B8">
        <w:rPr>
          <w:szCs w:val="28"/>
          <w:u w:val="single"/>
          <w:lang w:val="uk-UA"/>
        </w:rPr>
        <w:t xml:space="preserve"> </w:t>
      </w:r>
      <w:r w:rsidR="00A27753" w:rsidRPr="003031B8">
        <w:rPr>
          <w:u w:val="single"/>
          <w:lang w:val="uk-UA"/>
        </w:rPr>
        <w:t xml:space="preserve">канд. техн. наук, </w:t>
      </w:r>
      <w:r w:rsidR="00A27753" w:rsidRPr="003031B8">
        <w:rPr>
          <w:szCs w:val="28"/>
          <w:u w:val="single"/>
          <w:lang w:val="uk-UA"/>
        </w:rPr>
        <w:t>доцент</w:t>
      </w:r>
      <w:r w:rsidR="007208D5">
        <w:rPr>
          <w:szCs w:val="28"/>
          <w:u w:val="single"/>
          <w:lang w:val="uk-UA"/>
        </w:rPr>
        <w:t>и</w:t>
      </w:r>
      <w:r w:rsidR="00A27753" w:rsidRPr="003031B8">
        <w:rPr>
          <w:szCs w:val="28"/>
          <w:u w:val="single"/>
          <w:lang w:val="uk-UA"/>
        </w:rPr>
        <w:t xml:space="preserve"> </w:t>
      </w:r>
      <w:r w:rsidR="00A27753" w:rsidRPr="003031B8">
        <w:rPr>
          <w:u w:val="single"/>
          <w:lang w:val="uk-UA"/>
        </w:rPr>
        <w:t>кафедри електронних обчислювальних машин факультету фізики, електроніки та комп’ютерних систем  ДНУ</w:t>
      </w:r>
      <w:r w:rsidR="00A27753" w:rsidRPr="003031B8">
        <w:rPr>
          <w:lang w:val="uk-UA"/>
        </w:rPr>
        <w:t>.</w:t>
      </w:r>
      <w:r w:rsidR="00A27753" w:rsidRPr="003031B8">
        <w:rPr>
          <w:sz w:val="24"/>
          <w:lang w:val="uk-UA"/>
        </w:rPr>
        <w:t xml:space="preserve"> </w:t>
      </w:r>
    </w:p>
    <w:p w:rsidR="0064649F" w:rsidRPr="003031B8" w:rsidRDefault="00A27753" w:rsidP="0064649F">
      <w:pPr>
        <w:jc w:val="both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    </w:t>
      </w:r>
      <w:r w:rsidR="0064649F" w:rsidRPr="003031B8">
        <w:rPr>
          <w:sz w:val="24"/>
          <w:lang w:val="uk-UA"/>
        </w:rPr>
        <w:t xml:space="preserve">(вказати авторів, їхні </w:t>
      </w:r>
      <w:r w:rsidR="00971B46" w:rsidRPr="003031B8">
        <w:rPr>
          <w:sz w:val="24"/>
          <w:lang w:val="uk-UA"/>
        </w:rPr>
        <w:t>посади, наукові ступені та</w:t>
      </w:r>
      <w:r w:rsidR="00B5471C" w:rsidRPr="003031B8">
        <w:rPr>
          <w:sz w:val="24"/>
          <w:lang w:val="uk-UA"/>
        </w:rPr>
        <w:t xml:space="preserve"> вчені звання)</w:t>
      </w: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117D1A" w:rsidRPr="003031B8" w:rsidRDefault="00117D1A" w:rsidP="00E92E3B">
      <w:pPr>
        <w:rPr>
          <w:sz w:val="24"/>
          <w:lang w:val="uk-UA"/>
        </w:rPr>
      </w:pPr>
    </w:p>
    <w:p w:rsidR="00E92E3B" w:rsidRPr="003031B8" w:rsidRDefault="00E92E3B" w:rsidP="00E92E3B">
      <w:pPr>
        <w:rPr>
          <w:bCs/>
          <w:iCs/>
          <w:sz w:val="24"/>
          <w:lang w:val="uk-UA"/>
        </w:rPr>
      </w:pPr>
      <w:r w:rsidRPr="003031B8">
        <w:rPr>
          <w:sz w:val="24"/>
          <w:lang w:val="uk-UA"/>
        </w:rPr>
        <w:t xml:space="preserve">Робоча програма затверджена на засіданні </w:t>
      </w:r>
      <w:proofErr w:type="spellStart"/>
      <w:r w:rsidRPr="003031B8">
        <w:rPr>
          <w:bCs/>
          <w:iCs/>
          <w:sz w:val="24"/>
          <w:lang w:val="uk-UA"/>
        </w:rPr>
        <w:t>кафедри</w:t>
      </w:r>
      <w:r w:rsidR="00117D1A" w:rsidRPr="003031B8">
        <w:rPr>
          <w:bCs/>
          <w:iCs/>
          <w:sz w:val="24"/>
          <w:lang w:val="uk-UA"/>
        </w:rPr>
        <w:t>_</w:t>
      </w:r>
      <w:r w:rsidRPr="003031B8">
        <w:rPr>
          <w:bCs/>
          <w:iCs/>
          <w:sz w:val="24"/>
          <w:lang w:val="uk-UA"/>
        </w:rPr>
        <w:t>___</w:t>
      </w:r>
      <w:r w:rsidR="00A27753" w:rsidRPr="003031B8">
        <w:rPr>
          <w:bCs/>
          <w:iCs/>
          <w:sz w:val="24"/>
          <w:u w:val="single"/>
          <w:lang w:val="uk-UA"/>
        </w:rPr>
        <w:t>Е</w:t>
      </w:r>
      <w:proofErr w:type="spellEnd"/>
      <w:r w:rsidR="00A27753" w:rsidRPr="003031B8">
        <w:rPr>
          <w:bCs/>
          <w:iCs/>
          <w:sz w:val="24"/>
          <w:u w:val="single"/>
          <w:lang w:val="uk-UA"/>
        </w:rPr>
        <w:t>ОМ</w:t>
      </w:r>
      <w:r w:rsidRPr="003031B8">
        <w:rPr>
          <w:bCs/>
          <w:iCs/>
          <w:sz w:val="24"/>
          <w:lang w:val="uk-UA"/>
        </w:rPr>
        <w:t>_</w:t>
      </w:r>
      <w:r w:rsidR="007B63FC" w:rsidRPr="003031B8">
        <w:rPr>
          <w:bCs/>
          <w:iCs/>
          <w:sz w:val="24"/>
          <w:lang w:val="uk-UA"/>
        </w:rPr>
        <w:t>____________________________</w:t>
      </w:r>
    </w:p>
    <w:p w:rsidR="00E92E3B" w:rsidRPr="003031B8" w:rsidRDefault="00E92E3B" w:rsidP="00E92E3B">
      <w:pPr>
        <w:rPr>
          <w:b/>
          <w:i/>
          <w:sz w:val="24"/>
          <w:lang w:val="uk-UA"/>
        </w:rPr>
      </w:pPr>
      <w:r w:rsidRPr="003031B8">
        <w:rPr>
          <w:bCs/>
          <w:iCs/>
          <w:sz w:val="24"/>
          <w:lang w:val="uk-UA"/>
        </w:rPr>
        <w:t>_______________________________________________________________________________</w:t>
      </w:r>
      <w:r w:rsidR="007B63FC" w:rsidRPr="003031B8">
        <w:rPr>
          <w:bCs/>
          <w:iCs/>
          <w:sz w:val="24"/>
          <w:lang w:val="uk-UA"/>
        </w:rPr>
        <w:t>___</w:t>
      </w:r>
    </w:p>
    <w:p w:rsidR="00E92E3B" w:rsidRPr="003031B8" w:rsidRDefault="00E92E3B" w:rsidP="00E92E3B">
      <w:pPr>
        <w:rPr>
          <w:b/>
          <w:i/>
          <w:sz w:val="24"/>
          <w:lang w:val="uk-UA"/>
        </w:rPr>
      </w:pPr>
    </w:p>
    <w:p w:rsidR="007208D5" w:rsidRPr="00974CC6" w:rsidRDefault="007208D5" w:rsidP="007208D5">
      <w:pPr>
        <w:rPr>
          <w:sz w:val="24"/>
          <w:lang w:val="uk-UA"/>
        </w:rPr>
      </w:pPr>
      <w:r w:rsidRPr="00974CC6">
        <w:rPr>
          <w:sz w:val="24"/>
          <w:lang w:val="uk-UA"/>
        </w:rPr>
        <w:t>Протокол від.  “2</w:t>
      </w:r>
      <w:r w:rsidR="004B5939" w:rsidRPr="00767CB8">
        <w:rPr>
          <w:sz w:val="24"/>
        </w:rPr>
        <w:t>0</w:t>
      </w:r>
      <w:r w:rsidRPr="00974CC6">
        <w:rPr>
          <w:sz w:val="24"/>
          <w:lang w:val="uk-UA"/>
        </w:rPr>
        <w:t>”_</w:t>
      </w:r>
      <w:r w:rsidRPr="00974CC6">
        <w:rPr>
          <w:sz w:val="24"/>
          <w:u w:val="single"/>
          <w:lang w:val="uk-UA"/>
        </w:rPr>
        <w:t>0</w:t>
      </w:r>
      <w:r>
        <w:rPr>
          <w:sz w:val="24"/>
          <w:u w:val="single"/>
          <w:lang w:val="uk-UA"/>
        </w:rPr>
        <w:t>6</w:t>
      </w:r>
      <w:r w:rsidRPr="00974CC6">
        <w:rPr>
          <w:sz w:val="24"/>
          <w:lang w:val="uk-UA"/>
        </w:rPr>
        <w:t>__201</w:t>
      </w:r>
      <w:r w:rsidR="004B5939" w:rsidRPr="00767CB8">
        <w:rPr>
          <w:sz w:val="24"/>
        </w:rPr>
        <w:t>7</w:t>
      </w:r>
      <w:r w:rsidRPr="00974CC6">
        <w:rPr>
          <w:sz w:val="24"/>
          <w:lang w:val="uk-UA"/>
        </w:rPr>
        <w:t xml:space="preserve"> року   №  </w:t>
      </w:r>
      <w:r w:rsidR="004B5939" w:rsidRPr="00767CB8">
        <w:rPr>
          <w:sz w:val="24"/>
        </w:rPr>
        <w:t>17</w:t>
      </w:r>
    </w:p>
    <w:p w:rsidR="00E92E3B" w:rsidRPr="003031B8" w:rsidRDefault="00E92E3B" w:rsidP="00E92E3B">
      <w:pPr>
        <w:rPr>
          <w:sz w:val="24"/>
          <w:lang w:val="uk-UA"/>
        </w:rPr>
      </w:pPr>
    </w:p>
    <w:p w:rsidR="00E92E3B" w:rsidRPr="003031B8" w:rsidRDefault="00E92E3B" w:rsidP="00E92E3B">
      <w:pPr>
        <w:rPr>
          <w:sz w:val="24"/>
          <w:lang w:val="uk-UA"/>
        </w:rPr>
      </w:pPr>
    </w:p>
    <w:p w:rsidR="00E92E3B" w:rsidRPr="003031B8" w:rsidRDefault="00E92E3B" w:rsidP="007B63FC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</w:t>
      </w:r>
      <w:r w:rsidR="00971B46" w:rsidRPr="003031B8">
        <w:rPr>
          <w:sz w:val="24"/>
          <w:lang w:val="uk-UA"/>
        </w:rPr>
        <w:t xml:space="preserve">              Завідувач кафедри</w:t>
      </w:r>
      <w:r w:rsidRPr="003031B8">
        <w:rPr>
          <w:sz w:val="24"/>
          <w:lang w:val="uk-UA"/>
        </w:rPr>
        <w:t xml:space="preserve"> ____</w:t>
      </w:r>
      <w:r w:rsidR="00A27753" w:rsidRPr="003031B8">
        <w:rPr>
          <w:sz w:val="24"/>
          <w:u w:val="single"/>
          <w:lang w:val="uk-UA"/>
        </w:rPr>
        <w:t>ЕОМ</w:t>
      </w:r>
      <w:r w:rsidRPr="003031B8">
        <w:rPr>
          <w:sz w:val="24"/>
          <w:lang w:val="uk-UA"/>
        </w:rPr>
        <w:t>_________________</w:t>
      </w:r>
    </w:p>
    <w:p w:rsidR="00E92E3B" w:rsidRPr="003031B8" w:rsidRDefault="00E92E3B" w:rsidP="007B63FC">
      <w:pPr>
        <w:jc w:val="right"/>
        <w:rPr>
          <w:sz w:val="24"/>
          <w:lang w:val="uk-UA"/>
        </w:rPr>
      </w:pPr>
    </w:p>
    <w:p w:rsidR="00E92E3B" w:rsidRPr="003031B8" w:rsidRDefault="00E92E3B" w:rsidP="007B63FC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                                                     _______________________ (</w:t>
      </w:r>
      <w:proofErr w:type="spellStart"/>
      <w:r w:rsidR="00A27753" w:rsidRPr="003031B8">
        <w:rPr>
          <w:sz w:val="24"/>
          <w:lang w:val="uk-UA"/>
        </w:rPr>
        <w:t>Хандецький</w:t>
      </w:r>
      <w:proofErr w:type="spellEnd"/>
      <w:r w:rsidR="00A27753" w:rsidRPr="003031B8">
        <w:rPr>
          <w:sz w:val="24"/>
          <w:lang w:val="uk-UA"/>
        </w:rPr>
        <w:t xml:space="preserve"> В.С.</w:t>
      </w:r>
      <w:r w:rsidRPr="003031B8">
        <w:rPr>
          <w:sz w:val="24"/>
          <w:lang w:val="uk-UA"/>
        </w:rPr>
        <w:t>)</w:t>
      </w:r>
    </w:p>
    <w:p w:rsidR="00E92E3B" w:rsidRPr="003031B8" w:rsidRDefault="00E92E3B" w:rsidP="007B63FC">
      <w:pPr>
        <w:jc w:val="right"/>
        <w:rPr>
          <w:sz w:val="16"/>
          <w:lang w:val="uk-UA"/>
        </w:rPr>
      </w:pPr>
      <w:r w:rsidRPr="003031B8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3031B8" w:rsidRDefault="00E92E3B" w:rsidP="007B63FC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>“_</w:t>
      </w:r>
      <w:r w:rsidR="00254C70">
        <w:rPr>
          <w:sz w:val="24"/>
          <w:lang w:val="uk-UA"/>
        </w:rPr>
        <w:t>28</w:t>
      </w:r>
      <w:r w:rsidRPr="003031B8">
        <w:rPr>
          <w:sz w:val="24"/>
          <w:lang w:val="uk-UA"/>
        </w:rPr>
        <w:t>_”____</w:t>
      </w:r>
      <w:r w:rsidR="00254C70" w:rsidRPr="00254C70">
        <w:rPr>
          <w:sz w:val="24"/>
          <w:u w:val="single"/>
          <w:lang w:val="uk-UA"/>
        </w:rPr>
        <w:t>08</w:t>
      </w:r>
      <w:r w:rsidRPr="00254C70">
        <w:rPr>
          <w:sz w:val="24"/>
          <w:u w:val="single"/>
          <w:lang w:val="uk-UA"/>
        </w:rPr>
        <w:t>_</w:t>
      </w:r>
      <w:r w:rsidRPr="003031B8">
        <w:rPr>
          <w:sz w:val="24"/>
          <w:lang w:val="uk-UA"/>
        </w:rPr>
        <w:t>_20</w:t>
      </w:r>
      <w:r w:rsidR="003A2C9C">
        <w:rPr>
          <w:sz w:val="24"/>
          <w:lang w:val="uk-UA"/>
        </w:rPr>
        <w:t>1</w:t>
      </w:r>
      <w:r w:rsidR="004B5939" w:rsidRPr="00767CB8">
        <w:rPr>
          <w:sz w:val="24"/>
        </w:rPr>
        <w:t>7</w:t>
      </w:r>
      <w:r w:rsidRPr="003031B8">
        <w:rPr>
          <w:sz w:val="24"/>
          <w:lang w:val="uk-UA"/>
        </w:rPr>
        <w:t xml:space="preserve"> р</w:t>
      </w:r>
      <w:r w:rsidR="00B5471C" w:rsidRPr="003031B8">
        <w:rPr>
          <w:sz w:val="24"/>
          <w:lang w:val="uk-UA"/>
        </w:rPr>
        <w:t>оку</w:t>
      </w:r>
      <w:r w:rsidRPr="003031B8">
        <w:rPr>
          <w:sz w:val="24"/>
          <w:lang w:val="uk-UA"/>
        </w:rPr>
        <w:t xml:space="preserve"> </w:t>
      </w:r>
    </w:p>
    <w:p w:rsidR="00E92E3B" w:rsidRPr="003031B8" w:rsidRDefault="00E92E3B" w:rsidP="00E92E3B">
      <w:pPr>
        <w:rPr>
          <w:sz w:val="24"/>
          <w:lang w:val="uk-UA"/>
        </w:rPr>
      </w:pPr>
    </w:p>
    <w:p w:rsidR="00117D1A" w:rsidRPr="003031B8" w:rsidRDefault="00117D1A" w:rsidP="00E92E3B">
      <w:pPr>
        <w:rPr>
          <w:sz w:val="24"/>
          <w:lang w:val="uk-UA"/>
        </w:rPr>
      </w:pPr>
    </w:p>
    <w:p w:rsidR="00E92E3B" w:rsidRPr="008E44CB" w:rsidRDefault="00E92E3B" w:rsidP="00E92E3B">
      <w:pPr>
        <w:rPr>
          <w:sz w:val="24"/>
          <w:lang w:val="uk-UA"/>
        </w:rPr>
      </w:pPr>
      <w:r w:rsidRPr="003031B8">
        <w:rPr>
          <w:sz w:val="24"/>
          <w:lang w:val="uk-UA"/>
        </w:rPr>
        <w:t xml:space="preserve">Схвалено </w:t>
      </w:r>
      <w:r w:rsidR="006718E7" w:rsidRPr="003031B8">
        <w:rPr>
          <w:sz w:val="24"/>
          <w:lang w:val="uk-UA"/>
        </w:rPr>
        <w:t>науково-</w:t>
      </w:r>
      <w:r w:rsidRPr="003031B8">
        <w:rPr>
          <w:sz w:val="24"/>
          <w:lang w:val="uk-UA"/>
        </w:rPr>
        <w:t>методичною комісією за спеціальн</w:t>
      </w:r>
      <w:r w:rsidR="00CB6960" w:rsidRPr="003031B8">
        <w:rPr>
          <w:sz w:val="24"/>
          <w:lang w:val="uk-UA"/>
        </w:rPr>
        <w:t>і</w:t>
      </w:r>
      <w:r w:rsidRPr="003031B8">
        <w:rPr>
          <w:sz w:val="24"/>
          <w:lang w:val="uk-UA"/>
        </w:rPr>
        <w:t>стю</w:t>
      </w:r>
      <w:r w:rsidR="006718E7" w:rsidRPr="003031B8">
        <w:rPr>
          <w:sz w:val="24"/>
          <w:lang w:val="uk-UA"/>
        </w:rPr>
        <w:t xml:space="preserve"> </w:t>
      </w:r>
      <w:r w:rsidR="00A27753" w:rsidRPr="008E44CB">
        <w:rPr>
          <w:sz w:val="24"/>
          <w:u w:val="single"/>
          <w:lang w:val="uk-UA"/>
        </w:rPr>
        <w:t>1</w:t>
      </w:r>
      <w:r w:rsidR="008E44CB" w:rsidRPr="008E44CB">
        <w:rPr>
          <w:sz w:val="24"/>
          <w:u w:val="single"/>
          <w:lang w:val="uk-UA"/>
        </w:rPr>
        <w:t>23</w:t>
      </w:r>
      <w:r w:rsidR="00A27753" w:rsidRPr="008E44CB">
        <w:rPr>
          <w:sz w:val="24"/>
          <w:u w:val="single"/>
          <w:lang w:val="uk-UA"/>
        </w:rPr>
        <w:t xml:space="preserve"> –  Комп’ютерна інженерія</w:t>
      </w:r>
      <w:r w:rsidR="006718E7" w:rsidRPr="008E44CB">
        <w:rPr>
          <w:sz w:val="24"/>
          <w:lang w:val="uk-UA"/>
        </w:rPr>
        <w:t>______</w:t>
      </w:r>
    </w:p>
    <w:p w:rsidR="00E92E3B" w:rsidRPr="003031B8" w:rsidRDefault="008E44CB" w:rsidP="00117D1A">
      <w:pPr>
        <w:pStyle w:val="32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="00E92E3B" w:rsidRPr="003031B8">
        <w:rPr>
          <w:lang w:val="uk-UA"/>
        </w:rPr>
        <w:t>(шифр, назва)</w:t>
      </w:r>
    </w:p>
    <w:p w:rsidR="007208D5" w:rsidRPr="00974CC6" w:rsidRDefault="007208D5" w:rsidP="007208D5">
      <w:pPr>
        <w:rPr>
          <w:sz w:val="24"/>
          <w:lang w:val="uk-UA"/>
        </w:rPr>
      </w:pPr>
      <w:r w:rsidRPr="00974CC6">
        <w:rPr>
          <w:sz w:val="24"/>
          <w:lang w:val="uk-UA"/>
        </w:rPr>
        <w:t>Протокол від.  “2</w:t>
      </w:r>
      <w:r w:rsidR="004B5939" w:rsidRPr="00767CB8">
        <w:rPr>
          <w:sz w:val="24"/>
        </w:rPr>
        <w:t>0</w:t>
      </w:r>
      <w:r w:rsidRPr="00974CC6">
        <w:rPr>
          <w:sz w:val="24"/>
          <w:lang w:val="uk-UA"/>
        </w:rPr>
        <w:t>”_</w:t>
      </w:r>
      <w:r w:rsidRPr="00974CC6">
        <w:rPr>
          <w:sz w:val="24"/>
          <w:u w:val="single"/>
          <w:lang w:val="uk-UA"/>
        </w:rPr>
        <w:t>0</w:t>
      </w:r>
      <w:r>
        <w:rPr>
          <w:sz w:val="24"/>
          <w:u w:val="single"/>
          <w:lang w:val="uk-UA"/>
        </w:rPr>
        <w:t>6</w:t>
      </w:r>
      <w:r w:rsidR="00AE2B78">
        <w:rPr>
          <w:sz w:val="24"/>
          <w:u w:val="single"/>
          <w:lang w:val="uk-UA"/>
        </w:rPr>
        <w:t xml:space="preserve">  </w:t>
      </w:r>
      <w:r w:rsidRPr="00974CC6">
        <w:rPr>
          <w:sz w:val="24"/>
          <w:lang w:val="uk-UA"/>
        </w:rPr>
        <w:t>201</w:t>
      </w:r>
      <w:r w:rsidR="004B5939" w:rsidRPr="00767CB8">
        <w:rPr>
          <w:sz w:val="24"/>
        </w:rPr>
        <w:t>7</w:t>
      </w:r>
      <w:r w:rsidRPr="00974CC6">
        <w:rPr>
          <w:sz w:val="24"/>
          <w:lang w:val="uk-UA"/>
        </w:rPr>
        <w:t xml:space="preserve"> року   №  </w:t>
      </w:r>
      <w:r w:rsidR="004B5939" w:rsidRPr="00767CB8">
        <w:rPr>
          <w:sz w:val="24"/>
        </w:rPr>
        <w:t>17</w:t>
      </w:r>
    </w:p>
    <w:p w:rsidR="00E92E3B" w:rsidRPr="003031B8" w:rsidRDefault="00E92E3B" w:rsidP="00E92E3B">
      <w:pPr>
        <w:rPr>
          <w:sz w:val="24"/>
          <w:lang w:val="uk-UA"/>
        </w:rPr>
      </w:pPr>
    </w:p>
    <w:p w:rsidR="00E92E3B" w:rsidRPr="003031B8" w:rsidRDefault="00E92E3B" w:rsidP="00E92E3B">
      <w:pPr>
        <w:rPr>
          <w:sz w:val="24"/>
          <w:lang w:val="uk-UA"/>
        </w:rPr>
      </w:pPr>
    </w:p>
    <w:p w:rsidR="00E92E3B" w:rsidRPr="003031B8" w:rsidRDefault="00E92E3B" w:rsidP="00117D1A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</w:t>
      </w:r>
      <w:r w:rsidR="00DF4E54" w:rsidRPr="003031B8">
        <w:rPr>
          <w:sz w:val="24"/>
          <w:lang w:val="uk-UA"/>
        </w:rPr>
        <w:t xml:space="preserve">        </w:t>
      </w:r>
      <w:r w:rsidRPr="003031B8">
        <w:rPr>
          <w:sz w:val="24"/>
          <w:lang w:val="uk-UA"/>
        </w:rPr>
        <w:t>Голова     _______________</w:t>
      </w:r>
      <w:r w:rsidR="00DF4E54" w:rsidRPr="003031B8">
        <w:rPr>
          <w:sz w:val="24"/>
          <w:lang w:val="uk-UA"/>
        </w:rPr>
        <w:t xml:space="preserve"> </w:t>
      </w:r>
      <w:r w:rsidRPr="003031B8">
        <w:rPr>
          <w:sz w:val="24"/>
          <w:lang w:val="uk-UA"/>
        </w:rPr>
        <w:t>(</w:t>
      </w:r>
      <w:proofErr w:type="spellStart"/>
      <w:r w:rsidRPr="003031B8">
        <w:rPr>
          <w:sz w:val="24"/>
          <w:lang w:val="uk-UA"/>
        </w:rPr>
        <w:t>_</w:t>
      </w:r>
      <w:r w:rsidR="00A27753" w:rsidRPr="003031B8">
        <w:rPr>
          <w:sz w:val="24"/>
          <w:lang w:val="uk-UA"/>
        </w:rPr>
        <w:t>Хандецький</w:t>
      </w:r>
      <w:proofErr w:type="spellEnd"/>
      <w:r w:rsidR="00A27753" w:rsidRPr="003031B8">
        <w:rPr>
          <w:sz w:val="24"/>
          <w:lang w:val="uk-UA"/>
        </w:rPr>
        <w:t xml:space="preserve"> В.С.</w:t>
      </w:r>
      <w:r w:rsidRPr="003031B8">
        <w:rPr>
          <w:sz w:val="24"/>
          <w:lang w:val="uk-UA"/>
        </w:rPr>
        <w:t>)</w:t>
      </w:r>
    </w:p>
    <w:p w:rsidR="00E92E3B" w:rsidRPr="003031B8" w:rsidRDefault="00E92E3B" w:rsidP="00117D1A">
      <w:pPr>
        <w:jc w:val="right"/>
        <w:rPr>
          <w:sz w:val="16"/>
          <w:lang w:val="uk-UA"/>
        </w:rPr>
      </w:pPr>
      <w:r w:rsidRPr="003031B8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 w:rsidR="00DF4E54" w:rsidRPr="003031B8">
        <w:rPr>
          <w:sz w:val="16"/>
          <w:lang w:val="uk-UA"/>
        </w:rPr>
        <w:t xml:space="preserve">                   </w:t>
      </w:r>
      <w:r w:rsidRPr="003031B8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64649F" w:rsidRPr="003031B8" w:rsidRDefault="00117D1A" w:rsidP="00117D1A">
      <w:pPr>
        <w:jc w:val="right"/>
        <w:rPr>
          <w:lang w:val="uk-UA"/>
        </w:rPr>
      </w:pPr>
      <w:r w:rsidRPr="003031B8">
        <w:rPr>
          <w:sz w:val="24"/>
          <w:lang w:val="uk-UA"/>
        </w:rPr>
        <w:t>“__</w:t>
      </w:r>
      <w:r w:rsidR="00254C70">
        <w:rPr>
          <w:sz w:val="24"/>
          <w:lang w:val="uk-UA"/>
        </w:rPr>
        <w:t>28</w:t>
      </w:r>
      <w:r w:rsidRPr="003031B8">
        <w:rPr>
          <w:sz w:val="24"/>
          <w:lang w:val="uk-UA"/>
        </w:rPr>
        <w:t>_”_____</w:t>
      </w:r>
      <w:r w:rsidR="00254C70">
        <w:rPr>
          <w:sz w:val="24"/>
          <w:lang w:val="uk-UA"/>
        </w:rPr>
        <w:t>08</w:t>
      </w:r>
      <w:r w:rsidRPr="003031B8">
        <w:rPr>
          <w:sz w:val="24"/>
          <w:lang w:val="uk-UA"/>
        </w:rPr>
        <w:t>___20</w:t>
      </w:r>
      <w:r w:rsidR="003A2C9C">
        <w:rPr>
          <w:sz w:val="24"/>
          <w:lang w:val="uk-UA"/>
        </w:rPr>
        <w:t>1</w:t>
      </w:r>
      <w:r w:rsidR="004B5939" w:rsidRPr="00767CB8">
        <w:rPr>
          <w:sz w:val="24"/>
        </w:rPr>
        <w:t>7</w:t>
      </w:r>
      <w:r w:rsidRPr="003031B8">
        <w:rPr>
          <w:sz w:val="24"/>
          <w:lang w:val="uk-UA"/>
        </w:rPr>
        <w:t>року</w:t>
      </w:r>
    </w:p>
    <w:p w:rsidR="0064649F" w:rsidRPr="003031B8" w:rsidRDefault="0064649F" w:rsidP="00117D1A">
      <w:pPr>
        <w:jc w:val="right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E46CAF">
      <w:pPr>
        <w:rPr>
          <w:lang w:val="uk-UA"/>
        </w:rPr>
      </w:pPr>
    </w:p>
    <w:p w:rsidR="001E3568" w:rsidRPr="004F56D7" w:rsidRDefault="001E3568" w:rsidP="001E3568">
      <w:pPr>
        <w:rPr>
          <w:sz w:val="24"/>
          <w:lang w:val="uk-UA"/>
        </w:rPr>
      </w:pPr>
      <w:r w:rsidRPr="004F56D7">
        <w:rPr>
          <w:sz w:val="24"/>
          <w:lang w:val="uk-UA"/>
        </w:rPr>
        <w:t>Схвалено Вченою радою факультету _____</w:t>
      </w:r>
      <w:r w:rsidRPr="004F56D7">
        <w:rPr>
          <w:szCs w:val="28"/>
          <w:u w:val="single"/>
          <w:lang w:val="uk-UA"/>
        </w:rPr>
        <w:t xml:space="preserve"> фізики, електроніки та комп’ютерних систем</w:t>
      </w:r>
      <w:r w:rsidRPr="004F56D7">
        <w:rPr>
          <w:sz w:val="24"/>
          <w:lang w:val="uk-UA"/>
        </w:rPr>
        <w:t xml:space="preserve"> </w:t>
      </w:r>
    </w:p>
    <w:p w:rsidR="001E3568" w:rsidRPr="004F56D7" w:rsidRDefault="001E3568" w:rsidP="001E3568">
      <w:pPr>
        <w:pStyle w:val="32"/>
        <w:jc w:val="center"/>
        <w:rPr>
          <w:lang w:val="uk-UA"/>
        </w:rPr>
      </w:pPr>
      <w:r w:rsidRPr="004F56D7">
        <w:rPr>
          <w:lang w:val="uk-UA"/>
        </w:rPr>
        <w:t>(шифр, назва)</w:t>
      </w:r>
    </w:p>
    <w:p w:rsidR="00AE2B78" w:rsidRPr="004F56D7" w:rsidRDefault="00AE2B78" w:rsidP="00AE2B78">
      <w:pPr>
        <w:rPr>
          <w:sz w:val="24"/>
          <w:lang w:val="uk-UA"/>
        </w:rPr>
      </w:pPr>
      <w:r w:rsidRPr="004F56D7">
        <w:rPr>
          <w:sz w:val="24"/>
          <w:lang w:val="uk-UA"/>
        </w:rPr>
        <w:t>Протокол від.  “</w:t>
      </w:r>
      <w:r w:rsidRPr="00AE1FA7">
        <w:rPr>
          <w:sz w:val="24"/>
          <w:lang w:val="uk-UA"/>
        </w:rPr>
        <w:t>2</w:t>
      </w:r>
      <w:r w:rsidRPr="00AE1FA7">
        <w:rPr>
          <w:sz w:val="24"/>
        </w:rPr>
        <w:t>6</w:t>
      </w:r>
      <w:r w:rsidRPr="00AE1FA7">
        <w:rPr>
          <w:sz w:val="24"/>
          <w:lang w:val="uk-UA"/>
        </w:rPr>
        <w:t>”___</w:t>
      </w:r>
      <w:r w:rsidRPr="00AE1FA7">
        <w:rPr>
          <w:sz w:val="24"/>
          <w:u w:val="single"/>
          <w:lang w:val="uk-UA"/>
        </w:rPr>
        <w:t>06</w:t>
      </w:r>
      <w:r w:rsidRPr="00AE1FA7">
        <w:rPr>
          <w:sz w:val="24"/>
          <w:u w:val="single"/>
        </w:rPr>
        <w:t xml:space="preserve"> </w:t>
      </w:r>
      <w:r w:rsidRPr="00AE1FA7">
        <w:rPr>
          <w:sz w:val="24"/>
        </w:rPr>
        <w:t xml:space="preserve">  </w:t>
      </w:r>
      <w:r w:rsidRPr="00AE1FA7">
        <w:rPr>
          <w:sz w:val="24"/>
          <w:lang w:val="uk-UA"/>
        </w:rPr>
        <w:t>20</w:t>
      </w:r>
      <w:r w:rsidRPr="00AE1FA7">
        <w:rPr>
          <w:sz w:val="24"/>
        </w:rPr>
        <w:t>1</w:t>
      </w:r>
      <w:r w:rsidRPr="00AE1FA7">
        <w:rPr>
          <w:sz w:val="24"/>
          <w:lang w:val="uk-UA"/>
        </w:rPr>
        <w:t>7</w:t>
      </w:r>
      <w:r w:rsidRPr="00AE1FA7">
        <w:rPr>
          <w:sz w:val="24"/>
        </w:rPr>
        <w:t xml:space="preserve"> </w:t>
      </w:r>
      <w:r w:rsidRPr="00AE1FA7">
        <w:rPr>
          <w:sz w:val="24"/>
          <w:lang w:val="uk-UA"/>
        </w:rPr>
        <w:t xml:space="preserve"> року № </w:t>
      </w:r>
      <w:r w:rsidRPr="00AE1FA7">
        <w:rPr>
          <w:sz w:val="24"/>
        </w:rPr>
        <w:t>78</w:t>
      </w:r>
    </w:p>
    <w:p w:rsidR="001E3568" w:rsidRDefault="001E3568" w:rsidP="001E3568">
      <w:pPr>
        <w:jc w:val="right"/>
        <w:rPr>
          <w:sz w:val="24"/>
          <w:lang w:val="uk-UA"/>
        </w:rPr>
      </w:pPr>
      <w:r w:rsidRPr="004F56D7">
        <w:rPr>
          <w:sz w:val="24"/>
          <w:lang w:val="uk-UA"/>
        </w:rPr>
        <w:t xml:space="preserve">   </w:t>
      </w:r>
    </w:p>
    <w:p w:rsidR="001E3568" w:rsidRDefault="001E3568" w:rsidP="001E3568">
      <w:pPr>
        <w:jc w:val="right"/>
        <w:rPr>
          <w:sz w:val="24"/>
          <w:lang w:val="uk-UA"/>
        </w:rPr>
      </w:pPr>
    </w:p>
    <w:p w:rsidR="001E3568" w:rsidRPr="004F56D7" w:rsidRDefault="001E3568" w:rsidP="001E3568">
      <w:pPr>
        <w:jc w:val="right"/>
        <w:rPr>
          <w:sz w:val="24"/>
          <w:lang w:val="uk-UA"/>
        </w:rPr>
      </w:pPr>
      <w:r w:rsidRPr="004F56D7">
        <w:rPr>
          <w:sz w:val="24"/>
          <w:lang w:val="uk-UA"/>
        </w:rPr>
        <w:t xml:space="preserve">      Голова     _______________ (</w:t>
      </w:r>
      <w:r w:rsidR="00AE2B78">
        <w:rPr>
          <w:sz w:val="24"/>
          <w:lang w:val="uk-UA"/>
        </w:rPr>
        <w:t>Коваленко О.В.</w:t>
      </w:r>
      <w:r w:rsidRPr="004F56D7">
        <w:rPr>
          <w:sz w:val="24"/>
          <w:lang w:val="uk-UA"/>
        </w:rPr>
        <w:t>)</w:t>
      </w:r>
    </w:p>
    <w:p w:rsidR="001E3568" w:rsidRPr="004F56D7" w:rsidRDefault="001E3568" w:rsidP="001E3568">
      <w:pPr>
        <w:jc w:val="right"/>
        <w:rPr>
          <w:sz w:val="16"/>
          <w:lang w:val="uk-UA"/>
        </w:rPr>
      </w:pPr>
      <w:r w:rsidRPr="004F56D7"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1E3568" w:rsidRPr="004F56D7" w:rsidRDefault="001E3568" w:rsidP="001E3568">
      <w:pPr>
        <w:jc w:val="right"/>
        <w:rPr>
          <w:lang w:val="uk-UA"/>
        </w:rPr>
      </w:pPr>
      <w:r w:rsidRPr="004F56D7">
        <w:rPr>
          <w:sz w:val="24"/>
          <w:lang w:val="uk-UA"/>
        </w:rPr>
        <w:t>“___”__________20</w:t>
      </w:r>
      <w:r>
        <w:rPr>
          <w:sz w:val="24"/>
          <w:lang w:val="en-US"/>
        </w:rPr>
        <w:t>1</w:t>
      </w:r>
      <w:r w:rsidR="004B5939">
        <w:rPr>
          <w:sz w:val="24"/>
          <w:lang w:val="uk-UA"/>
        </w:rPr>
        <w:t>7</w:t>
      </w:r>
      <w:r>
        <w:rPr>
          <w:sz w:val="24"/>
          <w:lang w:val="uk-UA"/>
        </w:rPr>
        <w:t xml:space="preserve"> </w:t>
      </w:r>
      <w:r w:rsidRPr="004F56D7">
        <w:rPr>
          <w:sz w:val="24"/>
          <w:lang w:val="uk-UA"/>
        </w:rPr>
        <w:t xml:space="preserve"> року</w:t>
      </w:r>
    </w:p>
    <w:p w:rsidR="006718E7" w:rsidRPr="003031B8" w:rsidRDefault="006718E7" w:rsidP="006718E7">
      <w:pPr>
        <w:jc w:val="right"/>
        <w:rPr>
          <w:lang w:val="uk-UA"/>
        </w:rPr>
      </w:pPr>
    </w:p>
    <w:p w:rsidR="00B7535A" w:rsidRPr="00E73FC2" w:rsidRDefault="0064649F" w:rsidP="00B7535A">
      <w:pPr>
        <w:ind w:left="7513" w:hanging="425"/>
        <w:rPr>
          <w:sz w:val="12"/>
          <w:lang w:val="uk-UA"/>
        </w:rPr>
      </w:pPr>
      <w:r w:rsidRPr="003031B8">
        <w:rPr>
          <w:lang w:val="uk-UA"/>
        </w:rPr>
        <w:br w:type="page"/>
      </w:r>
    </w:p>
    <w:p w:rsidR="00B7535A" w:rsidRPr="003031B8" w:rsidRDefault="00B7535A" w:rsidP="00B7535A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3031B8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B7535A" w:rsidRPr="003031B8" w:rsidRDefault="00B7535A" w:rsidP="00B7535A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8"/>
        <w:gridCol w:w="3420"/>
        <w:gridCol w:w="3420"/>
      </w:tblGrid>
      <w:tr w:rsidR="00B7535A" w:rsidRPr="00744077">
        <w:trPr>
          <w:trHeight w:val="803"/>
        </w:trPr>
        <w:tc>
          <w:tcPr>
            <w:tcW w:w="2738" w:type="dxa"/>
            <w:vMerge w:val="restart"/>
            <w:vAlign w:val="center"/>
          </w:tcPr>
          <w:p w:rsidR="0062687A" w:rsidRDefault="00B7535A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 xml:space="preserve">Найменування </w:t>
            </w:r>
          </w:p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 xml:space="preserve">показників </w:t>
            </w:r>
          </w:p>
        </w:tc>
        <w:tc>
          <w:tcPr>
            <w:tcW w:w="3420" w:type="dxa"/>
            <w:vMerge w:val="restart"/>
            <w:vAlign w:val="center"/>
          </w:tcPr>
          <w:p w:rsidR="0062687A" w:rsidRPr="0062687A" w:rsidRDefault="0062687A" w:rsidP="0062687A">
            <w:pPr>
              <w:jc w:val="center"/>
              <w:rPr>
                <w:sz w:val="24"/>
              </w:rPr>
            </w:pPr>
            <w:proofErr w:type="spellStart"/>
            <w:r w:rsidRPr="0062687A">
              <w:rPr>
                <w:sz w:val="24"/>
              </w:rPr>
              <w:t>Галузь</w:t>
            </w:r>
            <w:proofErr w:type="spellEnd"/>
            <w:r w:rsidRPr="0062687A">
              <w:rPr>
                <w:sz w:val="24"/>
              </w:rPr>
              <w:t xml:space="preserve"> </w:t>
            </w:r>
            <w:proofErr w:type="spellStart"/>
            <w:r w:rsidRPr="0062687A">
              <w:rPr>
                <w:sz w:val="24"/>
              </w:rPr>
              <w:t>знань</w:t>
            </w:r>
            <w:proofErr w:type="spellEnd"/>
            <w:r w:rsidRPr="0062687A">
              <w:rPr>
                <w:sz w:val="24"/>
              </w:rPr>
              <w:t xml:space="preserve">, </w:t>
            </w:r>
          </w:p>
          <w:p w:rsidR="0062687A" w:rsidRPr="0062687A" w:rsidRDefault="0062687A" w:rsidP="0062687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62687A">
              <w:rPr>
                <w:sz w:val="24"/>
              </w:rPr>
              <w:t>спец</w:t>
            </w:r>
            <w:proofErr w:type="gramEnd"/>
            <w:r w:rsidRPr="0062687A">
              <w:rPr>
                <w:sz w:val="24"/>
              </w:rPr>
              <w:t>іальність</w:t>
            </w:r>
            <w:proofErr w:type="spellEnd"/>
            <w:r w:rsidRPr="0062687A">
              <w:rPr>
                <w:sz w:val="24"/>
              </w:rPr>
              <w:t xml:space="preserve"> /</w:t>
            </w:r>
            <w:proofErr w:type="spellStart"/>
            <w:r w:rsidRPr="0062687A">
              <w:rPr>
                <w:sz w:val="24"/>
              </w:rPr>
              <w:t>напрям</w:t>
            </w:r>
            <w:proofErr w:type="spellEnd"/>
          </w:p>
          <w:p w:rsidR="00B7535A" w:rsidRPr="00744077" w:rsidRDefault="0062687A" w:rsidP="0062687A">
            <w:pPr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 w:rsidRPr="0062687A">
              <w:rPr>
                <w:sz w:val="24"/>
              </w:rPr>
              <w:t>п</w:t>
            </w:r>
            <w:proofErr w:type="gramEnd"/>
            <w:r w:rsidRPr="0062687A">
              <w:rPr>
                <w:sz w:val="24"/>
              </w:rPr>
              <w:t>ідготовки</w:t>
            </w:r>
            <w:proofErr w:type="spellEnd"/>
            <w:r w:rsidRPr="0062687A">
              <w:rPr>
                <w:sz w:val="24"/>
              </w:rPr>
              <w:t xml:space="preserve">, </w:t>
            </w:r>
            <w:proofErr w:type="spellStart"/>
            <w:r w:rsidRPr="0062687A">
              <w:rPr>
                <w:sz w:val="24"/>
              </w:rPr>
              <w:t>ступінь</w:t>
            </w:r>
            <w:proofErr w:type="spellEnd"/>
            <w:r w:rsidRPr="0062687A">
              <w:rPr>
                <w:sz w:val="24"/>
              </w:rPr>
              <w:t xml:space="preserve"> </w:t>
            </w:r>
            <w:proofErr w:type="spellStart"/>
            <w:r w:rsidRPr="0062687A">
              <w:rPr>
                <w:sz w:val="24"/>
              </w:rPr>
              <w:t>вищої</w:t>
            </w:r>
            <w:proofErr w:type="spellEnd"/>
            <w:r w:rsidRPr="0062687A">
              <w:rPr>
                <w:sz w:val="24"/>
              </w:rPr>
              <w:t xml:space="preserve"> </w:t>
            </w:r>
            <w:proofErr w:type="spellStart"/>
            <w:r w:rsidRPr="0062687A">
              <w:rPr>
                <w:sz w:val="24"/>
              </w:rPr>
              <w:t>освіти</w:t>
            </w:r>
            <w:proofErr w:type="spellEnd"/>
          </w:p>
        </w:tc>
        <w:tc>
          <w:tcPr>
            <w:tcW w:w="3420" w:type="dxa"/>
            <w:vAlign w:val="center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B7535A" w:rsidRPr="00744077">
        <w:trPr>
          <w:trHeight w:val="549"/>
        </w:trPr>
        <w:tc>
          <w:tcPr>
            <w:tcW w:w="2738" w:type="dxa"/>
            <w:vMerge/>
            <w:vAlign w:val="center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</w:tcPr>
          <w:p w:rsidR="00B7535A" w:rsidRPr="00744077" w:rsidRDefault="00B7535A" w:rsidP="000C7128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B7535A" w:rsidRPr="00744077">
        <w:trPr>
          <w:trHeight w:val="409"/>
        </w:trPr>
        <w:tc>
          <w:tcPr>
            <w:tcW w:w="2738" w:type="dxa"/>
            <w:vMerge w:val="restart"/>
            <w:vAlign w:val="center"/>
          </w:tcPr>
          <w:p w:rsidR="00B7535A" w:rsidRPr="00744077" w:rsidRDefault="00B7535A" w:rsidP="00462AC9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Кількість кредитів  –</w:t>
            </w:r>
            <w:r w:rsidR="005F4E05">
              <w:rPr>
                <w:sz w:val="24"/>
                <w:lang w:val="uk-UA"/>
              </w:rPr>
              <w:t xml:space="preserve"> </w:t>
            </w:r>
            <w:r w:rsidR="00C56ECF">
              <w:rPr>
                <w:sz w:val="24"/>
                <w:lang w:val="en-US"/>
              </w:rPr>
              <w:t>6</w:t>
            </w:r>
            <w:r w:rsidRPr="00744077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Галузь знань</w:t>
            </w:r>
          </w:p>
          <w:p w:rsidR="00B7535A" w:rsidRDefault="008E44CB" w:rsidP="008E44CB">
            <w:pPr>
              <w:jc w:val="center"/>
              <w:rPr>
                <w:i/>
                <w:sz w:val="24"/>
                <w:lang w:val="uk-UA"/>
              </w:rPr>
            </w:pPr>
            <w:r w:rsidRPr="008E44CB">
              <w:rPr>
                <w:i/>
                <w:sz w:val="24"/>
                <w:lang w:val="uk-UA"/>
              </w:rPr>
              <w:t>12 – Інформаційні технології</w:t>
            </w:r>
            <w:r w:rsidRPr="00744077">
              <w:rPr>
                <w:i/>
                <w:sz w:val="24"/>
                <w:lang w:val="uk-UA"/>
              </w:rPr>
              <w:t xml:space="preserve"> </w:t>
            </w:r>
          </w:p>
          <w:p w:rsidR="00075597" w:rsidRPr="00744077" w:rsidRDefault="00075597" w:rsidP="008E44CB">
            <w:pPr>
              <w:jc w:val="center"/>
              <w:rPr>
                <w:sz w:val="24"/>
                <w:lang w:val="uk-UA"/>
              </w:rPr>
            </w:pPr>
            <w:r w:rsidRPr="005400CE">
              <w:rPr>
                <w:sz w:val="20"/>
                <w:szCs w:val="20"/>
              </w:rPr>
              <w:t xml:space="preserve">(шифр </w:t>
            </w:r>
            <w:proofErr w:type="spellStart"/>
            <w:r w:rsidRPr="005400CE">
              <w:rPr>
                <w:sz w:val="20"/>
                <w:szCs w:val="20"/>
              </w:rPr>
              <w:t>і</w:t>
            </w:r>
            <w:proofErr w:type="spellEnd"/>
            <w:r w:rsidRPr="005400CE">
              <w:rPr>
                <w:sz w:val="20"/>
                <w:szCs w:val="20"/>
              </w:rPr>
              <w:t xml:space="preserve"> </w:t>
            </w:r>
            <w:proofErr w:type="spellStart"/>
            <w:r w:rsidRPr="005400CE">
              <w:rPr>
                <w:sz w:val="20"/>
                <w:szCs w:val="20"/>
              </w:rPr>
              <w:t>назва</w:t>
            </w:r>
            <w:proofErr w:type="spellEnd"/>
            <w:r w:rsidRPr="005400CE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vMerge w:val="restart"/>
            <w:vAlign w:val="center"/>
          </w:tcPr>
          <w:p w:rsidR="00B7535A" w:rsidRPr="00744077" w:rsidRDefault="004B5939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Вибіркова</w:t>
            </w:r>
          </w:p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</w:p>
          <w:p w:rsidR="00B7535A" w:rsidRPr="00744077" w:rsidRDefault="00B7535A" w:rsidP="001419C4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7535A" w:rsidRPr="00744077">
        <w:trPr>
          <w:trHeight w:val="409"/>
        </w:trPr>
        <w:tc>
          <w:tcPr>
            <w:tcW w:w="2738" w:type="dxa"/>
            <w:vMerge/>
            <w:vAlign w:val="center"/>
          </w:tcPr>
          <w:p w:rsidR="00B7535A" w:rsidRPr="00744077" w:rsidRDefault="00B7535A" w:rsidP="001419C4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7535A" w:rsidRPr="00744077" w:rsidRDefault="008E44CB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Спеціальність </w:t>
            </w:r>
          </w:p>
          <w:p w:rsidR="00B7535A" w:rsidRDefault="00B7535A" w:rsidP="00075597">
            <w:pPr>
              <w:jc w:val="center"/>
              <w:rPr>
                <w:i/>
                <w:sz w:val="24"/>
                <w:lang w:val="uk-UA"/>
              </w:rPr>
            </w:pPr>
            <w:r w:rsidRPr="00744077">
              <w:rPr>
                <w:i/>
                <w:sz w:val="24"/>
                <w:lang w:val="uk-UA"/>
              </w:rPr>
              <w:t>1</w:t>
            </w:r>
            <w:r w:rsidR="00CB560F">
              <w:rPr>
                <w:i/>
                <w:sz w:val="24"/>
                <w:lang w:val="uk-UA"/>
              </w:rPr>
              <w:t>23</w:t>
            </w:r>
            <w:r w:rsidRPr="00744077">
              <w:rPr>
                <w:i/>
                <w:sz w:val="24"/>
                <w:lang w:val="uk-UA"/>
              </w:rPr>
              <w:t xml:space="preserve"> –  Комп’ютерна інженерія</w:t>
            </w:r>
          </w:p>
          <w:p w:rsidR="00075597" w:rsidRPr="00744077" w:rsidRDefault="00075597" w:rsidP="00075597">
            <w:pPr>
              <w:jc w:val="center"/>
              <w:rPr>
                <w:sz w:val="24"/>
                <w:lang w:val="uk-UA"/>
              </w:rPr>
            </w:pPr>
            <w:r w:rsidRPr="005400CE">
              <w:rPr>
                <w:sz w:val="20"/>
                <w:szCs w:val="20"/>
              </w:rPr>
              <w:t xml:space="preserve">(шифр </w:t>
            </w:r>
            <w:proofErr w:type="spellStart"/>
            <w:r w:rsidRPr="005400CE">
              <w:rPr>
                <w:sz w:val="20"/>
                <w:szCs w:val="20"/>
              </w:rPr>
              <w:t>і</w:t>
            </w:r>
            <w:proofErr w:type="spellEnd"/>
            <w:r w:rsidRPr="005400CE">
              <w:rPr>
                <w:sz w:val="20"/>
                <w:szCs w:val="20"/>
              </w:rPr>
              <w:t xml:space="preserve"> </w:t>
            </w:r>
            <w:proofErr w:type="spellStart"/>
            <w:r w:rsidRPr="005400CE">
              <w:rPr>
                <w:sz w:val="20"/>
                <w:szCs w:val="20"/>
              </w:rPr>
              <w:t>назва</w:t>
            </w:r>
            <w:proofErr w:type="spellEnd"/>
            <w:r w:rsidRPr="005400CE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vMerge/>
            <w:vAlign w:val="center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</w:p>
        </w:tc>
      </w:tr>
      <w:tr w:rsidR="00C56ECF" w:rsidRPr="00744077" w:rsidTr="00C56ECF">
        <w:trPr>
          <w:trHeight w:val="207"/>
        </w:trPr>
        <w:tc>
          <w:tcPr>
            <w:tcW w:w="2738" w:type="dxa"/>
            <w:vAlign w:val="center"/>
          </w:tcPr>
          <w:p w:rsidR="00C56ECF" w:rsidRPr="00744077" w:rsidRDefault="00C56ECF" w:rsidP="004064C8">
            <w:pPr>
              <w:rPr>
                <w:sz w:val="24"/>
                <w:lang w:val="en-US"/>
              </w:rPr>
            </w:pPr>
            <w:r w:rsidRPr="00744077">
              <w:rPr>
                <w:sz w:val="24"/>
                <w:lang w:val="uk-UA"/>
              </w:rPr>
              <w:t>Модул</w:t>
            </w:r>
            <w:r>
              <w:rPr>
                <w:sz w:val="24"/>
                <w:lang w:val="uk-UA"/>
              </w:rPr>
              <w:t>ь</w:t>
            </w:r>
            <w:r w:rsidRPr="00744077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="004064C8">
              <w:rPr>
                <w:sz w:val="24"/>
                <w:lang w:val="uk-UA"/>
              </w:rPr>
              <w:t>1</w:t>
            </w:r>
          </w:p>
        </w:tc>
        <w:tc>
          <w:tcPr>
            <w:tcW w:w="3420" w:type="dxa"/>
            <w:vMerge w:val="restart"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744077" w:rsidRDefault="00C56ECF" w:rsidP="004B59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744077">
              <w:rPr>
                <w:sz w:val="24"/>
                <w:lang w:val="uk-UA"/>
              </w:rPr>
              <w:t>-й</w:t>
            </w:r>
          </w:p>
        </w:tc>
      </w:tr>
      <w:tr w:rsidR="004122D4" w:rsidRPr="00744077">
        <w:trPr>
          <w:trHeight w:val="232"/>
        </w:trPr>
        <w:tc>
          <w:tcPr>
            <w:tcW w:w="2738" w:type="dxa"/>
            <w:vAlign w:val="center"/>
          </w:tcPr>
          <w:p w:rsidR="004122D4" w:rsidRPr="00744077" w:rsidRDefault="004122D4" w:rsidP="00EA77DA">
            <w:pPr>
              <w:rPr>
                <w:sz w:val="24"/>
                <w:lang w:val="en-US"/>
              </w:rPr>
            </w:pPr>
            <w:r w:rsidRPr="00744077">
              <w:rPr>
                <w:sz w:val="24"/>
                <w:lang w:val="uk-UA"/>
              </w:rPr>
              <w:t xml:space="preserve">Змістових модулів – 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Семестр</w:t>
            </w:r>
          </w:p>
        </w:tc>
      </w:tr>
      <w:tr w:rsidR="00C56ECF" w:rsidRPr="00744077" w:rsidTr="00C56ECF">
        <w:trPr>
          <w:trHeight w:val="323"/>
        </w:trPr>
        <w:tc>
          <w:tcPr>
            <w:tcW w:w="2738" w:type="dxa"/>
            <w:vMerge w:val="restart"/>
            <w:vAlign w:val="center"/>
          </w:tcPr>
          <w:p w:rsidR="00C56ECF" w:rsidRPr="00744077" w:rsidRDefault="00C56ECF" w:rsidP="004B5939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 xml:space="preserve">Індивідуальне науково-дослідне завдання  </w:t>
            </w:r>
          </w:p>
        </w:tc>
        <w:tc>
          <w:tcPr>
            <w:tcW w:w="3420" w:type="dxa"/>
            <w:vMerge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744077" w:rsidRDefault="00C56ECF" w:rsidP="004B59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744077">
              <w:rPr>
                <w:sz w:val="24"/>
                <w:lang w:val="uk-UA"/>
              </w:rPr>
              <w:t>-й</w:t>
            </w:r>
          </w:p>
        </w:tc>
      </w:tr>
      <w:tr w:rsidR="004122D4" w:rsidRPr="00744077">
        <w:trPr>
          <w:trHeight w:val="322"/>
        </w:trPr>
        <w:tc>
          <w:tcPr>
            <w:tcW w:w="2738" w:type="dxa"/>
            <w:vMerge/>
            <w:vAlign w:val="center"/>
          </w:tcPr>
          <w:p w:rsidR="004122D4" w:rsidRPr="00744077" w:rsidRDefault="004122D4" w:rsidP="001419C4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Лекції</w:t>
            </w:r>
          </w:p>
        </w:tc>
      </w:tr>
      <w:tr w:rsidR="00C56ECF" w:rsidRPr="00744077" w:rsidTr="00C56ECF">
        <w:trPr>
          <w:trHeight w:val="320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:rsidR="00C56ECF" w:rsidRPr="00744077" w:rsidRDefault="00C56ECF" w:rsidP="001419C4">
            <w:pPr>
              <w:rPr>
                <w:sz w:val="24"/>
                <w:lang w:val="uk-UA"/>
              </w:rPr>
            </w:pPr>
          </w:p>
          <w:p w:rsidR="00C56ECF" w:rsidRPr="00744077" w:rsidRDefault="00C56ECF" w:rsidP="00C56ECF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Загальна кількість г</w:t>
            </w:r>
            <w:r w:rsidRPr="00744077">
              <w:rPr>
                <w:sz w:val="24"/>
                <w:lang w:val="uk-UA"/>
              </w:rPr>
              <w:t>о</w:t>
            </w:r>
            <w:r w:rsidRPr="00744077">
              <w:rPr>
                <w:sz w:val="24"/>
                <w:lang w:val="uk-UA"/>
              </w:rPr>
              <w:t xml:space="preserve">дин - </w:t>
            </w: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3420" w:type="dxa"/>
            <w:vMerge w:val="restart"/>
            <w:vAlign w:val="center"/>
          </w:tcPr>
          <w:p w:rsidR="00C56ECF" w:rsidRPr="00744077" w:rsidRDefault="00C56ECF" w:rsidP="006268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бакалавр  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</w:tr>
      <w:tr w:rsidR="004122D4" w:rsidRPr="00744077">
        <w:trPr>
          <w:trHeight w:val="320"/>
        </w:trPr>
        <w:tc>
          <w:tcPr>
            <w:tcW w:w="2738" w:type="dxa"/>
            <w:vMerge/>
            <w:vAlign w:val="center"/>
          </w:tcPr>
          <w:p w:rsidR="004122D4" w:rsidRPr="00744077" w:rsidRDefault="004122D4" w:rsidP="001419C4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C56ECF" w:rsidRPr="00744077" w:rsidTr="00C56ECF">
        <w:trPr>
          <w:trHeight w:val="320"/>
        </w:trPr>
        <w:tc>
          <w:tcPr>
            <w:tcW w:w="2738" w:type="dxa"/>
            <w:vMerge/>
            <w:vAlign w:val="center"/>
          </w:tcPr>
          <w:p w:rsidR="00C56ECF" w:rsidRPr="00744077" w:rsidRDefault="00C56ECF" w:rsidP="001419C4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-</w:t>
            </w:r>
          </w:p>
        </w:tc>
      </w:tr>
      <w:tr w:rsidR="004122D4" w:rsidRPr="00744077">
        <w:trPr>
          <w:trHeight w:val="138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:rsidR="004122D4" w:rsidRPr="00744077" w:rsidRDefault="004122D4" w:rsidP="004122D4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4122D4" w:rsidRPr="00744077" w:rsidRDefault="004122D4" w:rsidP="004122D4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 xml:space="preserve">аудиторних – </w:t>
            </w:r>
            <w:r w:rsidR="00141FC3">
              <w:rPr>
                <w:sz w:val="24"/>
                <w:lang w:val="uk-UA"/>
              </w:rPr>
              <w:t>5</w:t>
            </w:r>
          </w:p>
          <w:p w:rsidR="004122D4" w:rsidRPr="00744077" w:rsidRDefault="004122D4" w:rsidP="0035020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C56ECF" w:rsidRPr="00744077" w:rsidTr="00C56ECF">
        <w:trPr>
          <w:trHeight w:val="138"/>
        </w:trPr>
        <w:tc>
          <w:tcPr>
            <w:tcW w:w="2738" w:type="dxa"/>
            <w:vMerge/>
            <w:vAlign w:val="center"/>
          </w:tcPr>
          <w:p w:rsidR="00C56ECF" w:rsidRPr="00744077" w:rsidRDefault="00C56ECF" w:rsidP="00412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C56ECF" w:rsidRDefault="00C56ECF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</w:tr>
      <w:tr w:rsidR="004122D4" w:rsidRPr="00744077">
        <w:trPr>
          <w:trHeight w:val="138"/>
        </w:trPr>
        <w:tc>
          <w:tcPr>
            <w:tcW w:w="2738" w:type="dxa"/>
            <w:vMerge/>
            <w:vAlign w:val="center"/>
          </w:tcPr>
          <w:p w:rsidR="004122D4" w:rsidRPr="00744077" w:rsidRDefault="004122D4" w:rsidP="00412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C56ECF" w:rsidRPr="00744077" w:rsidTr="00C56ECF">
        <w:trPr>
          <w:trHeight w:val="138"/>
        </w:trPr>
        <w:tc>
          <w:tcPr>
            <w:tcW w:w="2738" w:type="dxa"/>
            <w:vMerge/>
            <w:shd w:val="clear" w:color="auto" w:fill="auto"/>
            <w:vAlign w:val="center"/>
          </w:tcPr>
          <w:p w:rsidR="00C56ECF" w:rsidRPr="00744077" w:rsidRDefault="00C56ECF" w:rsidP="00412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4122D4" w:rsidRPr="00744077">
        <w:trPr>
          <w:trHeight w:val="138"/>
        </w:trPr>
        <w:tc>
          <w:tcPr>
            <w:tcW w:w="2738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У тому числі</w:t>
            </w:r>
          </w:p>
          <w:p w:rsidR="004122D4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індивідуальні завдання:</w:t>
            </w:r>
          </w:p>
          <w:p w:rsidR="004122D4" w:rsidRPr="00744077" w:rsidRDefault="00C56ECF" w:rsidP="00C56E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розрахункова робота</w:t>
            </w:r>
          </w:p>
        </w:tc>
      </w:tr>
      <w:tr w:rsidR="004122D4" w:rsidRPr="00744077">
        <w:trPr>
          <w:trHeight w:val="138"/>
        </w:trPr>
        <w:tc>
          <w:tcPr>
            <w:tcW w:w="2738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Вид контролю: </w:t>
            </w:r>
          </w:p>
          <w:p w:rsidR="004122D4" w:rsidRPr="004122D4" w:rsidRDefault="00F40D10" w:rsidP="004B59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</w:t>
            </w:r>
            <w:r w:rsidR="004122D4">
              <w:rPr>
                <w:sz w:val="24"/>
                <w:lang w:val="uk-UA"/>
              </w:rPr>
              <w:t xml:space="preserve">кзамен </w:t>
            </w:r>
            <w:r w:rsidR="00DD5162">
              <w:rPr>
                <w:sz w:val="24"/>
                <w:lang w:val="uk-UA"/>
              </w:rPr>
              <w:t xml:space="preserve">− </w:t>
            </w:r>
            <w:r w:rsidR="004B5939">
              <w:rPr>
                <w:sz w:val="24"/>
                <w:lang w:val="uk-UA"/>
              </w:rPr>
              <w:t>4</w:t>
            </w:r>
            <w:r w:rsidR="004122D4">
              <w:rPr>
                <w:sz w:val="24"/>
                <w:lang w:val="uk-UA"/>
              </w:rPr>
              <w:t xml:space="preserve"> семестр</w:t>
            </w:r>
          </w:p>
        </w:tc>
      </w:tr>
    </w:tbl>
    <w:p w:rsidR="00B7535A" w:rsidRPr="00744077" w:rsidRDefault="00B7535A" w:rsidP="00B7535A">
      <w:pPr>
        <w:rPr>
          <w:sz w:val="24"/>
          <w:lang w:val="uk-UA"/>
        </w:rPr>
      </w:pPr>
    </w:p>
    <w:p w:rsidR="00B7535A" w:rsidRPr="00744077" w:rsidRDefault="00B7535A" w:rsidP="00B7535A">
      <w:pPr>
        <w:ind w:left="1440" w:hanging="1440"/>
        <w:jc w:val="both"/>
        <w:rPr>
          <w:sz w:val="24"/>
          <w:lang w:val="uk-UA"/>
        </w:rPr>
      </w:pPr>
      <w:r w:rsidRPr="00744077">
        <w:rPr>
          <w:b/>
          <w:bCs/>
          <w:sz w:val="24"/>
          <w:lang w:val="uk-UA"/>
        </w:rPr>
        <w:t>Примітка</w:t>
      </w:r>
      <w:r w:rsidRPr="00744077">
        <w:rPr>
          <w:sz w:val="24"/>
          <w:lang w:val="uk-UA"/>
        </w:rPr>
        <w:t>.</w:t>
      </w:r>
    </w:p>
    <w:p w:rsidR="00B7535A" w:rsidRPr="00744077" w:rsidRDefault="00B7535A" w:rsidP="00B7535A">
      <w:pPr>
        <w:jc w:val="both"/>
        <w:rPr>
          <w:sz w:val="24"/>
          <w:lang w:val="uk-UA"/>
        </w:rPr>
      </w:pPr>
      <w:r w:rsidRPr="00744077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</w:t>
      </w:r>
      <w:r w:rsidRPr="00744077">
        <w:rPr>
          <w:sz w:val="24"/>
          <w:lang w:val="uk-UA"/>
        </w:rPr>
        <w:t>а</w:t>
      </w:r>
      <w:r w:rsidRPr="00744077">
        <w:rPr>
          <w:sz w:val="24"/>
          <w:lang w:val="uk-UA"/>
        </w:rPr>
        <w:t xml:space="preserve">новить: для денної форми навчання </w:t>
      </w:r>
      <w:r w:rsidRPr="007208D5">
        <w:rPr>
          <w:sz w:val="24"/>
          <w:lang w:val="uk-UA"/>
        </w:rPr>
        <w:t>– 0,</w:t>
      </w:r>
      <w:r w:rsidR="00141FC3">
        <w:rPr>
          <w:sz w:val="24"/>
          <w:lang w:val="uk-UA"/>
        </w:rPr>
        <w:t>8.</w:t>
      </w:r>
    </w:p>
    <w:p w:rsidR="00B7535A" w:rsidRPr="00744077" w:rsidRDefault="00B7535A" w:rsidP="00B7535A">
      <w:pPr>
        <w:jc w:val="both"/>
        <w:rPr>
          <w:sz w:val="24"/>
          <w:lang w:val="uk-UA"/>
        </w:rPr>
      </w:pPr>
    </w:p>
    <w:p w:rsidR="00B7535A" w:rsidRDefault="00B7535A" w:rsidP="00B7535A">
      <w:pPr>
        <w:ind w:firstLine="600"/>
        <w:jc w:val="both"/>
        <w:rPr>
          <w:lang w:val="uk-UA"/>
        </w:rPr>
      </w:pPr>
      <w:r w:rsidRPr="003031B8">
        <w:rPr>
          <w:lang w:val="uk-UA"/>
        </w:rPr>
        <w:t xml:space="preserve"> </w:t>
      </w:r>
    </w:p>
    <w:p w:rsidR="0064649F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3031B8">
        <w:rPr>
          <w:b/>
          <w:szCs w:val="28"/>
          <w:lang w:val="uk-UA"/>
        </w:rPr>
        <w:t>Мета та завдання навчальної дисципліни</w:t>
      </w:r>
    </w:p>
    <w:p w:rsidR="007B1D72" w:rsidRPr="00E52AF3" w:rsidRDefault="007B1D72" w:rsidP="00C56ECF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</w:p>
    <w:p w:rsidR="00E52AF3" w:rsidRPr="00B363AC" w:rsidRDefault="00B363AC" w:rsidP="00B363AC">
      <w:pPr>
        <w:tabs>
          <w:tab w:val="left" w:pos="3900"/>
        </w:tabs>
        <w:ind w:firstLine="680"/>
        <w:jc w:val="both"/>
        <w:rPr>
          <w:sz w:val="24"/>
          <w:lang w:val="uk-UA"/>
        </w:rPr>
      </w:pPr>
      <w:r w:rsidRPr="00B363AC">
        <w:rPr>
          <w:sz w:val="24"/>
          <w:lang w:val="uk-UA"/>
        </w:rPr>
        <w:t>Дисципліна «Програмні засоби для створення серверних web-додатків»</w:t>
      </w:r>
      <w:r>
        <w:rPr>
          <w:sz w:val="24"/>
          <w:lang w:val="uk-UA"/>
        </w:rPr>
        <w:t xml:space="preserve"> являється однією з вибіркових дисциплін, котра входить до циклу фундаментальн</w:t>
      </w:r>
      <w:r w:rsidR="005606C0">
        <w:rPr>
          <w:sz w:val="24"/>
          <w:lang w:val="uk-UA"/>
        </w:rPr>
        <w:t>ої</w:t>
      </w:r>
      <w:r>
        <w:rPr>
          <w:sz w:val="24"/>
          <w:lang w:val="uk-UA"/>
        </w:rPr>
        <w:t xml:space="preserve">  </w:t>
      </w:r>
      <w:r w:rsidR="005606C0">
        <w:rPr>
          <w:sz w:val="24"/>
          <w:lang w:val="uk-UA"/>
        </w:rPr>
        <w:t xml:space="preserve">підготовки спеціалістів за напрямком «Комп’ютерна інженерія». </w:t>
      </w:r>
    </w:p>
    <w:p w:rsidR="005606C0" w:rsidRDefault="005606C0" w:rsidP="007B1D72">
      <w:pPr>
        <w:shd w:val="clear" w:color="auto" w:fill="FFFFFF"/>
        <w:ind w:firstLine="709"/>
        <w:jc w:val="both"/>
        <w:rPr>
          <w:sz w:val="24"/>
          <w:lang w:val="uk-UA"/>
        </w:rPr>
      </w:pPr>
      <w:r w:rsidRPr="007B1D72">
        <w:rPr>
          <w:sz w:val="24"/>
          <w:lang w:val="uk-UA"/>
        </w:rPr>
        <w:t>Мет</w:t>
      </w:r>
      <w:r w:rsidR="007B1D72">
        <w:rPr>
          <w:sz w:val="24"/>
          <w:lang w:val="uk-UA"/>
        </w:rPr>
        <w:t>ою</w:t>
      </w:r>
      <w:r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дисципліни</w:t>
      </w:r>
      <w:r w:rsidR="007B1D72">
        <w:rPr>
          <w:sz w:val="24"/>
          <w:lang w:val="uk-UA"/>
        </w:rPr>
        <w:t xml:space="preserve"> є</w:t>
      </w:r>
      <w:r w:rsidRPr="005606C0">
        <w:rPr>
          <w:sz w:val="24"/>
          <w:lang w:val="uk-UA"/>
        </w:rPr>
        <w:t>:</w:t>
      </w:r>
    </w:p>
    <w:p w:rsidR="007B1D72" w:rsidRDefault="00FA3E0C" w:rsidP="007B1D72">
      <w:pPr>
        <w:pStyle w:val="af0"/>
        <w:numPr>
          <w:ilvl w:val="0"/>
          <w:numId w:val="26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ф</w:t>
      </w:r>
      <w:r w:rsidR="005606C0" w:rsidRPr="007B1D72">
        <w:rPr>
          <w:sz w:val="24"/>
          <w:lang w:val="uk-UA"/>
        </w:rPr>
        <w:t>ормування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теоретичних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знань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і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практичних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основ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в області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проектування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і</w:t>
      </w:r>
      <w:r w:rsidR="007B1D72">
        <w:rPr>
          <w:sz w:val="24"/>
          <w:lang w:val="uk-UA"/>
        </w:rPr>
        <w:t xml:space="preserve"> </w:t>
      </w:r>
      <w:r w:rsidR="005606C0" w:rsidRPr="007B1D72">
        <w:rPr>
          <w:sz w:val="24"/>
          <w:lang w:val="uk-UA"/>
        </w:rPr>
        <w:t>експлуатації</w:t>
      </w:r>
      <w:r w:rsidR="007B1D72">
        <w:rPr>
          <w:sz w:val="24"/>
          <w:lang w:val="uk-UA"/>
        </w:rPr>
        <w:t xml:space="preserve"> </w:t>
      </w:r>
      <w:proofErr w:type="spellStart"/>
      <w:r w:rsidR="005606C0" w:rsidRPr="007B1D72">
        <w:rPr>
          <w:sz w:val="24"/>
          <w:lang w:val="uk-UA"/>
        </w:rPr>
        <w:t>веб-застосувань</w:t>
      </w:r>
      <w:proofErr w:type="spellEnd"/>
      <w:r w:rsidR="005606C0" w:rsidRPr="007B1D72">
        <w:rPr>
          <w:sz w:val="24"/>
          <w:lang w:val="uk-UA"/>
        </w:rPr>
        <w:t>;</w:t>
      </w:r>
    </w:p>
    <w:p w:rsidR="005606C0" w:rsidRPr="002E202C" w:rsidRDefault="005606C0" w:rsidP="007B1D72">
      <w:pPr>
        <w:pStyle w:val="af0"/>
        <w:numPr>
          <w:ilvl w:val="0"/>
          <w:numId w:val="26"/>
        </w:numPr>
        <w:shd w:val="clear" w:color="auto" w:fill="FFFFFF"/>
        <w:jc w:val="both"/>
        <w:rPr>
          <w:sz w:val="24"/>
          <w:lang w:val="uk-UA"/>
        </w:rPr>
      </w:pPr>
      <w:r w:rsidRPr="007B1D72">
        <w:rPr>
          <w:sz w:val="24"/>
          <w:lang w:val="uk-UA"/>
        </w:rPr>
        <w:t>навч</w:t>
      </w:r>
      <w:r w:rsidR="002E202C">
        <w:rPr>
          <w:sz w:val="24"/>
          <w:lang w:val="uk-UA"/>
        </w:rPr>
        <w:t xml:space="preserve">ання </w:t>
      </w:r>
      <w:r w:rsidRPr="007B1D72">
        <w:rPr>
          <w:sz w:val="24"/>
          <w:lang w:val="uk-UA"/>
        </w:rPr>
        <w:t xml:space="preserve">грамотно вибирати і застосовувати сучасні мови </w:t>
      </w:r>
      <w:proofErr w:type="spellStart"/>
      <w:r w:rsidRPr="007B1D72">
        <w:rPr>
          <w:sz w:val="24"/>
          <w:lang w:val="uk-UA"/>
        </w:rPr>
        <w:t>веб-програмування</w:t>
      </w:r>
      <w:proofErr w:type="spellEnd"/>
      <w:r w:rsidRPr="007B1D72">
        <w:rPr>
          <w:sz w:val="24"/>
          <w:lang w:val="uk-UA"/>
        </w:rPr>
        <w:t>;</w:t>
      </w:r>
    </w:p>
    <w:p w:rsidR="002E202C" w:rsidRPr="002E202C" w:rsidRDefault="002E202C" w:rsidP="002E202C">
      <w:pPr>
        <w:pStyle w:val="af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  <w:r w:rsidRPr="002E202C">
        <w:rPr>
          <w:sz w:val="24"/>
          <w:lang w:val="uk-UA"/>
        </w:rPr>
        <w:t xml:space="preserve">оволодіння знаннями та вміннями по створенню сучасних динамічних </w:t>
      </w:r>
      <w:proofErr w:type="spellStart"/>
      <w:r>
        <w:rPr>
          <w:sz w:val="24"/>
        </w:rPr>
        <w:t>Web-сторінок</w:t>
      </w:r>
      <w:proofErr w:type="spellEnd"/>
      <w:r w:rsidRPr="002E202C">
        <w:rPr>
          <w:sz w:val="24"/>
          <w:lang w:val="uk-UA"/>
        </w:rPr>
        <w:t>;</w:t>
      </w:r>
    </w:p>
    <w:p w:rsidR="00FA3E0C" w:rsidRPr="007B1D72" w:rsidRDefault="00FA3E0C" w:rsidP="002E202C">
      <w:pPr>
        <w:pStyle w:val="af0"/>
        <w:numPr>
          <w:ilvl w:val="0"/>
          <w:numId w:val="26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навч</w:t>
      </w:r>
      <w:r w:rsidR="002E202C">
        <w:rPr>
          <w:sz w:val="24"/>
          <w:lang w:val="uk-UA"/>
        </w:rPr>
        <w:t xml:space="preserve">ання </w:t>
      </w:r>
      <w:r>
        <w:rPr>
          <w:sz w:val="24"/>
          <w:lang w:val="uk-UA"/>
        </w:rPr>
        <w:t xml:space="preserve">основам проектування та створення </w:t>
      </w:r>
      <w:proofErr w:type="spellStart"/>
      <w:r>
        <w:rPr>
          <w:sz w:val="24"/>
          <w:lang w:val="uk-UA"/>
        </w:rPr>
        <w:t>веб-баз</w:t>
      </w:r>
      <w:proofErr w:type="spellEnd"/>
      <w:r>
        <w:rPr>
          <w:sz w:val="24"/>
          <w:lang w:val="uk-UA"/>
        </w:rPr>
        <w:t xml:space="preserve"> даних;</w:t>
      </w:r>
    </w:p>
    <w:p w:rsidR="00FA3E0C" w:rsidRPr="002E202C" w:rsidRDefault="005606C0" w:rsidP="007B1D72">
      <w:pPr>
        <w:pStyle w:val="af0"/>
        <w:numPr>
          <w:ilvl w:val="0"/>
          <w:numId w:val="26"/>
        </w:numPr>
        <w:shd w:val="clear" w:color="auto" w:fill="FFFFFF"/>
        <w:jc w:val="both"/>
        <w:rPr>
          <w:sz w:val="24"/>
          <w:lang w:val="uk-UA"/>
        </w:rPr>
      </w:pPr>
      <w:r w:rsidRPr="002E202C">
        <w:rPr>
          <w:sz w:val="24"/>
          <w:lang w:val="uk-UA"/>
        </w:rPr>
        <w:t xml:space="preserve">навчити користуватися засобами  розробки </w:t>
      </w:r>
      <w:proofErr w:type="spellStart"/>
      <w:r w:rsidRPr="002E202C">
        <w:rPr>
          <w:sz w:val="24"/>
          <w:lang w:val="uk-UA"/>
        </w:rPr>
        <w:t>веб-застосувань</w:t>
      </w:r>
      <w:proofErr w:type="spellEnd"/>
      <w:r w:rsidRPr="002E202C">
        <w:rPr>
          <w:sz w:val="24"/>
          <w:lang w:val="uk-UA"/>
        </w:rPr>
        <w:t xml:space="preserve"> і створювати </w:t>
      </w:r>
      <w:proofErr w:type="spellStart"/>
      <w:r w:rsidRPr="002E202C">
        <w:rPr>
          <w:sz w:val="24"/>
          <w:lang w:val="uk-UA"/>
        </w:rPr>
        <w:t>репозиторії</w:t>
      </w:r>
      <w:proofErr w:type="spellEnd"/>
      <w:r w:rsidR="002E202C" w:rsidRPr="002E202C">
        <w:rPr>
          <w:sz w:val="24"/>
          <w:lang w:val="uk-UA"/>
        </w:rPr>
        <w:t>.</w:t>
      </w:r>
    </w:p>
    <w:p w:rsidR="00CB560F" w:rsidRDefault="00CB560F" w:rsidP="007B1D72">
      <w:pPr>
        <w:shd w:val="clear" w:color="auto" w:fill="FFFFFF"/>
        <w:ind w:firstLine="709"/>
        <w:jc w:val="both"/>
        <w:rPr>
          <w:sz w:val="24"/>
          <w:lang w:val="uk-UA"/>
        </w:rPr>
      </w:pPr>
    </w:p>
    <w:p w:rsidR="007B1D72" w:rsidRDefault="005606C0" w:rsidP="007B1D72">
      <w:pPr>
        <w:shd w:val="clear" w:color="auto" w:fill="FFFFFF"/>
        <w:ind w:firstLine="709"/>
        <w:jc w:val="both"/>
        <w:rPr>
          <w:sz w:val="24"/>
          <w:lang w:val="uk-UA"/>
        </w:rPr>
      </w:pPr>
      <w:r w:rsidRPr="007B1D72">
        <w:rPr>
          <w:sz w:val="24"/>
          <w:lang w:val="uk-UA"/>
        </w:rPr>
        <w:t>Завданням</w:t>
      </w:r>
      <w:r w:rsidR="007B1D72">
        <w:rPr>
          <w:sz w:val="24"/>
          <w:lang w:val="uk-UA"/>
        </w:rPr>
        <w:t>и</w:t>
      </w:r>
      <w:r w:rsidR="009830E4" w:rsidRPr="007B1D72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вивчення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курсу</w:t>
      </w:r>
      <w:r w:rsidR="009830E4">
        <w:rPr>
          <w:sz w:val="24"/>
          <w:lang w:val="uk-UA"/>
        </w:rPr>
        <w:t xml:space="preserve"> </w:t>
      </w:r>
      <w:r w:rsidR="009830E4" w:rsidRPr="00B363AC">
        <w:rPr>
          <w:sz w:val="24"/>
          <w:lang w:val="uk-UA"/>
        </w:rPr>
        <w:t xml:space="preserve">«Програмні засоби для створення серверних </w:t>
      </w:r>
      <w:proofErr w:type="spellStart"/>
      <w:r w:rsidR="009830E4" w:rsidRPr="00B363AC">
        <w:rPr>
          <w:sz w:val="24"/>
          <w:lang w:val="uk-UA"/>
        </w:rPr>
        <w:t>серверних</w:t>
      </w:r>
      <w:proofErr w:type="spellEnd"/>
      <w:r w:rsidR="009830E4" w:rsidRPr="00B363AC">
        <w:rPr>
          <w:sz w:val="24"/>
          <w:lang w:val="uk-UA"/>
        </w:rPr>
        <w:t xml:space="preserve"> web-додатків»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є</w:t>
      </w:r>
      <w:r w:rsidR="007B1D72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теоретична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 і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 практична 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підготовка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майбутніх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 фахівців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 з 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таких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 питань</w:t>
      </w:r>
      <w:r w:rsidR="009830E4">
        <w:rPr>
          <w:sz w:val="24"/>
          <w:lang w:val="uk-UA"/>
        </w:rPr>
        <w:t xml:space="preserve"> </w:t>
      </w:r>
      <w:r w:rsidRPr="005606C0">
        <w:rPr>
          <w:sz w:val="24"/>
          <w:lang w:val="uk-UA"/>
        </w:rPr>
        <w:t> як:</w:t>
      </w:r>
    </w:p>
    <w:p w:rsidR="007B1D72" w:rsidRDefault="005606C0" w:rsidP="007B1D72">
      <w:pPr>
        <w:pStyle w:val="af0"/>
        <w:numPr>
          <w:ilvl w:val="0"/>
          <w:numId w:val="27"/>
        </w:numPr>
        <w:shd w:val="clear" w:color="auto" w:fill="FFFFFF"/>
        <w:jc w:val="both"/>
        <w:rPr>
          <w:sz w:val="24"/>
          <w:lang w:val="uk-UA"/>
        </w:rPr>
      </w:pPr>
      <w:r w:rsidRPr="00FA3E0C">
        <w:rPr>
          <w:sz w:val="24"/>
          <w:lang w:val="uk-UA"/>
        </w:rPr>
        <w:lastRenderedPageBreak/>
        <w:t>технології</w:t>
      </w:r>
      <w:r w:rsidR="009830E4" w:rsidRPr="00FA3E0C">
        <w:rPr>
          <w:sz w:val="24"/>
          <w:lang w:val="uk-UA"/>
        </w:rPr>
        <w:t xml:space="preserve"> </w:t>
      </w:r>
      <w:r w:rsidRPr="00FA3E0C">
        <w:rPr>
          <w:sz w:val="24"/>
          <w:lang w:val="uk-UA"/>
        </w:rPr>
        <w:t> застосування</w:t>
      </w:r>
      <w:r w:rsidR="009830E4" w:rsidRPr="00FA3E0C">
        <w:rPr>
          <w:sz w:val="24"/>
          <w:lang w:val="uk-UA"/>
        </w:rPr>
        <w:t xml:space="preserve"> </w:t>
      </w:r>
      <w:r w:rsidRPr="00FA3E0C">
        <w:rPr>
          <w:sz w:val="24"/>
          <w:lang w:val="uk-UA"/>
        </w:rPr>
        <w:t> мов </w:t>
      </w:r>
      <w:r w:rsidR="009830E4" w:rsidRPr="00FA3E0C">
        <w:rPr>
          <w:sz w:val="24"/>
          <w:lang w:val="uk-UA"/>
        </w:rPr>
        <w:t xml:space="preserve"> </w:t>
      </w:r>
      <w:proofErr w:type="spellStart"/>
      <w:r w:rsidRPr="00FA3E0C">
        <w:rPr>
          <w:sz w:val="24"/>
          <w:lang w:val="uk-UA"/>
        </w:rPr>
        <w:t>веб-програмування</w:t>
      </w:r>
      <w:proofErr w:type="spellEnd"/>
      <w:r w:rsidR="009830E4" w:rsidRPr="00FA3E0C">
        <w:rPr>
          <w:sz w:val="24"/>
          <w:lang w:val="uk-UA"/>
        </w:rPr>
        <w:t xml:space="preserve"> </w:t>
      </w:r>
      <w:r w:rsidRPr="00FA3E0C">
        <w:rPr>
          <w:sz w:val="24"/>
          <w:lang w:val="uk-UA"/>
        </w:rPr>
        <w:t> в</w:t>
      </w:r>
      <w:r w:rsidR="009830E4" w:rsidRPr="00FA3E0C">
        <w:rPr>
          <w:sz w:val="24"/>
          <w:lang w:val="uk-UA"/>
        </w:rPr>
        <w:t xml:space="preserve"> </w:t>
      </w:r>
      <w:r w:rsidRPr="00FA3E0C">
        <w:rPr>
          <w:sz w:val="24"/>
          <w:lang w:val="uk-UA"/>
        </w:rPr>
        <w:t>клієнтських</w:t>
      </w:r>
      <w:r w:rsidR="009830E4" w:rsidRPr="00FA3E0C">
        <w:rPr>
          <w:sz w:val="24"/>
          <w:lang w:val="uk-UA"/>
        </w:rPr>
        <w:t xml:space="preserve"> </w:t>
      </w:r>
      <w:r w:rsidRPr="00FA3E0C">
        <w:rPr>
          <w:sz w:val="24"/>
          <w:lang w:val="uk-UA"/>
        </w:rPr>
        <w:t> застосуваннях;</w:t>
      </w:r>
    </w:p>
    <w:p w:rsidR="00FA3E0C" w:rsidRPr="00FA3E0C" w:rsidRDefault="00FA3E0C" w:rsidP="007B1D72">
      <w:pPr>
        <w:pStyle w:val="af0"/>
        <w:numPr>
          <w:ilvl w:val="0"/>
          <w:numId w:val="27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технології серверного програмування;</w:t>
      </w:r>
    </w:p>
    <w:p w:rsidR="009830E4" w:rsidRPr="007B1D72" w:rsidRDefault="00FA3E0C" w:rsidP="007B1D72">
      <w:pPr>
        <w:pStyle w:val="af0"/>
        <w:numPr>
          <w:ilvl w:val="0"/>
          <w:numId w:val="27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принципи функціонування та типи </w:t>
      </w:r>
      <w:proofErr w:type="spellStart"/>
      <w:r>
        <w:rPr>
          <w:sz w:val="24"/>
          <w:lang w:val="uk-UA"/>
        </w:rPr>
        <w:t>веб-серверів</w:t>
      </w:r>
      <w:proofErr w:type="spellEnd"/>
      <w:r>
        <w:rPr>
          <w:sz w:val="24"/>
          <w:lang w:val="uk-UA"/>
        </w:rPr>
        <w:t>, основи клієнт-серверної взаємодії</w:t>
      </w:r>
      <w:r w:rsidR="005606C0" w:rsidRPr="007B1D72">
        <w:rPr>
          <w:sz w:val="24"/>
          <w:lang w:val="uk-UA"/>
        </w:rPr>
        <w:t>;</w:t>
      </w:r>
    </w:p>
    <w:p w:rsidR="00B363AC" w:rsidRPr="007B1D72" w:rsidRDefault="005606C0" w:rsidP="007B1D72">
      <w:pPr>
        <w:pStyle w:val="af0"/>
        <w:numPr>
          <w:ilvl w:val="0"/>
          <w:numId w:val="27"/>
        </w:numPr>
        <w:shd w:val="clear" w:color="auto" w:fill="FFFFFF"/>
        <w:jc w:val="both"/>
        <w:rPr>
          <w:sz w:val="24"/>
          <w:lang w:val="uk-UA"/>
        </w:rPr>
      </w:pPr>
      <w:r w:rsidRPr="007B1D72">
        <w:rPr>
          <w:sz w:val="24"/>
          <w:lang w:val="uk-UA"/>
        </w:rPr>
        <w:t>застосування сучасних</w:t>
      </w:r>
      <w:r w:rsidR="009830E4" w:rsidRPr="007B1D72">
        <w:rPr>
          <w:sz w:val="24"/>
          <w:lang w:val="uk-UA"/>
        </w:rPr>
        <w:t xml:space="preserve"> Web-технологій для створення </w:t>
      </w:r>
      <w:proofErr w:type="spellStart"/>
      <w:r w:rsidR="009830E4" w:rsidRPr="007B1D72">
        <w:rPr>
          <w:sz w:val="24"/>
          <w:lang w:val="uk-UA"/>
        </w:rPr>
        <w:t>веб-додатків</w:t>
      </w:r>
      <w:proofErr w:type="spellEnd"/>
      <w:r w:rsidR="009830E4" w:rsidRPr="007B1D72">
        <w:rPr>
          <w:sz w:val="24"/>
          <w:lang w:val="uk-UA"/>
        </w:rPr>
        <w:t>.</w:t>
      </w:r>
    </w:p>
    <w:p w:rsidR="00FA3E0C" w:rsidRDefault="00FA3E0C" w:rsidP="003031B8">
      <w:pPr>
        <w:pStyle w:val="Style16"/>
        <w:widowControl/>
        <w:spacing w:line="274" w:lineRule="exact"/>
        <w:ind w:right="5"/>
        <w:rPr>
          <w:lang w:val="uk-UA" w:eastAsia="ru-RU"/>
        </w:rPr>
      </w:pPr>
    </w:p>
    <w:p w:rsidR="00050D83" w:rsidRDefault="009830E4" w:rsidP="003031B8">
      <w:pPr>
        <w:pStyle w:val="Style16"/>
        <w:widowControl/>
        <w:spacing w:line="274" w:lineRule="exact"/>
        <w:ind w:right="5"/>
        <w:rPr>
          <w:lang w:val="uk-UA" w:eastAsia="ru-RU"/>
        </w:rPr>
      </w:pPr>
      <w:r>
        <w:rPr>
          <w:lang w:val="uk-UA" w:eastAsia="ru-RU"/>
        </w:rPr>
        <w:t>В наслідок вивчення дисципліни студент повинен</w:t>
      </w:r>
    </w:p>
    <w:p w:rsidR="007B1D72" w:rsidRDefault="007B1D72" w:rsidP="003031B8">
      <w:pPr>
        <w:pStyle w:val="Style16"/>
        <w:widowControl/>
        <w:spacing w:line="274" w:lineRule="exact"/>
        <w:ind w:right="5"/>
        <w:rPr>
          <w:lang w:val="uk-UA" w:eastAsia="ru-RU"/>
        </w:rPr>
      </w:pPr>
    </w:p>
    <w:p w:rsidR="007B1D72" w:rsidRPr="00744077" w:rsidRDefault="007B1D72" w:rsidP="007B1D72">
      <w:pPr>
        <w:pStyle w:val="21"/>
        <w:ind w:firstLine="720"/>
        <w:rPr>
          <w:szCs w:val="24"/>
        </w:rPr>
      </w:pPr>
      <w:r w:rsidRPr="00744077">
        <w:rPr>
          <w:szCs w:val="24"/>
        </w:rPr>
        <w:t xml:space="preserve">ЗНАТИ: </w:t>
      </w:r>
    </w:p>
    <w:p w:rsidR="009830E4" w:rsidRPr="007B1D72" w:rsidRDefault="009830E4" w:rsidP="007B1D72">
      <w:pPr>
        <w:pStyle w:val="af0"/>
        <w:numPr>
          <w:ilvl w:val="0"/>
          <w:numId w:val="28"/>
        </w:numPr>
        <w:shd w:val="clear" w:color="auto" w:fill="FFFFFF"/>
        <w:jc w:val="both"/>
        <w:rPr>
          <w:sz w:val="24"/>
          <w:lang w:val="uk-UA"/>
        </w:rPr>
      </w:pPr>
      <w:r w:rsidRPr="007B1D72">
        <w:rPr>
          <w:sz w:val="24"/>
          <w:lang w:val="uk-UA"/>
        </w:rPr>
        <w:t>базов</w:t>
      </w:r>
      <w:r w:rsidR="00050D83" w:rsidRPr="007B1D72">
        <w:rPr>
          <w:sz w:val="24"/>
          <w:lang w:val="uk-UA"/>
        </w:rPr>
        <w:t>і</w:t>
      </w:r>
      <w:r w:rsidRPr="007B1D72">
        <w:rPr>
          <w:sz w:val="24"/>
          <w:lang w:val="uk-UA"/>
        </w:rPr>
        <w:t xml:space="preserve"> принцип</w:t>
      </w:r>
      <w:r w:rsidR="00050D83" w:rsidRPr="007B1D72">
        <w:rPr>
          <w:sz w:val="24"/>
          <w:lang w:val="uk-UA"/>
        </w:rPr>
        <w:t>и</w:t>
      </w:r>
      <w:r w:rsidRPr="007B1D72">
        <w:rPr>
          <w:sz w:val="24"/>
          <w:lang w:val="uk-UA"/>
        </w:rPr>
        <w:t xml:space="preserve"> </w:t>
      </w:r>
      <w:r w:rsidR="00050D83" w:rsidRPr="007B1D72">
        <w:rPr>
          <w:sz w:val="24"/>
          <w:lang w:val="uk-UA"/>
        </w:rPr>
        <w:t xml:space="preserve">та сучасні технології побудови </w:t>
      </w:r>
      <w:proofErr w:type="spellStart"/>
      <w:r w:rsidRPr="007B1D72">
        <w:rPr>
          <w:sz w:val="24"/>
          <w:lang w:val="uk-UA"/>
        </w:rPr>
        <w:t>веб-</w:t>
      </w:r>
      <w:r w:rsidR="00050D83" w:rsidRPr="007B1D72">
        <w:rPr>
          <w:sz w:val="24"/>
          <w:lang w:val="uk-UA"/>
        </w:rPr>
        <w:t>додатків</w:t>
      </w:r>
      <w:proofErr w:type="spellEnd"/>
      <w:r w:rsidRPr="007B1D72">
        <w:rPr>
          <w:sz w:val="24"/>
          <w:lang w:val="uk-UA"/>
        </w:rPr>
        <w:t xml:space="preserve">, </w:t>
      </w:r>
      <w:proofErr w:type="spellStart"/>
      <w:r w:rsidRPr="007B1D72">
        <w:rPr>
          <w:sz w:val="24"/>
          <w:lang w:val="uk-UA"/>
        </w:rPr>
        <w:t>веб-серв</w:t>
      </w:r>
      <w:r w:rsidR="00050D83" w:rsidRPr="007B1D72">
        <w:rPr>
          <w:sz w:val="24"/>
          <w:lang w:val="uk-UA"/>
        </w:rPr>
        <w:t>і</w:t>
      </w:r>
      <w:r w:rsidRPr="007B1D72">
        <w:rPr>
          <w:sz w:val="24"/>
          <w:lang w:val="uk-UA"/>
        </w:rPr>
        <w:t>с</w:t>
      </w:r>
      <w:r w:rsidR="00050D83" w:rsidRPr="007B1D72">
        <w:rPr>
          <w:sz w:val="24"/>
          <w:lang w:val="uk-UA"/>
        </w:rPr>
        <w:t>і</w:t>
      </w:r>
      <w:r w:rsidRPr="007B1D72">
        <w:rPr>
          <w:sz w:val="24"/>
          <w:lang w:val="uk-UA"/>
        </w:rPr>
        <w:t>в</w:t>
      </w:r>
      <w:proofErr w:type="spellEnd"/>
      <w:r w:rsidRPr="007B1D72">
        <w:rPr>
          <w:sz w:val="24"/>
          <w:lang w:val="uk-UA"/>
        </w:rPr>
        <w:t xml:space="preserve"> </w:t>
      </w:r>
      <w:r w:rsidR="00050D83" w:rsidRPr="007B1D72">
        <w:rPr>
          <w:sz w:val="24"/>
          <w:lang w:val="uk-UA"/>
        </w:rPr>
        <w:t>й</w:t>
      </w:r>
      <w:r w:rsidRPr="007B1D72">
        <w:rPr>
          <w:sz w:val="24"/>
          <w:lang w:val="uk-UA"/>
        </w:rPr>
        <w:t xml:space="preserve"> </w:t>
      </w:r>
      <w:proofErr w:type="spellStart"/>
      <w:r w:rsidRPr="007B1D72">
        <w:rPr>
          <w:sz w:val="24"/>
          <w:lang w:val="uk-UA"/>
        </w:rPr>
        <w:t>веб-сайт</w:t>
      </w:r>
      <w:r w:rsidR="00050D83" w:rsidRPr="007B1D72">
        <w:rPr>
          <w:sz w:val="24"/>
          <w:lang w:val="uk-UA"/>
        </w:rPr>
        <w:t>ів</w:t>
      </w:r>
      <w:proofErr w:type="spellEnd"/>
      <w:r w:rsidRPr="007B1D72">
        <w:rPr>
          <w:sz w:val="24"/>
          <w:lang w:val="uk-UA"/>
        </w:rPr>
        <w:t>;</w:t>
      </w:r>
    </w:p>
    <w:p w:rsidR="009830E4" w:rsidRPr="007B1D72" w:rsidRDefault="009830E4" w:rsidP="007B1D72">
      <w:pPr>
        <w:pStyle w:val="af0"/>
        <w:numPr>
          <w:ilvl w:val="0"/>
          <w:numId w:val="28"/>
        </w:numPr>
        <w:shd w:val="clear" w:color="auto" w:fill="FFFFFF"/>
        <w:jc w:val="both"/>
        <w:rPr>
          <w:sz w:val="24"/>
          <w:lang w:val="uk-UA"/>
        </w:rPr>
      </w:pPr>
      <w:r w:rsidRPr="007B1D72">
        <w:rPr>
          <w:sz w:val="24"/>
          <w:lang w:val="uk-UA"/>
        </w:rPr>
        <w:t>базов</w:t>
      </w:r>
      <w:r w:rsidR="00050D83" w:rsidRPr="007B1D72">
        <w:rPr>
          <w:sz w:val="24"/>
          <w:lang w:val="uk-UA"/>
        </w:rPr>
        <w:t xml:space="preserve">і мови </w:t>
      </w:r>
      <w:r w:rsidRPr="007B1D72">
        <w:rPr>
          <w:sz w:val="24"/>
          <w:lang w:val="uk-UA"/>
        </w:rPr>
        <w:t>програм</w:t>
      </w:r>
      <w:r w:rsidR="00050D83" w:rsidRPr="007B1D72">
        <w:rPr>
          <w:sz w:val="24"/>
          <w:lang w:val="uk-UA"/>
        </w:rPr>
        <w:t xml:space="preserve">ування </w:t>
      </w:r>
      <w:r w:rsidRPr="007B1D72">
        <w:rPr>
          <w:sz w:val="24"/>
          <w:lang w:val="uk-UA"/>
        </w:rPr>
        <w:t xml:space="preserve">для </w:t>
      </w:r>
      <w:r w:rsidR="00050D83" w:rsidRPr="007B1D72">
        <w:rPr>
          <w:sz w:val="24"/>
          <w:lang w:val="uk-UA"/>
        </w:rPr>
        <w:t xml:space="preserve">створення </w:t>
      </w:r>
      <w:proofErr w:type="spellStart"/>
      <w:r w:rsidRPr="007B1D72">
        <w:rPr>
          <w:sz w:val="24"/>
          <w:lang w:val="uk-UA"/>
        </w:rPr>
        <w:t>веб-</w:t>
      </w:r>
      <w:r w:rsidR="00050D83" w:rsidRPr="007B1D72">
        <w:rPr>
          <w:sz w:val="24"/>
          <w:lang w:val="uk-UA"/>
        </w:rPr>
        <w:t>додатків</w:t>
      </w:r>
      <w:proofErr w:type="spellEnd"/>
      <w:r w:rsidRPr="007B1D72">
        <w:rPr>
          <w:sz w:val="24"/>
          <w:lang w:val="uk-UA"/>
        </w:rPr>
        <w:t xml:space="preserve">, </w:t>
      </w:r>
      <w:proofErr w:type="spellStart"/>
      <w:r w:rsidRPr="007B1D72">
        <w:rPr>
          <w:sz w:val="24"/>
          <w:lang w:val="uk-UA"/>
        </w:rPr>
        <w:t>веб-серв</w:t>
      </w:r>
      <w:r w:rsidR="00050D83" w:rsidRPr="007B1D72">
        <w:rPr>
          <w:sz w:val="24"/>
          <w:lang w:val="uk-UA"/>
        </w:rPr>
        <w:t>і</w:t>
      </w:r>
      <w:r w:rsidRPr="007B1D72">
        <w:rPr>
          <w:sz w:val="24"/>
          <w:lang w:val="uk-UA"/>
        </w:rPr>
        <w:t>с</w:t>
      </w:r>
      <w:r w:rsidR="00050D83" w:rsidRPr="007B1D72">
        <w:rPr>
          <w:sz w:val="24"/>
          <w:lang w:val="uk-UA"/>
        </w:rPr>
        <w:t>і</w:t>
      </w:r>
      <w:r w:rsidRPr="007B1D72">
        <w:rPr>
          <w:sz w:val="24"/>
          <w:lang w:val="uk-UA"/>
        </w:rPr>
        <w:t>в</w:t>
      </w:r>
      <w:proofErr w:type="spellEnd"/>
      <w:r w:rsidRPr="007B1D72">
        <w:rPr>
          <w:sz w:val="24"/>
          <w:lang w:val="uk-UA"/>
        </w:rPr>
        <w:t xml:space="preserve"> </w:t>
      </w:r>
      <w:r w:rsidR="008F5E94" w:rsidRPr="007B1D72">
        <w:rPr>
          <w:sz w:val="24"/>
          <w:lang w:val="uk-UA"/>
        </w:rPr>
        <w:t xml:space="preserve">та </w:t>
      </w:r>
      <w:proofErr w:type="spellStart"/>
      <w:r w:rsidRPr="007B1D72">
        <w:rPr>
          <w:sz w:val="24"/>
          <w:lang w:val="uk-UA"/>
        </w:rPr>
        <w:t>Web</w:t>
      </w:r>
      <w:proofErr w:type="spellEnd"/>
      <w:r w:rsidRPr="007B1D72">
        <w:rPr>
          <w:sz w:val="24"/>
          <w:lang w:val="uk-UA"/>
        </w:rPr>
        <w:t xml:space="preserve"> - </w:t>
      </w:r>
      <w:proofErr w:type="spellStart"/>
      <w:r w:rsidRPr="007B1D72">
        <w:rPr>
          <w:sz w:val="24"/>
          <w:lang w:val="uk-UA"/>
        </w:rPr>
        <w:t>узл</w:t>
      </w:r>
      <w:r w:rsidR="008F5E94" w:rsidRPr="007B1D72">
        <w:rPr>
          <w:sz w:val="24"/>
          <w:lang w:val="uk-UA"/>
        </w:rPr>
        <w:t>і</w:t>
      </w:r>
      <w:r w:rsidRPr="007B1D72">
        <w:rPr>
          <w:sz w:val="24"/>
          <w:lang w:val="uk-UA"/>
        </w:rPr>
        <w:t>в</w:t>
      </w:r>
      <w:proofErr w:type="spellEnd"/>
      <w:r w:rsidRPr="007B1D72">
        <w:rPr>
          <w:sz w:val="24"/>
          <w:lang w:val="uk-UA"/>
        </w:rPr>
        <w:t>;</w:t>
      </w:r>
    </w:p>
    <w:p w:rsidR="009830E4" w:rsidRPr="002E202C" w:rsidRDefault="009830E4" w:rsidP="007B1D72">
      <w:pPr>
        <w:pStyle w:val="af0"/>
        <w:numPr>
          <w:ilvl w:val="0"/>
          <w:numId w:val="28"/>
        </w:numPr>
        <w:shd w:val="clear" w:color="auto" w:fill="FFFFFF"/>
        <w:jc w:val="both"/>
        <w:rPr>
          <w:sz w:val="24"/>
          <w:lang w:val="uk-UA"/>
        </w:rPr>
      </w:pPr>
      <w:r w:rsidRPr="002E202C">
        <w:rPr>
          <w:sz w:val="24"/>
          <w:lang w:val="uk-UA"/>
        </w:rPr>
        <w:t>основн</w:t>
      </w:r>
      <w:r w:rsidR="008F5E94" w:rsidRPr="002E202C">
        <w:rPr>
          <w:sz w:val="24"/>
          <w:lang w:val="uk-UA"/>
        </w:rPr>
        <w:t xml:space="preserve">і засоби </w:t>
      </w:r>
      <w:r w:rsidRPr="002E202C">
        <w:rPr>
          <w:sz w:val="24"/>
          <w:lang w:val="uk-UA"/>
        </w:rPr>
        <w:t>для с</w:t>
      </w:r>
      <w:r w:rsidR="008F5E94" w:rsidRPr="002E202C">
        <w:rPr>
          <w:sz w:val="24"/>
          <w:lang w:val="uk-UA"/>
        </w:rPr>
        <w:t xml:space="preserve">творення </w:t>
      </w:r>
      <w:proofErr w:type="spellStart"/>
      <w:r w:rsidR="008F5E94" w:rsidRPr="002E202C">
        <w:rPr>
          <w:sz w:val="24"/>
          <w:lang w:val="uk-UA"/>
        </w:rPr>
        <w:t>веб-додатків</w:t>
      </w:r>
      <w:proofErr w:type="spellEnd"/>
      <w:r w:rsidR="008F5E94" w:rsidRPr="002E202C">
        <w:rPr>
          <w:sz w:val="24"/>
          <w:lang w:val="uk-UA"/>
        </w:rPr>
        <w:t xml:space="preserve">, </w:t>
      </w:r>
      <w:proofErr w:type="spellStart"/>
      <w:r w:rsidR="008F5E94" w:rsidRPr="002E202C">
        <w:rPr>
          <w:sz w:val="24"/>
          <w:lang w:val="uk-UA"/>
        </w:rPr>
        <w:t>веб-сервісів</w:t>
      </w:r>
      <w:proofErr w:type="spellEnd"/>
      <w:r w:rsidR="008F5E94" w:rsidRPr="002E202C">
        <w:rPr>
          <w:sz w:val="24"/>
          <w:lang w:val="uk-UA"/>
        </w:rPr>
        <w:t xml:space="preserve"> </w:t>
      </w:r>
      <w:r w:rsidRPr="002E202C">
        <w:rPr>
          <w:sz w:val="24"/>
          <w:lang w:val="uk-UA"/>
        </w:rPr>
        <w:t xml:space="preserve">и </w:t>
      </w:r>
      <w:proofErr w:type="spellStart"/>
      <w:r w:rsidRPr="002E202C">
        <w:rPr>
          <w:sz w:val="24"/>
          <w:lang w:val="uk-UA"/>
        </w:rPr>
        <w:t>Web</w:t>
      </w:r>
      <w:proofErr w:type="spellEnd"/>
      <w:r w:rsidRPr="002E202C">
        <w:rPr>
          <w:sz w:val="24"/>
          <w:lang w:val="uk-UA"/>
        </w:rPr>
        <w:t xml:space="preserve"> </w:t>
      </w:r>
      <w:r w:rsidR="002E202C" w:rsidRPr="002E202C">
        <w:rPr>
          <w:sz w:val="24"/>
          <w:lang w:val="uk-UA"/>
        </w:rPr>
        <w:t>–</w:t>
      </w:r>
      <w:r w:rsidRPr="002E202C">
        <w:rPr>
          <w:sz w:val="24"/>
          <w:lang w:val="uk-UA"/>
        </w:rPr>
        <w:t xml:space="preserve"> сайт</w:t>
      </w:r>
      <w:r w:rsidR="008F5E94" w:rsidRPr="002E202C">
        <w:rPr>
          <w:sz w:val="24"/>
          <w:lang w:val="uk-UA"/>
        </w:rPr>
        <w:t>і</w:t>
      </w:r>
      <w:r w:rsidRPr="002E202C">
        <w:rPr>
          <w:sz w:val="24"/>
          <w:lang w:val="uk-UA"/>
        </w:rPr>
        <w:t>в</w:t>
      </w:r>
      <w:r w:rsidR="002E202C" w:rsidRPr="002E202C">
        <w:rPr>
          <w:sz w:val="24"/>
          <w:lang w:val="uk-UA"/>
        </w:rPr>
        <w:t>.</w:t>
      </w:r>
      <w:r w:rsidRPr="002E202C">
        <w:rPr>
          <w:sz w:val="24"/>
          <w:lang w:val="uk-UA"/>
        </w:rPr>
        <w:t>.</w:t>
      </w:r>
    </w:p>
    <w:p w:rsidR="00FA3E0C" w:rsidRPr="001166BC" w:rsidRDefault="002E202C" w:rsidP="002E202C">
      <w:pPr>
        <w:pStyle w:val="af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  <w:proofErr w:type="spellStart"/>
      <w:r w:rsidRPr="001166BC">
        <w:rPr>
          <w:sz w:val="24"/>
        </w:rPr>
        <w:t>володіти</w:t>
      </w:r>
      <w:proofErr w:type="spellEnd"/>
      <w:r w:rsidR="001166BC" w:rsidRPr="001166BC">
        <w:rPr>
          <w:sz w:val="24"/>
          <w:lang w:val="uk-UA"/>
        </w:rPr>
        <w:t xml:space="preserve"> </w:t>
      </w:r>
      <w:proofErr w:type="spellStart"/>
      <w:r w:rsidRPr="001166BC">
        <w:rPr>
          <w:sz w:val="24"/>
        </w:rPr>
        <w:t>сучасними</w:t>
      </w:r>
      <w:proofErr w:type="spellEnd"/>
      <w:r w:rsidRPr="001166BC">
        <w:rPr>
          <w:sz w:val="24"/>
        </w:rPr>
        <w:t xml:space="preserve"> </w:t>
      </w:r>
      <w:proofErr w:type="spellStart"/>
      <w:r w:rsidRPr="001166BC">
        <w:rPr>
          <w:sz w:val="24"/>
        </w:rPr>
        <w:t>інструментами</w:t>
      </w:r>
      <w:proofErr w:type="spellEnd"/>
      <w:r w:rsidRPr="001166BC">
        <w:rPr>
          <w:sz w:val="24"/>
        </w:rPr>
        <w:t xml:space="preserve"> </w:t>
      </w:r>
      <w:proofErr w:type="spellStart"/>
      <w:r w:rsidRPr="001166BC">
        <w:rPr>
          <w:sz w:val="24"/>
        </w:rPr>
        <w:t>розробки</w:t>
      </w:r>
      <w:proofErr w:type="spellEnd"/>
      <w:r w:rsidRPr="001166BC">
        <w:rPr>
          <w:sz w:val="24"/>
        </w:rPr>
        <w:t xml:space="preserve"> </w:t>
      </w:r>
      <w:proofErr w:type="spellStart"/>
      <w:r w:rsidRPr="001166BC">
        <w:rPr>
          <w:sz w:val="24"/>
        </w:rPr>
        <w:t>Web-додатків</w:t>
      </w:r>
      <w:proofErr w:type="spellEnd"/>
      <w:r w:rsidR="001166BC">
        <w:rPr>
          <w:sz w:val="24"/>
          <w:lang w:val="uk-UA"/>
        </w:rPr>
        <w:t>.</w:t>
      </w:r>
      <w:r w:rsidRPr="001166BC">
        <w:rPr>
          <w:sz w:val="24"/>
        </w:rPr>
        <w:t xml:space="preserve"> </w:t>
      </w:r>
    </w:p>
    <w:p w:rsidR="001166BC" w:rsidRDefault="001166BC" w:rsidP="00FA3E0C">
      <w:pPr>
        <w:pStyle w:val="21"/>
        <w:ind w:firstLine="720"/>
        <w:rPr>
          <w:szCs w:val="24"/>
        </w:rPr>
      </w:pPr>
    </w:p>
    <w:p w:rsidR="009830E4" w:rsidRPr="00FA3E0C" w:rsidRDefault="007B1D72" w:rsidP="00FA3E0C">
      <w:pPr>
        <w:pStyle w:val="21"/>
        <w:ind w:firstLine="720"/>
        <w:rPr>
          <w:szCs w:val="24"/>
        </w:rPr>
      </w:pPr>
      <w:r w:rsidRPr="00FA3E0C">
        <w:rPr>
          <w:szCs w:val="24"/>
        </w:rPr>
        <w:t>ВМІТИ</w:t>
      </w:r>
      <w:r w:rsidR="009830E4" w:rsidRPr="00FA3E0C">
        <w:rPr>
          <w:szCs w:val="24"/>
        </w:rPr>
        <w:t>:</w:t>
      </w:r>
    </w:p>
    <w:p w:rsidR="009830E4" w:rsidRPr="007B1D72" w:rsidRDefault="001166BC" w:rsidP="007B1D72">
      <w:pPr>
        <w:pStyle w:val="af0"/>
        <w:numPr>
          <w:ilvl w:val="0"/>
          <w:numId w:val="29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с</w:t>
      </w:r>
      <w:r w:rsidR="008F5E94" w:rsidRPr="007B1D72">
        <w:rPr>
          <w:sz w:val="24"/>
          <w:lang w:val="uk-UA"/>
        </w:rPr>
        <w:t xml:space="preserve">творювати і </w:t>
      </w:r>
      <w:r w:rsidR="009830E4" w:rsidRPr="007B1D72">
        <w:rPr>
          <w:sz w:val="24"/>
          <w:lang w:val="uk-UA"/>
        </w:rPr>
        <w:t>оформлят</w:t>
      </w:r>
      <w:r w:rsidR="008F5E94" w:rsidRPr="007B1D72">
        <w:rPr>
          <w:sz w:val="24"/>
          <w:lang w:val="uk-UA"/>
        </w:rPr>
        <w:t>и</w:t>
      </w:r>
      <w:r w:rsidR="009830E4" w:rsidRPr="007B1D72">
        <w:rPr>
          <w:sz w:val="24"/>
          <w:lang w:val="uk-UA"/>
        </w:rPr>
        <w:t xml:space="preserve"> </w:t>
      </w:r>
      <w:r w:rsidR="00CB560F" w:rsidRPr="007B1D72">
        <w:rPr>
          <w:sz w:val="24"/>
          <w:lang w:val="uk-UA"/>
        </w:rPr>
        <w:t>Web</w:t>
      </w:r>
      <w:r w:rsidR="009830E4" w:rsidRPr="007B1D72">
        <w:rPr>
          <w:sz w:val="24"/>
          <w:lang w:val="uk-UA"/>
        </w:rPr>
        <w:t>-</w:t>
      </w:r>
      <w:r w:rsidR="008F5E94" w:rsidRPr="007B1D72">
        <w:rPr>
          <w:sz w:val="24"/>
          <w:lang w:val="uk-UA"/>
        </w:rPr>
        <w:t>додатки</w:t>
      </w:r>
      <w:r w:rsidR="009830E4" w:rsidRPr="007B1D72">
        <w:rPr>
          <w:sz w:val="24"/>
          <w:lang w:val="uk-UA"/>
        </w:rPr>
        <w:t>;</w:t>
      </w:r>
    </w:p>
    <w:p w:rsidR="009830E4" w:rsidRPr="007B1D72" w:rsidRDefault="001166BC" w:rsidP="007B1D72">
      <w:pPr>
        <w:pStyle w:val="af0"/>
        <w:numPr>
          <w:ilvl w:val="0"/>
          <w:numId w:val="29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р</w:t>
      </w:r>
      <w:r w:rsidR="00C56ECF">
        <w:rPr>
          <w:sz w:val="24"/>
          <w:lang w:val="uk-UA"/>
        </w:rPr>
        <w:t xml:space="preserve">озробляти </w:t>
      </w:r>
      <w:proofErr w:type="spellStart"/>
      <w:r w:rsidR="009830E4" w:rsidRPr="007B1D72">
        <w:rPr>
          <w:sz w:val="24"/>
          <w:lang w:val="uk-UA"/>
        </w:rPr>
        <w:t>Web</w:t>
      </w:r>
      <w:proofErr w:type="spellEnd"/>
      <w:r w:rsidR="009830E4" w:rsidRPr="007B1D72">
        <w:rPr>
          <w:sz w:val="24"/>
          <w:lang w:val="uk-UA"/>
        </w:rPr>
        <w:t xml:space="preserve"> - сайт</w:t>
      </w:r>
      <w:r w:rsidR="008F5E94" w:rsidRPr="007B1D72">
        <w:rPr>
          <w:sz w:val="24"/>
          <w:lang w:val="uk-UA"/>
        </w:rPr>
        <w:t>и</w:t>
      </w:r>
      <w:r w:rsidR="009830E4" w:rsidRPr="007B1D72">
        <w:rPr>
          <w:sz w:val="24"/>
          <w:lang w:val="uk-UA"/>
        </w:rPr>
        <w:t xml:space="preserve"> на основ</w:t>
      </w:r>
      <w:r w:rsidR="008F5E94" w:rsidRPr="007B1D72">
        <w:rPr>
          <w:sz w:val="24"/>
          <w:lang w:val="uk-UA"/>
        </w:rPr>
        <w:t>і</w:t>
      </w:r>
      <w:r w:rsidR="009830E4" w:rsidRPr="007B1D72">
        <w:rPr>
          <w:sz w:val="24"/>
          <w:lang w:val="uk-UA"/>
        </w:rPr>
        <w:t xml:space="preserve"> систем </w:t>
      </w:r>
      <w:r w:rsidR="008F5E94" w:rsidRPr="007B1D72">
        <w:rPr>
          <w:sz w:val="24"/>
          <w:lang w:val="uk-UA"/>
        </w:rPr>
        <w:t xml:space="preserve">керування </w:t>
      </w:r>
      <w:r w:rsidR="009830E4" w:rsidRPr="007B1D72">
        <w:rPr>
          <w:sz w:val="24"/>
          <w:lang w:val="uk-UA"/>
        </w:rPr>
        <w:t>контентом  CMS и р</w:t>
      </w:r>
      <w:r w:rsidR="00C56ECF">
        <w:rPr>
          <w:sz w:val="24"/>
          <w:lang w:val="uk-UA"/>
        </w:rPr>
        <w:t xml:space="preserve">озміщати </w:t>
      </w:r>
      <w:r w:rsidR="008F5E94" w:rsidRPr="007B1D72">
        <w:rPr>
          <w:sz w:val="24"/>
          <w:lang w:val="uk-UA"/>
        </w:rPr>
        <w:t>їх</w:t>
      </w:r>
      <w:r w:rsidR="009830E4" w:rsidRPr="007B1D72">
        <w:rPr>
          <w:sz w:val="24"/>
          <w:lang w:val="uk-UA"/>
        </w:rPr>
        <w:t xml:space="preserve"> на Web-серверах.</w:t>
      </w:r>
    </w:p>
    <w:p w:rsidR="001166BC" w:rsidRPr="001166BC" w:rsidRDefault="001166BC" w:rsidP="001166BC">
      <w:pPr>
        <w:pStyle w:val="af0"/>
        <w:numPr>
          <w:ilvl w:val="0"/>
          <w:numId w:val="29"/>
        </w:numPr>
        <w:shd w:val="clear" w:color="auto" w:fill="FFFFFF"/>
        <w:jc w:val="both"/>
        <w:rPr>
          <w:sz w:val="24"/>
          <w:lang w:val="uk-UA"/>
        </w:rPr>
      </w:pPr>
      <w:r w:rsidRPr="001166BC">
        <w:rPr>
          <w:sz w:val="24"/>
          <w:lang w:val="uk-UA"/>
        </w:rPr>
        <w:t>створювати з</w:t>
      </w:r>
      <w:r>
        <w:rPr>
          <w:sz w:val="24"/>
          <w:lang w:val="uk-UA"/>
        </w:rPr>
        <w:t>а</w:t>
      </w:r>
      <w:r w:rsidRPr="001166BC">
        <w:rPr>
          <w:sz w:val="24"/>
          <w:lang w:val="uk-UA"/>
        </w:rPr>
        <w:t xml:space="preserve"> допомогою РНР </w:t>
      </w:r>
      <w:proofErr w:type="spellStart"/>
      <w:r w:rsidRPr="001166BC">
        <w:rPr>
          <w:sz w:val="24"/>
          <w:lang w:val="uk-UA"/>
        </w:rPr>
        <w:t>скрипти</w:t>
      </w:r>
      <w:proofErr w:type="spellEnd"/>
      <w:r w:rsidRPr="001166BC">
        <w:rPr>
          <w:sz w:val="24"/>
          <w:lang w:val="uk-UA"/>
        </w:rPr>
        <w:t xml:space="preserve"> для обробки на сервері; </w:t>
      </w:r>
    </w:p>
    <w:p w:rsidR="001166BC" w:rsidRPr="001166BC" w:rsidRDefault="001166BC" w:rsidP="001166BC">
      <w:pPr>
        <w:pStyle w:val="af0"/>
        <w:numPr>
          <w:ilvl w:val="0"/>
          <w:numId w:val="29"/>
        </w:numPr>
        <w:shd w:val="clear" w:color="auto" w:fill="FFFFFF"/>
        <w:jc w:val="both"/>
        <w:rPr>
          <w:sz w:val="24"/>
          <w:lang w:val="uk-UA"/>
        </w:rPr>
      </w:pPr>
      <w:r w:rsidRPr="001166BC">
        <w:rPr>
          <w:sz w:val="24"/>
          <w:lang w:val="uk-UA"/>
        </w:rPr>
        <w:t xml:space="preserve">ефективно використовувати технологію AJAX. </w:t>
      </w:r>
    </w:p>
    <w:p w:rsidR="004064C8" w:rsidRDefault="004064C8" w:rsidP="007B1D72">
      <w:pPr>
        <w:shd w:val="clear" w:color="auto" w:fill="FFFFFF"/>
        <w:ind w:firstLine="709"/>
        <w:jc w:val="both"/>
        <w:rPr>
          <w:b/>
          <w:i/>
          <w:sz w:val="24"/>
          <w:lang w:val="uk-UA" w:eastAsia="ar-SA"/>
        </w:rPr>
      </w:pPr>
    </w:p>
    <w:p w:rsidR="001166BC" w:rsidRDefault="001166BC" w:rsidP="007B1D72">
      <w:pPr>
        <w:shd w:val="clear" w:color="auto" w:fill="FFFFFF"/>
        <w:ind w:firstLine="709"/>
        <w:jc w:val="both"/>
        <w:rPr>
          <w:b/>
          <w:i/>
          <w:sz w:val="24"/>
          <w:lang w:val="uk-UA" w:eastAsia="ar-SA"/>
        </w:rPr>
      </w:pPr>
    </w:p>
    <w:p w:rsidR="009830E4" w:rsidRPr="00DB4228" w:rsidRDefault="009830E4" w:rsidP="007B1D72">
      <w:pPr>
        <w:shd w:val="clear" w:color="auto" w:fill="FFFFFF"/>
        <w:ind w:firstLine="709"/>
        <w:jc w:val="both"/>
        <w:rPr>
          <w:b/>
          <w:i/>
          <w:sz w:val="24"/>
          <w:lang w:val="uk-UA" w:eastAsia="ar-SA"/>
        </w:rPr>
      </w:pPr>
      <w:r w:rsidRPr="00DB4228">
        <w:rPr>
          <w:b/>
          <w:i/>
          <w:sz w:val="24"/>
          <w:lang w:val="uk-UA" w:eastAsia="ar-SA"/>
        </w:rPr>
        <w:t>Б</w:t>
      </w:r>
      <w:r w:rsidR="008F5E94" w:rsidRPr="00DB4228">
        <w:rPr>
          <w:b/>
          <w:i/>
          <w:sz w:val="24"/>
          <w:lang w:val="uk-UA" w:eastAsia="ar-SA"/>
        </w:rPr>
        <w:t xml:space="preserve">УТИ </w:t>
      </w:r>
      <w:r w:rsidRPr="00DB4228">
        <w:rPr>
          <w:b/>
          <w:i/>
          <w:sz w:val="24"/>
          <w:lang w:val="uk-UA" w:eastAsia="ar-SA"/>
        </w:rPr>
        <w:t xml:space="preserve"> ОЗНА</w:t>
      </w:r>
      <w:r w:rsidR="008F5E94" w:rsidRPr="00DB4228">
        <w:rPr>
          <w:b/>
          <w:i/>
          <w:sz w:val="24"/>
          <w:lang w:val="uk-UA" w:eastAsia="ar-SA"/>
        </w:rPr>
        <w:t>ЙОМЛЕНИМ</w:t>
      </w:r>
      <w:r w:rsidR="00DB4228">
        <w:rPr>
          <w:b/>
          <w:i/>
          <w:sz w:val="24"/>
          <w:lang w:val="uk-UA" w:eastAsia="ar-SA"/>
        </w:rPr>
        <w:t>:</w:t>
      </w:r>
      <w:r w:rsidR="008F5E94" w:rsidRPr="00DB4228">
        <w:rPr>
          <w:b/>
          <w:i/>
          <w:sz w:val="24"/>
          <w:lang w:val="uk-UA" w:eastAsia="ar-SA"/>
        </w:rPr>
        <w:t xml:space="preserve"> </w:t>
      </w:r>
    </w:p>
    <w:p w:rsidR="009830E4" w:rsidRPr="007B1D72" w:rsidRDefault="004064C8" w:rsidP="007B1D72">
      <w:pPr>
        <w:pStyle w:val="af0"/>
        <w:numPr>
          <w:ilvl w:val="0"/>
          <w:numId w:val="30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з</w:t>
      </w:r>
      <w:r w:rsidR="008F5E94" w:rsidRPr="007B1D72">
        <w:rPr>
          <w:sz w:val="24"/>
          <w:lang w:val="uk-UA"/>
        </w:rPr>
        <w:t xml:space="preserve"> </w:t>
      </w:r>
      <w:r w:rsidR="009830E4" w:rsidRPr="007B1D72">
        <w:rPr>
          <w:sz w:val="24"/>
          <w:lang w:val="uk-UA"/>
        </w:rPr>
        <w:t xml:space="preserve"> основн</w:t>
      </w:r>
      <w:r w:rsidR="008F5E94" w:rsidRPr="007B1D72">
        <w:rPr>
          <w:sz w:val="24"/>
          <w:lang w:val="uk-UA"/>
        </w:rPr>
        <w:t xml:space="preserve">ими </w:t>
      </w:r>
      <w:r w:rsidR="009830E4" w:rsidRPr="007B1D72">
        <w:rPr>
          <w:sz w:val="24"/>
          <w:lang w:val="uk-UA"/>
        </w:rPr>
        <w:t xml:space="preserve"> тенденц</w:t>
      </w:r>
      <w:r w:rsidR="008F5E94" w:rsidRPr="007B1D72">
        <w:rPr>
          <w:sz w:val="24"/>
          <w:lang w:val="uk-UA"/>
        </w:rPr>
        <w:t>і</w:t>
      </w:r>
      <w:r w:rsidR="009830E4" w:rsidRPr="007B1D72">
        <w:rPr>
          <w:sz w:val="24"/>
          <w:lang w:val="uk-UA"/>
        </w:rPr>
        <w:t>ями р</w:t>
      </w:r>
      <w:r w:rsidR="008F5E94" w:rsidRPr="007B1D72">
        <w:rPr>
          <w:sz w:val="24"/>
          <w:lang w:val="uk-UA"/>
        </w:rPr>
        <w:t xml:space="preserve">озвитку </w:t>
      </w:r>
      <w:proofErr w:type="spellStart"/>
      <w:r w:rsidR="009830E4" w:rsidRPr="007B1D72">
        <w:rPr>
          <w:sz w:val="24"/>
          <w:lang w:val="uk-UA"/>
        </w:rPr>
        <w:t>веб-технолог</w:t>
      </w:r>
      <w:r w:rsidR="008F5E94" w:rsidRPr="007B1D72">
        <w:rPr>
          <w:sz w:val="24"/>
          <w:lang w:val="uk-UA"/>
        </w:rPr>
        <w:t>ій</w:t>
      </w:r>
      <w:proofErr w:type="spellEnd"/>
      <w:r w:rsidR="009830E4" w:rsidRPr="007B1D72">
        <w:rPr>
          <w:sz w:val="24"/>
          <w:lang w:val="uk-UA"/>
        </w:rPr>
        <w:t>;</w:t>
      </w:r>
    </w:p>
    <w:p w:rsidR="009830E4" w:rsidRPr="007B1D72" w:rsidRDefault="004064C8" w:rsidP="007B1D72">
      <w:pPr>
        <w:pStyle w:val="af0"/>
        <w:numPr>
          <w:ilvl w:val="0"/>
          <w:numId w:val="30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з</w:t>
      </w:r>
      <w:r w:rsidR="008F5E94" w:rsidRPr="007B1D72">
        <w:rPr>
          <w:sz w:val="24"/>
          <w:lang w:val="uk-UA"/>
        </w:rPr>
        <w:t xml:space="preserve"> сучасними засобами розробки </w:t>
      </w:r>
      <w:proofErr w:type="spellStart"/>
      <w:r w:rsidR="009830E4" w:rsidRPr="007B1D72">
        <w:rPr>
          <w:sz w:val="24"/>
          <w:lang w:val="uk-UA"/>
        </w:rPr>
        <w:t>веб-</w:t>
      </w:r>
      <w:r w:rsidR="008F5E94" w:rsidRPr="007B1D72">
        <w:rPr>
          <w:sz w:val="24"/>
          <w:lang w:val="uk-UA"/>
        </w:rPr>
        <w:t>додатків</w:t>
      </w:r>
      <w:proofErr w:type="spellEnd"/>
      <w:r w:rsidR="009830E4" w:rsidRPr="007B1D72">
        <w:rPr>
          <w:sz w:val="24"/>
          <w:lang w:val="uk-UA"/>
        </w:rPr>
        <w:t>;</w:t>
      </w:r>
    </w:p>
    <w:p w:rsidR="009830E4" w:rsidRPr="007B1D72" w:rsidRDefault="004064C8" w:rsidP="007B1D72">
      <w:pPr>
        <w:pStyle w:val="af0"/>
        <w:numPr>
          <w:ilvl w:val="0"/>
          <w:numId w:val="30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з</w:t>
      </w:r>
      <w:r w:rsidR="008F5E94" w:rsidRPr="007B1D72">
        <w:rPr>
          <w:sz w:val="24"/>
          <w:lang w:val="uk-UA"/>
        </w:rPr>
        <w:t xml:space="preserve"> сучасними </w:t>
      </w:r>
      <w:proofErr w:type="spellStart"/>
      <w:r w:rsidR="009830E4" w:rsidRPr="007B1D72">
        <w:rPr>
          <w:sz w:val="24"/>
          <w:lang w:val="uk-UA"/>
        </w:rPr>
        <w:t>хостингами</w:t>
      </w:r>
      <w:proofErr w:type="spellEnd"/>
      <w:r w:rsidR="009830E4" w:rsidRPr="007B1D72">
        <w:rPr>
          <w:sz w:val="24"/>
          <w:lang w:val="uk-UA"/>
        </w:rPr>
        <w:t xml:space="preserve">, </w:t>
      </w:r>
      <w:proofErr w:type="spellStart"/>
      <w:r w:rsidR="009830E4" w:rsidRPr="007B1D72">
        <w:rPr>
          <w:sz w:val="24"/>
          <w:lang w:val="uk-UA"/>
        </w:rPr>
        <w:t>веб-серверами</w:t>
      </w:r>
      <w:proofErr w:type="spellEnd"/>
      <w:r w:rsidR="009830E4" w:rsidRPr="007B1D72">
        <w:rPr>
          <w:sz w:val="24"/>
          <w:lang w:val="uk-UA"/>
        </w:rPr>
        <w:t xml:space="preserve"> и серверами </w:t>
      </w:r>
      <w:r w:rsidR="008F5E94" w:rsidRPr="007B1D72">
        <w:rPr>
          <w:sz w:val="24"/>
          <w:lang w:val="uk-UA"/>
        </w:rPr>
        <w:t xml:space="preserve">додатків мережі </w:t>
      </w:r>
      <w:r w:rsidR="009830E4" w:rsidRPr="007B1D72">
        <w:rPr>
          <w:sz w:val="24"/>
          <w:lang w:val="uk-UA"/>
        </w:rPr>
        <w:t xml:space="preserve"> </w:t>
      </w:r>
      <w:proofErr w:type="spellStart"/>
      <w:r w:rsidR="009830E4" w:rsidRPr="007B1D72">
        <w:rPr>
          <w:sz w:val="24"/>
          <w:lang w:val="uk-UA"/>
        </w:rPr>
        <w:t>Іnternet</w:t>
      </w:r>
      <w:proofErr w:type="spellEnd"/>
      <w:r w:rsidR="009830E4" w:rsidRPr="007B1D72">
        <w:rPr>
          <w:sz w:val="24"/>
          <w:lang w:val="uk-UA"/>
        </w:rPr>
        <w:t>;</w:t>
      </w:r>
    </w:p>
    <w:p w:rsidR="008F5E94" w:rsidRDefault="008F5E94" w:rsidP="009830E4">
      <w:pPr>
        <w:shd w:val="clear" w:color="auto" w:fill="FFFFFF"/>
        <w:jc w:val="both"/>
        <w:rPr>
          <w:sz w:val="24"/>
          <w:lang w:val="uk-UA"/>
        </w:rPr>
      </w:pPr>
    </w:p>
    <w:p w:rsidR="00254C70" w:rsidRDefault="00254C70" w:rsidP="003031B8">
      <w:pPr>
        <w:autoSpaceDE w:val="0"/>
        <w:ind w:firstLine="1247"/>
        <w:rPr>
          <w:sz w:val="24"/>
          <w:lang w:val="uk-UA"/>
        </w:rPr>
      </w:pPr>
    </w:p>
    <w:p w:rsidR="0064649F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3031B8">
        <w:rPr>
          <w:b/>
          <w:szCs w:val="28"/>
          <w:lang w:val="uk-UA"/>
        </w:rPr>
        <w:t>Програма навчальної дисципліни</w:t>
      </w:r>
    </w:p>
    <w:p w:rsidR="00141FC3" w:rsidRDefault="00141FC3" w:rsidP="00836635">
      <w:pPr>
        <w:widowControl w:val="0"/>
        <w:snapToGrid w:val="0"/>
        <w:ind w:firstLine="720"/>
        <w:jc w:val="both"/>
        <w:outlineLvl w:val="0"/>
        <w:rPr>
          <w:b/>
          <w:bCs/>
          <w:iCs/>
          <w:color w:val="000000"/>
          <w:sz w:val="24"/>
          <w:lang w:val="uk-UA"/>
        </w:rPr>
      </w:pPr>
    </w:p>
    <w:p w:rsidR="003031B8" w:rsidRPr="00744077" w:rsidRDefault="003031B8" w:rsidP="00836635">
      <w:pPr>
        <w:widowControl w:val="0"/>
        <w:snapToGrid w:val="0"/>
        <w:ind w:firstLine="720"/>
        <w:jc w:val="both"/>
        <w:outlineLvl w:val="0"/>
        <w:rPr>
          <w:b/>
          <w:color w:val="000000"/>
          <w:sz w:val="24"/>
          <w:lang w:val="uk-UA"/>
        </w:rPr>
      </w:pPr>
      <w:r w:rsidRPr="00744077">
        <w:rPr>
          <w:b/>
          <w:bCs/>
          <w:iCs/>
          <w:color w:val="000000"/>
          <w:sz w:val="24"/>
          <w:lang w:val="uk-UA"/>
        </w:rPr>
        <w:t>Змістовий модуль</w:t>
      </w:r>
      <w:r w:rsidRPr="00744077">
        <w:rPr>
          <w:b/>
          <w:bCs/>
          <w:caps/>
          <w:color w:val="000000"/>
          <w:sz w:val="24"/>
          <w:lang w:val="uk-UA"/>
        </w:rPr>
        <w:t xml:space="preserve"> </w:t>
      </w:r>
      <w:r w:rsidRPr="00744077">
        <w:rPr>
          <w:b/>
          <w:bCs/>
          <w:color w:val="000000"/>
          <w:sz w:val="24"/>
          <w:lang w:val="uk-UA"/>
        </w:rPr>
        <w:t>1</w:t>
      </w:r>
      <w:r w:rsidRPr="001166BC">
        <w:rPr>
          <w:b/>
          <w:bCs/>
          <w:color w:val="000000"/>
          <w:sz w:val="24"/>
          <w:lang w:val="uk-UA"/>
        </w:rPr>
        <w:t>.</w:t>
      </w:r>
      <w:r w:rsidRPr="001166BC">
        <w:rPr>
          <w:b/>
          <w:color w:val="000000"/>
          <w:sz w:val="24"/>
          <w:lang w:val="uk-UA"/>
        </w:rPr>
        <w:t xml:space="preserve"> </w:t>
      </w:r>
      <w:r w:rsidR="001166BC" w:rsidRPr="001166BC">
        <w:rPr>
          <w:b/>
          <w:color w:val="000000"/>
          <w:sz w:val="24"/>
          <w:lang w:val="uk-UA"/>
        </w:rPr>
        <w:t>Сучасні</w:t>
      </w:r>
      <w:r w:rsidR="001166BC">
        <w:rPr>
          <w:color w:val="000000"/>
          <w:sz w:val="24"/>
          <w:lang w:val="uk-UA"/>
        </w:rPr>
        <w:t xml:space="preserve"> </w:t>
      </w:r>
      <w:r w:rsidR="00DB4228" w:rsidRPr="00DB4228">
        <w:rPr>
          <w:b/>
          <w:bCs/>
          <w:iCs/>
          <w:color w:val="000000"/>
          <w:sz w:val="24"/>
          <w:lang w:val="uk-UA"/>
        </w:rPr>
        <w:t>технологі</w:t>
      </w:r>
      <w:r w:rsidR="001166BC">
        <w:rPr>
          <w:b/>
          <w:bCs/>
          <w:iCs/>
          <w:color w:val="000000"/>
          <w:sz w:val="24"/>
          <w:lang w:val="uk-UA"/>
        </w:rPr>
        <w:t>ї</w:t>
      </w:r>
      <w:r w:rsidR="00DB4228" w:rsidRPr="00DB4228">
        <w:rPr>
          <w:b/>
          <w:bCs/>
          <w:iCs/>
          <w:color w:val="000000"/>
          <w:sz w:val="24"/>
          <w:lang w:val="uk-UA"/>
        </w:rPr>
        <w:t xml:space="preserve"> </w:t>
      </w:r>
      <w:proofErr w:type="spellStart"/>
      <w:r w:rsidR="00DB4228" w:rsidRPr="00DB4228">
        <w:rPr>
          <w:b/>
          <w:bCs/>
          <w:iCs/>
          <w:color w:val="000000"/>
          <w:sz w:val="24"/>
          <w:lang w:val="uk-UA"/>
        </w:rPr>
        <w:t>веб-програмування</w:t>
      </w:r>
      <w:proofErr w:type="spellEnd"/>
      <w:r w:rsidRPr="00744077">
        <w:rPr>
          <w:b/>
          <w:color w:val="000000"/>
          <w:sz w:val="24"/>
          <w:lang w:val="uk-UA"/>
        </w:rPr>
        <w:t xml:space="preserve">. </w:t>
      </w:r>
    </w:p>
    <w:p w:rsidR="003031B8" w:rsidRDefault="00836635" w:rsidP="005C0760">
      <w:pPr>
        <w:pStyle w:val="ad"/>
        <w:spacing w:after="0"/>
        <w:ind w:left="0" w:firstLine="709"/>
        <w:jc w:val="both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Pr="00836635">
        <w:rPr>
          <w:b/>
          <w:sz w:val="24"/>
        </w:rPr>
        <w:t>1</w:t>
      </w:r>
      <w:r w:rsidRPr="00744077">
        <w:rPr>
          <w:b/>
          <w:sz w:val="24"/>
          <w:lang w:val="uk-UA"/>
        </w:rPr>
        <w:t xml:space="preserve">. </w:t>
      </w:r>
      <w:r w:rsidR="00767CB8" w:rsidRPr="00767CB8">
        <w:rPr>
          <w:sz w:val="24"/>
          <w:lang w:val="uk-UA"/>
        </w:rPr>
        <w:t xml:space="preserve">Принципи </w:t>
      </w:r>
      <w:r w:rsidR="00767CB8" w:rsidRPr="00767CB8">
        <w:rPr>
          <w:bCs/>
          <w:iCs/>
          <w:color w:val="000000"/>
          <w:sz w:val="24"/>
          <w:lang w:val="uk-UA"/>
        </w:rPr>
        <w:t xml:space="preserve">роботи </w:t>
      </w:r>
      <w:proofErr w:type="spellStart"/>
      <w:r w:rsidR="00767CB8">
        <w:rPr>
          <w:bCs/>
          <w:iCs/>
          <w:color w:val="000000"/>
          <w:sz w:val="24"/>
          <w:lang w:val="uk-UA"/>
        </w:rPr>
        <w:t>І</w:t>
      </w:r>
      <w:r w:rsidR="00767CB8" w:rsidRPr="00960310">
        <w:rPr>
          <w:bCs/>
          <w:iCs/>
          <w:color w:val="000000"/>
          <w:sz w:val="24"/>
          <w:lang w:val="uk-UA"/>
        </w:rPr>
        <w:t>нтернета</w:t>
      </w:r>
      <w:proofErr w:type="spellEnd"/>
      <w:r w:rsidR="00767CB8" w:rsidRPr="00960310">
        <w:rPr>
          <w:bCs/>
          <w:iCs/>
          <w:color w:val="000000"/>
          <w:sz w:val="24"/>
          <w:lang w:val="uk-UA"/>
        </w:rPr>
        <w:t>. О</w:t>
      </w:r>
      <w:r w:rsidR="00767CB8">
        <w:rPr>
          <w:bCs/>
          <w:iCs/>
          <w:color w:val="000000"/>
          <w:sz w:val="24"/>
          <w:lang w:val="uk-UA"/>
        </w:rPr>
        <w:t xml:space="preserve">гляд </w:t>
      </w:r>
      <w:r w:rsidR="00767CB8" w:rsidRPr="00960310">
        <w:rPr>
          <w:bCs/>
          <w:iCs/>
          <w:color w:val="000000"/>
          <w:sz w:val="24"/>
          <w:lang w:val="uk-UA"/>
        </w:rPr>
        <w:t>технолог</w:t>
      </w:r>
      <w:r w:rsidR="00767CB8">
        <w:rPr>
          <w:bCs/>
          <w:iCs/>
          <w:color w:val="000000"/>
          <w:sz w:val="24"/>
          <w:lang w:val="uk-UA"/>
        </w:rPr>
        <w:t>ій</w:t>
      </w:r>
      <w:r w:rsidR="00767CB8" w:rsidRPr="00960310">
        <w:rPr>
          <w:bCs/>
          <w:iCs/>
          <w:color w:val="000000"/>
          <w:sz w:val="24"/>
          <w:lang w:val="uk-UA"/>
        </w:rPr>
        <w:t xml:space="preserve"> </w:t>
      </w:r>
      <w:proofErr w:type="spellStart"/>
      <w:r w:rsidR="00767CB8" w:rsidRPr="00960310">
        <w:rPr>
          <w:bCs/>
          <w:iCs/>
          <w:color w:val="000000"/>
          <w:sz w:val="24"/>
          <w:lang w:val="uk-UA"/>
        </w:rPr>
        <w:t>веб-програм</w:t>
      </w:r>
      <w:r w:rsidR="00767CB8">
        <w:rPr>
          <w:bCs/>
          <w:iCs/>
          <w:color w:val="000000"/>
          <w:sz w:val="24"/>
          <w:lang w:val="uk-UA"/>
        </w:rPr>
        <w:t>ування</w:t>
      </w:r>
      <w:proofErr w:type="spellEnd"/>
      <w:r w:rsidR="00767CB8">
        <w:rPr>
          <w:bCs/>
          <w:iCs/>
          <w:color w:val="000000"/>
          <w:sz w:val="24"/>
          <w:lang w:val="uk-UA"/>
        </w:rPr>
        <w:t xml:space="preserve">. </w:t>
      </w:r>
    </w:p>
    <w:p w:rsidR="00767CB8" w:rsidRPr="00960310" w:rsidRDefault="00767CB8" w:rsidP="00767CB8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960310">
        <w:rPr>
          <w:bCs/>
          <w:iCs/>
          <w:color w:val="000000"/>
          <w:sz w:val="24"/>
          <w:lang w:val="uk-UA"/>
        </w:rPr>
        <w:t>Адресац</w:t>
      </w:r>
      <w:r>
        <w:rPr>
          <w:bCs/>
          <w:iCs/>
          <w:color w:val="000000"/>
          <w:sz w:val="24"/>
          <w:lang w:val="uk-UA"/>
        </w:rPr>
        <w:t>і</w:t>
      </w:r>
      <w:r w:rsidRPr="00960310">
        <w:rPr>
          <w:bCs/>
          <w:iCs/>
          <w:color w:val="000000"/>
          <w:sz w:val="24"/>
          <w:lang w:val="uk-UA"/>
        </w:rPr>
        <w:t xml:space="preserve">я </w:t>
      </w:r>
      <w:r>
        <w:rPr>
          <w:bCs/>
          <w:iCs/>
          <w:color w:val="000000"/>
          <w:sz w:val="24"/>
          <w:lang w:val="uk-UA"/>
        </w:rPr>
        <w:t xml:space="preserve">у мережі. </w:t>
      </w:r>
      <w:r w:rsidRPr="00960310">
        <w:rPr>
          <w:bCs/>
          <w:iCs/>
          <w:color w:val="000000"/>
          <w:sz w:val="24"/>
          <w:lang w:val="uk-UA"/>
        </w:rPr>
        <w:t>Протокол</w:t>
      </w:r>
      <w:r>
        <w:rPr>
          <w:bCs/>
          <w:iCs/>
          <w:color w:val="000000"/>
          <w:sz w:val="24"/>
          <w:lang w:val="uk-UA"/>
        </w:rPr>
        <w:t>и</w:t>
      </w:r>
      <w:r w:rsidRPr="00960310">
        <w:rPr>
          <w:bCs/>
          <w:iCs/>
          <w:color w:val="000000"/>
          <w:sz w:val="24"/>
          <w:lang w:val="uk-UA"/>
        </w:rPr>
        <w:t xml:space="preserve"> передач</w:t>
      </w:r>
      <w:r>
        <w:rPr>
          <w:bCs/>
          <w:iCs/>
          <w:color w:val="000000"/>
          <w:sz w:val="24"/>
          <w:lang w:val="uk-UA"/>
        </w:rPr>
        <w:t>і</w:t>
      </w:r>
      <w:r w:rsidRPr="00960310">
        <w:rPr>
          <w:bCs/>
          <w:iCs/>
          <w:color w:val="000000"/>
          <w:sz w:val="24"/>
          <w:lang w:val="uk-UA"/>
        </w:rPr>
        <w:t xml:space="preserve"> дан</w:t>
      </w:r>
      <w:r>
        <w:rPr>
          <w:bCs/>
          <w:iCs/>
          <w:color w:val="000000"/>
          <w:sz w:val="24"/>
          <w:lang w:val="uk-UA"/>
        </w:rPr>
        <w:t>и</w:t>
      </w:r>
      <w:r w:rsidRPr="00960310">
        <w:rPr>
          <w:bCs/>
          <w:iCs/>
          <w:color w:val="000000"/>
          <w:sz w:val="24"/>
          <w:lang w:val="uk-UA"/>
        </w:rPr>
        <w:t xml:space="preserve">х. </w:t>
      </w:r>
      <w:proofErr w:type="spellStart"/>
      <w:r w:rsidRPr="00960310">
        <w:rPr>
          <w:bCs/>
          <w:iCs/>
          <w:color w:val="000000"/>
          <w:sz w:val="24"/>
          <w:lang w:val="uk-UA"/>
        </w:rPr>
        <w:t>Архитектура</w:t>
      </w:r>
      <w:proofErr w:type="spellEnd"/>
      <w:r w:rsidRPr="00960310">
        <w:rPr>
          <w:bCs/>
          <w:iCs/>
          <w:color w:val="000000"/>
          <w:sz w:val="24"/>
          <w:lang w:val="uk-UA"/>
        </w:rPr>
        <w:t xml:space="preserve"> «</w:t>
      </w:r>
      <w:proofErr w:type="spellStart"/>
      <w:r w:rsidRPr="00960310">
        <w:rPr>
          <w:bCs/>
          <w:iCs/>
          <w:color w:val="000000"/>
          <w:sz w:val="24"/>
          <w:lang w:val="uk-UA"/>
        </w:rPr>
        <w:t>клиент-сервер</w:t>
      </w:r>
      <w:proofErr w:type="spellEnd"/>
      <w:r w:rsidRPr="00960310">
        <w:rPr>
          <w:bCs/>
          <w:iCs/>
          <w:color w:val="000000"/>
          <w:sz w:val="24"/>
          <w:lang w:val="uk-UA"/>
        </w:rPr>
        <w:t>».</w:t>
      </w:r>
      <w:r>
        <w:rPr>
          <w:bCs/>
          <w:iCs/>
          <w:color w:val="000000"/>
          <w:sz w:val="24"/>
          <w:lang w:val="uk-UA"/>
        </w:rPr>
        <w:t xml:space="preserve"> </w:t>
      </w:r>
      <w:r w:rsidRPr="00960310">
        <w:rPr>
          <w:bCs/>
          <w:iCs/>
          <w:color w:val="000000"/>
          <w:sz w:val="24"/>
          <w:lang w:val="uk-UA"/>
        </w:rPr>
        <w:t>Протокол HTTP. Передача документ</w:t>
      </w:r>
      <w:r>
        <w:rPr>
          <w:bCs/>
          <w:iCs/>
          <w:color w:val="000000"/>
          <w:sz w:val="24"/>
          <w:lang w:val="uk-UA"/>
        </w:rPr>
        <w:t>ів користувача</w:t>
      </w:r>
      <w:r w:rsidRPr="00960310">
        <w:rPr>
          <w:bCs/>
          <w:iCs/>
          <w:color w:val="000000"/>
          <w:sz w:val="24"/>
          <w:lang w:val="uk-UA"/>
        </w:rPr>
        <w:t>.</w:t>
      </w:r>
      <w:r>
        <w:rPr>
          <w:bCs/>
          <w:iCs/>
          <w:color w:val="000000"/>
          <w:sz w:val="24"/>
          <w:lang w:val="uk-UA"/>
        </w:rPr>
        <w:t xml:space="preserve"> </w:t>
      </w:r>
      <w:r w:rsidRPr="00960310">
        <w:rPr>
          <w:bCs/>
          <w:iCs/>
          <w:color w:val="000000"/>
          <w:sz w:val="24"/>
          <w:lang w:val="uk-UA"/>
        </w:rPr>
        <w:t>О</w:t>
      </w:r>
      <w:r>
        <w:rPr>
          <w:bCs/>
          <w:iCs/>
          <w:color w:val="000000"/>
          <w:sz w:val="24"/>
          <w:lang w:val="uk-UA"/>
        </w:rPr>
        <w:t xml:space="preserve">гляд </w:t>
      </w:r>
      <w:r w:rsidRPr="00960310">
        <w:rPr>
          <w:bCs/>
          <w:iCs/>
          <w:color w:val="000000"/>
          <w:sz w:val="24"/>
          <w:lang w:val="uk-UA"/>
        </w:rPr>
        <w:t>web-сервер</w:t>
      </w:r>
      <w:r>
        <w:rPr>
          <w:bCs/>
          <w:iCs/>
          <w:color w:val="000000"/>
          <w:sz w:val="24"/>
          <w:lang w:val="uk-UA"/>
        </w:rPr>
        <w:t xml:space="preserve">ів і </w:t>
      </w:r>
      <w:r w:rsidRPr="00960310">
        <w:rPr>
          <w:bCs/>
          <w:iCs/>
          <w:color w:val="000000"/>
          <w:sz w:val="24"/>
          <w:lang w:val="uk-UA"/>
        </w:rPr>
        <w:t>технолог</w:t>
      </w:r>
      <w:r>
        <w:rPr>
          <w:bCs/>
          <w:iCs/>
          <w:color w:val="000000"/>
          <w:sz w:val="24"/>
          <w:lang w:val="uk-UA"/>
        </w:rPr>
        <w:t>і</w:t>
      </w:r>
      <w:r w:rsidRPr="00960310">
        <w:rPr>
          <w:bCs/>
          <w:iCs/>
          <w:color w:val="000000"/>
          <w:sz w:val="24"/>
          <w:lang w:val="uk-UA"/>
        </w:rPr>
        <w:t>й програм</w:t>
      </w:r>
      <w:r>
        <w:rPr>
          <w:bCs/>
          <w:iCs/>
          <w:color w:val="000000"/>
          <w:sz w:val="24"/>
          <w:lang w:val="uk-UA"/>
        </w:rPr>
        <w:t xml:space="preserve">ування </w:t>
      </w:r>
      <w:r w:rsidRPr="00960310">
        <w:rPr>
          <w:bCs/>
          <w:iCs/>
          <w:color w:val="000000"/>
          <w:sz w:val="24"/>
          <w:lang w:val="uk-UA"/>
        </w:rPr>
        <w:t>се</w:t>
      </w:r>
      <w:r w:rsidRPr="00960310">
        <w:rPr>
          <w:bCs/>
          <w:iCs/>
          <w:color w:val="000000"/>
          <w:sz w:val="24"/>
          <w:lang w:val="uk-UA"/>
        </w:rPr>
        <w:t>р</w:t>
      </w:r>
      <w:r w:rsidRPr="00960310">
        <w:rPr>
          <w:bCs/>
          <w:iCs/>
          <w:color w:val="000000"/>
          <w:sz w:val="24"/>
          <w:lang w:val="uk-UA"/>
        </w:rPr>
        <w:t>верн</w:t>
      </w:r>
      <w:r>
        <w:rPr>
          <w:bCs/>
          <w:iCs/>
          <w:color w:val="000000"/>
          <w:sz w:val="24"/>
          <w:lang w:val="uk-UA"/>
        </w:rPr>
        <w:t>и</w:t>
      </w:r>
      <w:r w:rsidRPr="00960310">
        <w:rPr>
          <w:bCs/>
          <w:iCs/>
          <w:color w:val="000000"/>
          <w:sz w:val="24"/>
          <w:lang w:val="uk-UA"/>
        </w:rPr>
        <w:t xml:space="preserve">х </w:t>
      </w:r>
      <w:r>
        <w:rPr>
          <w:bCs/>
          <w:iCs/>
          <w:color w:val="000000"/>
          <w:sz w:val="24"/>
          <w:lang w:val="uk-UA"/>
        </w:rPr>
        <w:t>додатків.</w:t>
      </w:r>
    </w:p>
    <w:p w:rsidR="00767CB8" w:rsidRDefault="00767CB8" w:rsidP="005C0760">
      <w:pPr>
        <w:pStyle w:val="ad"/>
        <w:spacing w:after="0"/>
        <w:ind w:left="0" w:firstLine="709"/>
        <w:jc w:val="both"/>
        <w:rPr>
          <w:bCs/>
          <w:iCs/>
          <w:color w:val="000000"/>
          <w:lang w:val="uk-UA"/>
        </w:rPr>
      </w:pPr>
    </w:p>
    <w:p w:rsidR="004064C8" w:rsidRDefault="004064C8" w:rsidP="005C0760">
      <w:pPr>
        <w:pStyle w:val="ad"/>
        <w:spacing w:after="0"/>
        <w:ind w:left="0" w:firstLine="709"/>
        <w:jc w:val="both"/>
        <w:rPr>
          <w:b/>
          <w:bCs/>
          <w:iCs/>
          <w:color w:val="000000"/>
          <w:sz w:val="24"/>
          <w:lang w:val="uk-UA"/>
        </w:rPr>
      </w:pPr>
      <w:r w:rsidRPr="00744077">
        <w:rPr>
          <w:b/>
          <w:bCs/>
          <w:iCs/>
          <w:color w:val="000000"/>
          <w:sz w:val="24"/>
          <w:lang w:val="uk-UA"/>
        </w:rPr>
        <w:t>Змістовий модуль</w:t>
      </w:r>
      <w:r w:rsidRPr="00744077">
        <w:rPr>
          <w:b/>
          <w:bCs/>
          <w:caps/>
          <w:color w:val="000000"/>
          <w:sz w:val="24"/>
          <w:lang w:val="uk-UA"/>
        </w:rPr>
        <w:t xml:space="preserve"> </w:t>
      </w:r>
      <w:r>
        <w:rPr>
          <w:b/>
          <w:bCs/>
          <w:caps/>
          <w:color w:val="000000"/>
          <w:sz w:val="24"/>
          <w:lang w:val="uk-UA"/>
        </w:rPr>
        <w:t>2</w:t>
      </w:r>
      <w:r w:rsidRPr="00744077">
        <w:rPr>
          <w:bCs/>
          <w:color w:val="000000"/>
          <w:sz w:val="24"/>
          <w:lang w:val="uk-UA"/>
        </w:rPr>
        <w:t>.</w:t>
      </w:r>
      <w:r w:rsidRPr="00744077">
        <w:rPr>
          <w:color w:val="000000"/>
          <w:sz w:val="24"/>
          <w:lang w:val="uk-UA"/>
        </w:rPr>
        <w:t xml:space="preserve"> </w:t>
      </w:r>
      <w:r w:rsidRPr="00DB4228">
        <w:rPr>
          <w:b/>
          <w:bCs/>
          <w:iCs/>
          <w:color w:val="000000"/>
          <w:sz w:val="24"/>
          <w:lang w:val="uk-UA"/>
        </w:rPr>
        <w:t>О</w:t>
      </w:r>
      <w:r>
        <w:rPr>
          <w:b/>
          <w:bCs/>
          <w:iCs/>
          <w:color w:val="000000"/>
          <w:sz w:val="24"/>
          <w:lang w:val="uk-UA"/>
        </w:rPr>
        <w:t xml:space="preserve">снови </w:t>
      </w:r>
      <w:r w:rsidRPr="004064C8">
        <w:rPr>
          <w:b/>
          <w:bCs/>
          <w:iCs/>
          <w:color w:val="000000"/>
          <w:sz w:val="24"/>
          <w:lang w:val="uk-UA"/>
        </w:rPr>
        <w:t>PHP</w:t>
      </w:r>
    </w:p>
    <w:p w:rsidR="001166BC" w:rsidRPr="004064C8" w:rsidRDefault="001166BC" w:rsidP="005C0760">
      <w:pPr>
        <w:pStyle w:val="ad"/>
        <w:spacing w:after="0"/>
        <w:ind w:left="0" w:firstLine="709"/>
        <w:jc w:val="both"/>
        <w:rPr>
          <w:bCs/>
          <w:iCs/>
          <w:color w:val="000000"/>
          <w:lang w:val="uk-UA"/>
        </w:rPr>
      </w:pPr>
    </w:p>
    <w:p w:rsidR="003031B8" w:rsidRPr="00744077" w:rsidRDefault="003031B8" w:rsidP="00E73FC2">
      <w:pPr>
        <w:ind w:firstLine="709"/>
        <w:jc w:val="both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="00836635" w:rsidRPr="001E3568">
        <w:rPr>
          <w:b/>
          <w:sz w:val="24"/>
        </w:rPr>
        <w:t>2</w:t>
      </w:r>
      <w:r w:rsidRPr="00767CB8">
        <w:rPr>
          <w:sz w:val="24"/>
          <w:lang w:val="uk-UA"/>
        </w:rPr>
        <w:t xml:space="preserve">. </w:t>
      </w:r>
      <w:r w:rsidR="00DB4228" w:rsidRPr="00767CB8">
        <w:rPr>
          <w:bCs/>
          <w:iCs/>
          <w:color w:val="000000"/>
          <w:sz w:val="24"/>
          <w:lang w:val="uk-UA"/>
        </w:rPr>
        <w:t>Основні поняття та особливості мови PHP</w:t>
      </w:r>
      <w:r w:rsidR="00767CB8">
        <w:rPr>
          <w:b/>
          <w:sz w:val="24"/>
          <w:lang w:val="uk-UA"/>
        </w:rPr>
        <w:t>.</w:t>
      </w:r>
      <w:r w:rsidRPr="00744077">
        <w:rPr>
          <w:sz w:val="24"/>
          <w:lang w:val="uk-UA"/>
        </w:rPr>
        <w:t xml:space="preserve">  </w:t>
      </w:r>
      <w:hyperlink r:id="rId8" w:history="1"/>
    </w:p>
    <w:p w:rsidR="00DB4228" w:rsidRDefault="00DB4228" w:rsidP="00767CB8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DB4228">
        <w:rPr>
          <w:bCs/>
          <w:iCs/>
          <w:color w:val="000000"/>
          <w:sz w:val="24"/>
          <w:lang w:val="uk-UA"/>
        </w:rPr>
        <w:t>Історія мов</w:t>
      </w:r>
      <w:r>
        <w:rPr>
          <w:bCs/>
          <w:iCs/>
          <w:color w:val="000000"/>
          <w:sz w:val="24"/>
          <w:lang w:val="uk-UA"/>
        </w:rPr>
        <w:t>и</w:t>
      </w:r>
      <w:r w:rsidRPr="00DB4228">
        <w:rPr>
          <w:bCs/>
          <w:iCs/>
          <w:color w:val="000000"/>
          <w:sz w:val="24"/>
          <w:lang w:val="uk-UA"/>
        </w:rPr>
        <w:t xml:space="preserve">; опис </w:t>
      </w:r>
      <w:r>
        <w:rPr>
          <w:bCs/>
          <w:iCs/>
          <w:color w:val="000000"/>
          <w:sz w:val="24"/>
          <w:lang w:val="uk-UA"/>
        </w:rPr>
        <w:t>її</w:t>
      </w:r>
      <w:r w:rsidRPr="00DB4228">
        <w:rPr>
          <w:bCs/>
          <w:iCs/>
          <w:color w:val="000000"/>
          <w:sz w:val="24"/>
          <w:lang w:val="uk-UA"/>
        </w:rPr>
        <w:t xml:space="preserve"> можливостей (короткий перелік платформ, протоколів, баз даних, додатків електронної комерції і функцій, які підтримуються PHP); сфери застосування (як се</w:t>
      </w:r>
      <w:r w:rsidRPr="00DB4228">
        <w:rPr>
          <w:bCs/>
          <w:iCs/>
          <w:color w:val="000000"/>
          <w:sz w:val="24"/>
          <w:lang w:val="uk-UA"/>
        </w:rPr>
        <w:t>р</w:t>
      </w:r>
      <w:r w:rsidRPr="00DB4228">
        <w:rPr>
          <w:bCs/>
          <w:iCs/>
          <w:color w:val="000000"/>
          <w:sz w:val="24"/>
          <w:lang w:val="uk-UA"/>
        </w:rPr>
        <w:t>верне застосування, в командному рядку, створення GUI додатків); способи використання (як PHP вбудовується в html-код і прості приклади)</w:t>
      </w:r>
      <w:r w:rsidR="00C819C0">
        <w:rPr>
          <w:bCs/>
          <w:iCs/>
          <w:color w:val="000000"/>
          <w:sz w:val="24"/>
          <w:lang w:val="uk-UA"/>
        </w:rPr>
        <w:t>.</w:t>
      </w:r>
    </w:p>
    <w:p w:rsidR="004F452E" w:rsidRDefault="004F452E" w:rsidP="00767CB8">
      <w:pPr>
        <w:shd w:val="clear" w:color="auto" w:fill="FFFFFE"/>
        <w:spacing w:after="58"/>
        <w:ind w:firstLine="720"/>
        <w:jc w:val="both"/>
        <w:rPr>
          <w:b/>
          <w:sz w:val="24"/>
          <w:lang w:val="uk-UA"/>
        </w:rPr>
      </w:pPr>
    </w:p>
    <w:p w:rsidR="00DB4228" w:rsidRDefault="00DB4228" w:rsidP="00767CB8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 xml:space="preserve">3. </w:t>
      </w:r>
      <w:r w:rsidRPr="00DB4228">
        <w:rPr>
          <w:bCs/>
          <w:iCs/>
          <w:color w:val="000000"/>
          <w:sz w:val="24"/>
          <w:lang w:val="uk-UA"/>
        </w:rPr>
        <w:t>Основи синтаксису PHP.</w:t>
      </w:r>
    </w:p>
    <w:p w:rsidR="004F452E" w:rsidRDefault="00DB4228" w:rsidP="004F452E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DB4228">
        <w:rPr>
          <w:bCs/>
          <w:iCs/>
          <w:color w:val="000000"/>
          <w:sz w:val="24"/>
          <w:lang w:val="uk-UA"/>
        </w:rPr>
        <w:t xml:space="preserve"> Розглядаються способи розділення інструкцій, створення коментарів, змінні, константи</w:t>
      </w:r>
      <w:r w:rsidR="001928F6">
        <w:rPr>
          <w:bCs/>
          <w:iCs/>
          <w:color w:val="000000"/>
          <w:sz w:val="24"/>
          <w:lang w:val="uk-UA"/>
        </w:rPr>
        <w:t>.</w:t>
      </w:r>
      <w:r w:rsidRPr="00DB4228">
        <w:rPr>
          <w:bCs/>
          <w:iCs/>
          <w:color w:val="000000"/>
          <w:sz w:val="24"/>
          <w:lang w:val="uk-UA"/>
        </w:rPr>
        <w:t xml:space="preserve"> </w:t>
      </w:r>
      <w:r w:rsidRPr="00767CB8">
        <w:rPr>
          <w:bCs/>
          <w:iCs/>
          <w:color w:val="000000"/>
          <w:sz w:val="24"/>
          <w:lang w:val="uk-UA"/>
        </w:rPr>
        <w:t>Вирази і операці</w:t>
      </w:r>
      <w:r w:rsidR="001928F6">
        <w:rPr>
          <w:bCs/>
          <w:iCs/>
          <w:color w:val="000000"/>
          <w:sz w:val="24"/>
          <w:lang w:val="uk-UA"/>
        </w:rPr>
        <w:t>ї</w:t>
      </w:r>
      <w:r w:rsidRPr="00767CB8">
        <w:rPr>
          <w:bCs/>
          <w:iCs/>
          <w:color w:val="000000"/>
          <w:sz w:val="24"/>
          <w:lang w:val="uk-UA"/>
        </w:rPr>
        <w:t xml:space="preserve"> на мові PHP</w:t>
      </w:r>
      <w:r>
        <w:rPr>
          <w:bCs/>
          <w:iCs/>
          <w:color w:val="000000"/>
          <w:sz w:val="24"/>
          <w:lang w:val="uk-UA"/>
        </w:rPr>
        <w:t xml:space="preserve">. </w:t>
      </w:r>
      <w:r w:rsidRPr="00767CB8">
        <w:rPr>
          <w:bCs/>
          <w:iCs/>
          <w:color w:val="000000"/>
          <w:sz w:val="24"/>
          <w:lang w:val="uk-UA"/>
        </w:rPr>
        <w:t>Типи даних на мові PHP</w:t>
      </w:r>
      <w:r w:rsidR="001928F6">
        <w:rPr>
          <w:bCs/>
          <w:iCs/>
          <w:color w:val="000000"/>
          <w:sz w:val="24"/>
          <w:lang w:val="uk-UA"/>
        </w:rPr>
        <w:t>.</w:t>
      </w:r>
      <w:r w:rsidR="004F452E">
        <w:rPr>
          <w:bCs/>
          <w:iCs/>
          <w:color w:val="000000"/>
          <w:sz w:val="24"/>
          <w:lang w:val="uk-UA"/>
        </w:rPr>
        <w:t xml:space="preserve"> </w:t>
      </w:r>
      <w:r w:rsidR="004F452E" w:rsidRPr="004F452E">
        <w:rPr>
          <w:bCs/>
          <w:iCs/>
          <w:color w:val="000000"/>
          <w:sz w:val="24"/>
          <w:lang w:val="uk-UA"/>
        </w:rPr>
        <w:t xml:space="preserve">Змінні оточення  сервера. Зумовлені змінні. </w:t>
      </w:r>
    </w:p>
    <w:p w:rsidR="00141FC3" w:rsidRPr="004F452E" w:rsidRDefault="00141FC3" w:rsidP="004F452E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</w:p>
    <w:p w:rsidR="001928F6" w:rsidRDefault="001928F6" w:rsidP="001928F6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 xml:space="preserve">4. </w:t>
      </w:r>
      <w:r w:rsidRPr="001928F6">
        <w:rPr>
          <w:sz w:val="24"/>
          <w:lang w:val="uk-UA"/>
        </w:rPr>
        <w:t>Керуючі конструкції</w:t>
      </w:r>
      <w:r>
        <w:rPr>
          <w:b/>
          <w:sz w:val="24"/>
          <w:lang w:val="uk-UA"/>
        </w:rPr>
        <w:t xml:space="preserve">. </w:t>
      </w:r>
    </w:p>
    <w:p w:rsidR="001928F6" w:rsidRPr="004F452E" w:rsidRDefault="001928F6" w:rsidP="004F452E">
      <w:pPr>
        <w:shd w:val="clear" w:color="auto" w:fill="FFFFFF"/>
        <w:ind w:left="360"/>
        <w:jc w:val="both"/>
        <w:rPr>
          <w:sz w:val="24"/>
          <w:lang w:val="uk-UA"/>
        </w:rPr>
      </w:pPr>
      <w:r w:rsidRPr="004F452E">
        <w:rPr>
          <w:bCs/>
          <w:iCs/>
          <w:color w:val="000000"/>
          <w:sz w:val="24"/>
          <w:lang w:val="uk-UA"/>
        </w:rPr>
        <w:lastRenderedPageBreak/>
        <w:t xml:space="preserve"> </w:t>
      </w:r>
      <w:r w:rsidRPr="004F452E">
        <w:rPr>
          <w:bCs/>
          <w:iCs/>
          <w:sz w:val="24"/>
          <w:lang w:val="uk-UA"/>
        </w:rPr>
        <w:t>Умовні оператори (</w:t>
      </w:r>
      <w:proofErr w:type="spellStart"/>
      <w:r w:rsidRPr="004F452E">
        <w:rPr>
          <w:bCs/>
          <w:iCs/>
          <w:sz w:val="24"/>
          <w:lang w:val="uk-UA"/>
        </w:rPr>
        <w:t>if</w:t>
      </w:r>
      <w:proofErr w:type="spellEnd"/>
      <w:r w:rsidRPr="004F452E">
        <w:rPr>
          <w:bCs/>
          <w:iCs/>
          <w:sz w:val="24"/>
          <w:lang w:val="uk-UA"/>
        </w:rPr>
        <w:t xml:space="preserve">, </w:t>
      </w:r>
      <w:proofErr w:type="spellStart"/>
      <w:r w:rsidRPr="004F452E">
        <w:rPr>
          <w:bCs/>
          <w:iCs/>
          <w:sz w:val="24"/>
          <w:lang w:val="uk-UA"/>
        </w:rPr>
        <w:t>switch</w:t>
      </w:r>
      <w:proofErr w:type="spellEnd"/>
      <w:r w:rsidRPr="004F452E">
        <w:rPr>
          <w:bCs/>
          <w:iCs/>
          <w:sz w:val="24"/>
          <w:lang w:val="uk-UA"/>
        </w:rPr>
        <w:t>), робота з циклами (</w:t>
      </w:r>
      <w:proofErr w:type="spellStart"/>
      <w:r w:rsidRPr="004F452E">
        <w:rPr>
          <w:bCs/>
          <w:iCs/>
          <w:sz w:val="24"/>
          <w:lang w:val="uk-UA"/>
        </w:rPr>
        <w:t>while</w:t>
      </w:r>
      <w:proofErr w:type="spellEnd"/>
      <w:r w:rsidRPr="004F452E">
        <w:rPr>
          <w:bCs/>
          <w:iCs/>
          <w:sz w:val="24"/>
          <w:lang w:val="uk-UA"/>
        </w:rPr>
        <w:t xml:space="preserve">, </w:t>
      </w:r>
      <w:proofErr w:type="spellStart"/>
      <w:r w:rsidRPr="004F452E">
        <w:rPr>
          <w:bCs/>
          <w:iCs/>
          <w:sz w:val="24"/>
          <w:lang w:val="uk-UA"/>
        </w:rPr>
        <w:t>for</w:t>
      </w:r>
      <w:proofErr w:type="spellEnd"/>
      <w:r w:rsidRPr="004F452E">
        <w:rPr>
          <w:bCs/>
          <w:iCs/>
          <w:sz w:val="24"/>
          <w:lang w:val="uk-UA"/>
        </w:rPr>
        <w:t xml:space="preserve">, </w:t>
      </w:r>
      <w:proofErr w:type="spellStart"/>
      <w:r w:rsidRPr="004F452E">
        <w:rPr>
          <w:bCs/>
          <w:iCs/>
          <w:sz w:val="24"/>
          <w:lang w:val="uk-UA"/>
        </w:rPr>
        <w:t>foreach</w:t>
      </w:r>
      <w:proofErr w:type="spellEnd"/>
      <w:r w:rsidRPr="004F452E">
        <w:rPr>
          <w:bCs/>
          <w:iCs/>
          <w:sz w:val="24"/>
          <w:lang w:val="uk-UA"/>
        </w:rPr>
        <w:t xml:space="preserve">) і використання функцій </w:t>
      </w:r>
      <w:proofErr w:type="spellStart"/>
      <w:r w:rsidRPr="004F452E">
        <w:rPr>
          <w:bCs/>
          <w:iCs/>
          <w:sz w:val="24"/>
          <w:lang w:val="uk-UA"/>
        </w:rPr>
        <w:t>include</w:t>
      </w:r>
      <w:proofErr w:type="spellEnd"/>
      <w:r w:rsidRPr="004F452E">
        <w:rPr>
          <w:bCs/>
          <w:iCs/>
          <w:sz w:val="24"/>
          <w:lang w:val="uk-UA"/>
        </w:rPr>
        <w:t xml:space="preserve">, </w:t>
      </w:r>
      <w:proofErr w:type="spellStart"/>
      <w:r w:rsidRPr="004F452E">
        <w:rPr>
          <w:bCs/>
          <w:iCs/>
          <w:sz w:val="24"/>
          <w:lang w:val="uk-UA"/>
        </w:rPr>
        <w:t>require</w:t>
      </w:r>
      <w:proofErr w:type="spellEnd"/>
      <w:r w:rsidRPr="004F452E">
        <w:rPr>
          <w:bCs/>
          <w:iCs/>
          <w:sz w:val="24"/>
          <w:lang w:val="uk-UA"/>
        </w:rPr>
        <w:t xml:space="preserve">. </w:t>
      </w:r>
      <w:r w:rsidRPr="004F452E">
        <w:rPr>
          <w:sz w:val="24"/>
          <w:lang w:val="uk-UA"/>
        </w:rPr>
        <w:t>Вихід з керуючої структури  або сценарію.</w:t>
      </w:r>
      <w:r w:rsidR="004F452E" w:rsidRPr="004F452E">
        <w:rPr>
          <w:sz w:val="24"/>
          <w:lang w:val="uk-UA"/>
        </w:rPr>
        <w:t xml:space="preserve"> </w:t>
      </w:r>
    </w:p>
    <w:p w:rsidR="00CB560F" w:rsidRDefault="00CB560F" w:rsidP="001928F6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C819C0" w:rsidRDefault="00C819C0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5.</w:t>
      </w:r>
      <w:r w:rsidR="001928F6" w:rsidRPr="00C819C0">
        <w:rPr>
          <w:bCs/>
          <w:iCs/>
          <w:color w:val="000000"/>
          <w:sz w:val="24"/>
          <w:lang w:val="uk-UA"/>
        </w:rPr>
        <w:t xml:space="preserve"> </w:t>
      </w:r>
      <w:r>
        <w:rPr>
          <w:bCs/>
          <w:iCs/>
          <w:color w:val="000000"/>
          <w:sz w:val="24"/>
          <w:lang w:val="uk-UA"/>
        </w:rPr>
        <w:t xml:space="preserve">Обробка запитів </w:t>
      </w:r>
      <w:r w:rsidR="001928F6" w:rsidRPr="00C819C0">
        <w:rPr>
          <w:bCs/>
          <w:iCs/>
          <w:color w:val="000000"/>
          <w:sz w:val="24"/>
          <w:lang w:val="uk-UA"/>
        </w:rPr>
        <w:t>за допомогою PHP</w:t>
      </w:r>
      <w:r>
        <w:rPr>
          <w:bCs/>
          <w:iCs/>
          <w:color w:val="000000"/>
          <w:sz w:val="24"/>
          <w:lang w:val="uk-UA"/>
        </w:rPr>
        <w:t>.</w:t>
      </w:r>
    </w:p>
    <w:p w:rsidR="00C819C0" w:rsidRDefault="001928F6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C819C0">
        <w:rPr>
          <w:bCs/>
          <w:iCs/>
          <w:color w:val="000000"/>
          <w:sz w:val="24"/>
          <w:lang w:val="uk-UA"/>
        </w:rPr>
        <w:t xml:space="preserve"> Способи відправки даних на сервер і їх обробка за допомогою PHP.  Розглядаються о</w:t>
      </w:r>
      <w:r w:rsidRPr="00C819C0">
        <w:rPr>
          <w:bCs/>
          <w:iCs/>
          <w:color w:val="000000"/>
          <w:sz w:val="24"/>
          <w:lang w:val="uk-UA"/>
        </w:rPr>
        <w:t>с</w:t>
      </w:r>
      <w:r w:rsidRPr="00C819C0">
        <w:rPr>
          <w:bCs/>
          <w:iCs/>
          <w:color w:val="000000"/>
          <w:sz w:val="24"/>
          <w:lang w:val="uk-UA"/>
        </w:rPr>
        <w:t xml:space="preserve">новні поняття клієнт-серверних технологій.  Розглядається поняття HTML-форми і відправка даних з її допомогою.  Дається коротка характеристика методів </w:t>
      </w:r>
      <w:proofErr w:type="spellStart"/>
      <w:r w:rsidRPr="00C819C0">
        <w:rPr>
          <w:bCs/>
          <w:iCs/>
          <w:color w:val="000000"/>
          <w:sz w:val="24"/>
          <w:lang w:val="uk-UA"/>
        </w:rPr>
        <w:t>Post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 і </w:t>
      </w:r>
      <w:proofErr w:type="spellStart"/>
      <w:r w:rsidRPr="00C819C0">
        <w:rPr>
          <w:bCs/>
          <w:iCs/>
          <w:color w:val="000000"/>
          <w:sz w:val="24"/>
          <w:lang w:val="uk-UA"/>
        </w:rPr>
        <w:t>Get</w:t>
      </w:r>
      <w:proofErr w:type="spellEnd"/>
      <w:r w:rsidRPr="00C819C0">
        <w:rPr>
          <w:bCs/>
          <w:iCs/>
          <w:color w:val="000000"/>
          <w:sz w:val="24"/>
          <w:lang w:val="uk-UA"/>
        </w:rPr>
        <w:t>.  Розглядається мех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>нізм отримання даних з HTML-форм і їх обробка за допомогою PHP.  Приклад - створення ф</w:t>
      </w:r>
      <w:r w:rsidRPr="00C819C0">
        <w:rPr>
          <w:bCs/>
          <w:iCs/>
          <w:color w:val="000000"/>
          <w:sz w:val="24"/>
          <w:lang w:val="uk-UA"/>
        </w:rPr>
        <w:t>о</w:t>
      </w:r>
      <w:r w:rsidRPr="00C819C0">
        <w:rPr>
          <w:bCs/>
          <w:iCs/>
          <w:color w:val="000000"/>
          <w:sz w:val="24"/>
          <w:lang w:val="uk-UA"/>
        </w:rPr>
        <w:t>рми для реєстрації користувачів на сайті, відправка "універсального листи" всім зареєстров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 xml:space="preserve">ним.  </w:t>
      </w:r>
    </w:p>
    <w:p w:rsidR="00C819C0" w:rsidRDefault="00C819C0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9D43EA" w:rsidRPr="009D43EA" w:rsidRDefault="004F452E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</w:rPr>
      </w:pPr>
      <w:r w:rsidRPr="006C2B12">
        <w:rPr>
          <w:b/>
          <w:bCs/>
          <w:iCs/>
          <w:color w:val="000000"/>
          <w:sz w:val="24"/>
          <w:lang w:val="uk-UA"/>
        </w:rPr>
        <w:t xml:space="preserve">Тема </w:t>
      </w:r>
      <w:r w:rsidR="004064C8">
        <w:rPr>
          <w:b/>
          <w:bCs/>
          <w:iCs/>
          <w:color w:val="000000"/>
          <w:sz w:val="24"/>
          <w:lang w:val="uk-UA"/>
        </w:rPr>
        <w:t>6</w:t>
      </w:r>
      <w:r w:rsidRPr="006C2B12">
        <w:rPr>
          <w:b/>
          <w:bCs/>
          <w:iCs/>
          <w:color w:val="000000"/>
          <w:sz w:val="24"/>
          <w:lang w:val="uk-UA"/>
        </w:rPr>
        <w:t>.</w:t>
      </w:r>
      <w:r w:rsidRPr="004F452E">
        <w:rPr>
          <w:bCs/>
          <w:iCs/>
          <w:color w:val="000000"/>
          <w:sz w:val="24"/>
          <w:lang w:val="uk-UA"/>
        </w:rPr>
        <w:t xml:space="preserve"> Отримання, обробка та зберігання даних</w:t>
      </w:r>
      <w:r w:rsidR="005056CD">
        <w:rPr>
          <w:bCs/>
          <w:iCs/>
          <w:color w:val="000000"/>
          <w:sz w:val="24"/>
          <w:lang w:val="uk-UA"/>
        </w:rPr>
        <w:t>.</w:t>
      </w:r>
    </w:p>
    <w:p w:rsidR="004F452E" w:rsidRDefault="004F452E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4F452E">
        <w:rPr>
          <w:bCs/>
          <w:iCs/>
          <w:color w:val="000000"/>
          <w:sz w:val="24"/>
          <w:lang w:val="uk-UA"/>
        </w:rPr>
        <w:t xml:space="preserve"> HTML-форми.  Обробка форм.  Перевірка коректності даних.  Зберігання та отримання даних.  Режими доступу до файлів.  Функції роботи з файлами.  Формати файлів.  Зчитування з файлу.  Запис в файл.</w:t>
      </w:r>
    </w:p>
    <w:p w:rsidR="004F452E" w:rsidRDefault="004F452E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C819C0" w:rsidRDefault="00C819C0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="004064C8">
        <w:rPr>
          <w:b/>
          <w:sz w:val="24"/>
          <w:lang w:val="uk-UA"/>
        </w:rPr>
        <w:t>7</w:t>
      </w:r>
      <w:r>
        <w:rPr>
          <w:b/>
          <w:sz w:val="24"/>
          <w:lang w:val="uk-UA"/>
        </w:rPr>
        <w:t>.</w:t>
      </w:r>
      <w:r w:rsidRPr="00C819C0">
        <w:rPr>
          <w:bCs/>
          <w:iCs/>
          <w:color w:val="000000"/>
          <w:sz w:val="24"/>
          <w:lang w:val="uk-UA"/>
        </w:rPr>
        <w:t xml:space="preserve"> </w:t>
      </w:r>
      <w:r w:rsidR="001928F6" w:rsidRPr="00C819C0">
        <w:rPr>
          <w:bCs/>
          <w:iCs/>
          <w:color w:val="000000"/>
          <w:sz w:val="24"/>
          <w:lang w:val="uk-UA"/>
        </w:rPr>
        <w:t>Функції в PHP</w:t>
      </w:r>
      <w:r>
        <w:rPr>
          <w:bCs/>
          <w:iCs/>
          <w:color w:val="000000"/>
          <w:sz w:val="24"/>
          <w:lang w:val="uk-UA"/>
        </w:rPr>
        <w:t>.</w:t>
      </w:r>
    </w:p>
    <w:p w:rsidR="00C819C0" w:rsidRDefault="001928F6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C819C0">
        <w:rPr>
          <w:bCs/>
          <w:iCs/>
          <w:color w:val="000000"/>
          <w:sz w:val="24"/>
          <w:lang w:val="uk-UA"/>
        </w:rPr>
        <w:t xml:space="preserve"> Поняття функції, функції, визначені користувачем, аргументи функцій, передача арг</w:t>
      </w:r>
      <w:r w:rsidRPr="00C819C0">
        <w:rPr>
          <w:bCs/>
          <w:iCs/>
          <w:color w:val="000000"/>
          <w:sz w:val="24"/>
          <w:lang w:val="uk-UA"/>
        </w:rPr>
        <w:t>у</w:t>
      </w:r>
      <w:r w:rsidRPr="00C819C0">
        <w:rPr>
          <w:bCs/>
          <w:iCs/>
          <w:color w:val="000000"/>
          <w:sz w:val="24"/>
          <w:lang w:val="uk-UA"/>
        </w:rPr>
        <w:t>ментів за значенням і за посиланням, значення аргументів за замовчуванням і значення, що п</w:t>
      </w:r>
      <w:r w:rsidRPr="00C819C0">
        <w:rPr>
          <w:bCs/>
          <w:iCs/>
          <w:color w:val="000000"/>
          <w:sz w:val="24"/>
          <w:lang w:val="uk-UA"/>
        </w:rPr>
        <w:t>о</w:t>
      </w:r>
      <w:r w:rsidRPr="00C819C0">
        <w:rPr>
          <w:bCs/>
          <w:iCs/>
          <w:color w:val="000000"/>
          <w:sz w:val="24"/>
          <w:lang w:val="uk-UA"/>
        </w:rPr>
        <w:t xml:space="preserve">вертаються функцією (функція </w:t>
      </w:r>
      <w:proofErr w:type="spellStart"/>
      <w:r w:rsidRPr="00C819C0">
        <w:rPr>
          <w:bCs/>
          <w:iCs/>
          <w:color w:val="000000"/>
          <w:sz w:val="24"/>
          <w:lang w:val="uk-UA"/>
        </w:rPr>
        <w:t>return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 ()). </w:t>
      </w:r>
      <w:r w:rsidR="004064C8" w:rsidRPr="004064C8">
        <w:rPr>
          <w:bCs/>
          <w:iCs/>
          <w:color w:val="000000"/>
          <w:sz w:val="24"/>
          <w:lang w:val="uk-UA"/>
        </w:rPr>
        <w:t xml:space="preserve">Стандартні </w:t>
      </w:r>
      <w:r w:rsidR="004064C8">
        <w:rPr>
          <w:bCs/>
          <w:iCs/>
          <w:color w:val="000000"/>
          <w:sz w:val="24"/>
          <w:lang w:val="uk-UA"/>
        </w:rPr>
        <w:t>ф</w:t>
      </w:r>
      <w:r w:rsidR="004064C8" w:rsidRPr="004064C8">
        <w:rPr>
          <w:bCs/>
          <w:iCs/>
          <w:color w:val="000000"/>
          <w:sz w:val="24"/>
          <w:lang w:val="uk-UA"/>
        </w:rPr>
        <w:t>ункції PHP. Функції і області видимості.  Створення функцій. Аргументи функції. Значення, що повертаються.</w:t>
      </w:r>
      <w:r w:rsidR="004064C8">
        <w:rPr>
          <w:bCs/>
          <w:iCs/>
          <w:color w:val="000000"/>
          <w:sz w:val="24"/>
          <w:lang w:val="uk-UA"/>
        </w:rPr>
        <w:t xml:space="preserve"> </w:t>
      </w:r>
      <w:r w:rsidRPr="00C819C0">
        <w:rPr>
          <w:bCs/>
          <w:iCs/>
          <w:color w:val="000000"/>
          <w:sz w:val="24"/>
          <w:lang w:val="uk-UA"/>
        </w:rPr>
        <w:t xml:space="preserve"> </w:t>
      </w:r>
    </w:p>
    <w:p w:rsidR="004064C8" w:rsidRDefault="004064C8" w:rsidP="001928F6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C819C0" w:rsidRDefault="00C819C0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="004064C8">
        <w:rPr>
          <w:b/>
          <w:sz w:val="24"/>
          <w:lang w:val="uk-UA"/>
        </w:rPr>
        <w:t>8</w:t>
      </w:r>
      <w:r w:rsidR="001928F6" w:rsidRPr="00C819C0">
        <w:rPr>
          <w:bCs/>
          <w:iCs/>
          <w:color w:val="000000"/>
          <w:sz w:val="24"/>
          <w:lang w:val="uk-UA"/>
        </w:rPr>
        <w:t>. Робота з масивами даних</w:t>
      </w:r>
      <w:r>
        <w:rPr>
          <w:bCs/>
          <w:iCs/>
          <w:color w:val="000000"/>
          <w:sz w:val="24"/>
          <w:lang w:val="uk-UA"/>
        </w:rPr>
        <w:t>.</w:t>
      </w:r>
    </w:p>
    <w:p w:rsidR="00C819C0" w:rsidRDefault="001928F6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C819C0">
        <w:rPr>
          <w:bCs/>
          <w:iCs/>
          <w:color w:val="000000"/>
          <w:sz w:val="24"/>
          <w:lang w:val="uk-UA"/>
        </w:rPr>
        <w:t xml:space="preserve"> Докладне вивчення масивів і функцій, вбудованих в PHP для роботи з ними.  Розгляд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>ються функції для пошуку елементів в масиві, для сортування елементів масиву, а також заст</w:t>
      </w:r>
      <w:r w:rsidRPr="00C819C0">
        <w:rPr>
          <w:bCs/>
          <w:iCs/>
          <w:color w:val="000000"/>
          <w:sz w:val="24"/>
          <w:lang w:val="uk-UA"/>
        </w:rPr>
        <w:t>о</w:t>
      </w:r>
      <w:r w:rsidRPr="00C819C0">
        <w:rPr>
          <w:bCs/>
          <w:iCs/>
          <w:color w:val="000000"/>
          <w:sz w:val="24"/>
          <w:lang w:val="uk-UA"/>
        </w:rPr>
        <w:t xml:space="preserve">сування створених користувачем функцій до всіх елементів масиву, розбивка масиву на </w:t>
      </w:r>
      <w:proofErr w:type="spellStart"/>
      <w:r w:rsidRPr="00C819C0">
        <w:rPr>
          <w:bCs/>
          <w:iCs/>
          <w:color w:val="000000"/>
          <w:sz w:val="24"/>
          <w:lang w:val="uk-UA"/>
        </w:rPr>
        <w:t>подм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>сіви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 і інше</w:t>
      </w:r>
      <w:r w:rsidR="00C819C0">
        <w:rPr>
          <w:bCs/>
          <w:iCs/>
          <w:color w:val="000000"/>
          <w:sz w:val="24"/>
          <w:lang w:val="uk-UA"/>
        </w:rPr>
        <w:t>.</w:t>
      </w:r>
      <w:r w:rsidRPr="00C819C0">
        <w:rPr>
          <w:bCs/>
          <w:iCs/>
          <w:color w:val="000000"/>
          <w:sz w:val="24"/>
          <w:lang w:val="uk-UA"/>
        </w:rPr>
        <w:t xml:space="preserve"> </w:t>
      </w:r>
      <w:r w:rsidR="00C819C0" w:rsidRPr="00462AC9">
        <w:rPr>
          <w:sz w:val="24"/>
          <w:lang w:val="uk-UA"/>
        </w:rPr>
        <w:t>Чис</w:t>
      </w:r>
      <w:r w:rsidR="00C819C0">
        <w:rPr>
          <w:sz w:val="24"/>
          <w:lang w:val="uk-UA"/>
        </w:rPr>
        <w:t>ельно</w:t>
      </w:r>
      <w:r w:rsidR="00C819C0" w:rsidRPr="00462AC9">
        <w:rPr>
          <w:sz w:val="24"/>
          <w:lang w:val="uk-UA"/>
        </w:rPr>
        <w:t>-</w:t>
      </w:r>
      <w:r w:rsidR="00C819C0">
        <w:rPr>
          <w:sz w:val="24"/>
          <w:lang w:val="uk-UA"/>
        </w:rPr>
        <w:t>і</w:t>
      </w:r>
      <w:r w:rsidR="00C819C0" w:rsidRPr="00462AC9">
        <w:rPr>
          <w:sz w:val="24"/>
          <w:lang w:val="uk-UA"/>
        </w:rPr>
        <w:t>ндекс</w:t>
      </w:r>
      <w:r w:rsidR="00C819C0">
        <w:rPr>
          <w:sz w:val="24"/>
          <w:lang w:val="uk-UA"/>
        </w:rPr>
        <w:t xml:space="preserve">овані та </w:t>
      </w:r>
      <w:proofErr w:type="spellStart"/>
      <w:r w:rsidR="00C819C0" w:rsidRPr="00462AC9">
        <w:rPr>
          <w:sz w:val="24"/>
          <w:lang w:val="uk-UA"/>
        </w:rPr>
        <w:t>асоциат</w:t>
      </w:r>
      <w:r w:rsidR="00C819C0">
        <w:rPr>
          <w:sz w:val="24"/>
          <w:lang w:val="uk-UA"/>
        </w:rPr>
        <w:t>івні</w:t>
      </w:r>
      <w:proofErr w:type="spellEnd"/>
      <w:r w:rsidR="00C819C0">
        <w:rPr>
          <w:sz w:val="24"/>
          <w:lang w:val="uk-UA"/>
        </w:rPr>
        <w:t xml:space="preserve"> </w:t>
      </w:r>
      <w:r w:rsidR="00C819C0" w:rsidRPr="00462AC9">
        <w:rPr>
          <w:sz w:val="24"/>
          <w:lang w:val="uk-UA"/>
        </w:rPr>
        <w:t>масив</w:t>
      </w:r>
      <w:r w:rsidR="00C819C0">
        <w:rPr>
          <w:sz w:val="24"/>
          <w:lang w:val="uk-UA"/>
        </w:rPr>
        <w:t>и</w:t>
      </w:r>
      <w:r w:rsidR="00C819C0" w:rsidRPr="00462AC9">
        <w:rPr>
          <w:sz w:val="24"/>
          <w:lang w:val="uk-UA"/>
        </w:rPr>
        <w:t xml:space="preserve">. Доступ </w:t>
      </w:r>
      <w:r w:rsidR="00C819C0">
        <w:rPr>
          <w:sz w:val="24"/>
          <w:lang w:val="uk-UA"/>
        </w:rPr>
        <w:t>до е</w:t>
      </w:r>
      <w:r w:rsidR="00C819C0" w:rsidRPr="00462AC9">
        <w:rPr>
          <w:sz w:val="24"/>
          <w:lang w:val="uk-UA"/>
        </w:rPr>
        <w:t>лемент</w:t>
      </w:r>
      <w:r w:rsidR="00C819C0">
        <w:rPr>
          <w:sz w:val="24"/>
          <w:lang w:val="uk-UA"/>
        </w:rPr>
        <w:t xml:space="preserve">ів </w:t>
      </w:r>
      <w:r w:rsidR="00C819C0" w:rsidRPr="00462AC9">
        <w:rPr>
          <w:sz w:val="24"/>
          <w:lang w:val="uk-UA"/>
        </w:rPr>
        <w:t xml:space="preserve"> масиву.</w:t>
      </w:r>
    </w:p>
    <w:p w:rsidR="00C819C0" w:rsidRDefault="00C819C0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C819C0" w:rsidRDefault="00C819C0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="004064C8">
        <w:rPr>
          <w:b/>
          <w:sz w:val="24"/>
          <w:lang w:val="uk-UA"/>
        </w:rPr>
        <w:t>9</w:t>
      </w:r>
      <w:r>
        <w:rPr>
          <w:b/>
          <w:sz w:val="24"/>
          <w:lang w:val="uk-UA"/>
        </w:rPr>
        <w:t>.</w:t>
      </w:r>
      <w:r w:rsidRPr="00C819C0">
        <w:rPr>
          <w:bCs/>
          <w:iCs/>
          <w:color w:val="000000"/>
          <w:sz w:val="24"/>
          <w:lang w:val="uk-UA"/>
        </w:rPr>
        <w:t xml:space="preserve"> </w:t>
      </w:r>
      <w:r w:rsidR="001928F6" w:rsidRPr="00C819C0">
        <w:rPr>
          <w:bCs/>
          <w:iCs/>
          <w:color w:val="000000"/>
          <w:sz w:val="24"/>
          <w:lang w:val="uk-UA"/>
        </w:rPr>
        <w:t>Робота з рядками, регулярні вирази</w:t>
      </w:r>
      <w:r>
        <w:rPr>
          <w:bCs/>
          <w:iCs/>
          <w:color w:val="000000"/>
          <w:sz w:val="24"/>
          <w:lang w:val="uk-UA"/>
        </w:rPr>
        <w:t>.</w:t>
      </w:r>
    </w:p>
    <w:p w:rsidR="00C819C0" w:rsidRDefault="001928F6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C819C0">
        <w:rPr>
          <w:bCs/>
          <w:iCs/>
          <w:color w:val="000000"/>
          <w:sz w:val="24"/>
          <w:lang w:val="uk-UA"/>
        </w:rPr>
        <w:t xml:space="preserve"> Детально обговорюються питання роботи з рядками, вивчаються функції, корисні для  вирішення різноманітних прикладних задач.  Розглядаються різні способи виведення рядків, розбивка і з'єднання рядків (функції </w:t>
      </w:r>
      <w:proofErr w:type="spellStart"/>
      <w:r w:rsidRPr="00C819C0">
        <w:rPr>
          <w:bCs/>
          <w:iCs/>
          <w:color w:val="000000"/>
          <w:sz w:val="24"/>
          <w:lang w:val="uk-UA"/>
        </w:rPr>
        <w:t>explode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implode</w:t>
      </w:r>
      <w:proofErr w:type="spellEnd"/>
      <w:r w:rsidRPr="00C819C0">
        <w:rPr>
          <w:bCs/>
          <w:iCs/>
          <w:color w:val="000000"/>
          <w:sz w:val="24"/>
          <w:lang w:val="uk-UA"/>
        </w:rPr>
        <w:t>), визначення довжини рядка (</w:t>
      </w:r>
      <w:proofErr w:type="spellStart"/>
      <w:r w:rsidRPr="00C819C0">
        <w:rPr>
          <w:bCs/>
          <w:iCs/>
          <w:color w:val="000000"/>
          <w:sz w:val="24"/>
          <w:lang w:val="uk-UA"/>
        </w:rPr>
        <w:t>strlen</w:t>
      </w:r>
      <w:proofErr w:type="spellEnd"/>
      <w:r w:rsidRPr="00C819C0">
        <w:rPr>
          <w:bCs/>
          <w:iCs/>
          <w:color w:val="000000"/>
          <w:sz w:val="24"/>
          <w:lang w:val="uk-UA"/>
        </w:rPr>
        <w:t>), вид</w:t>
      </w:r>
      <w:r w:rsidRPr="00C819C0">
        <w:rPr>
          <w:bCs/>
          <w:iCs/>
          <w:color w:val="000000"/>
          <w:sz w:val="24"/>
          <w:lang w:val="uk-UA"/>
        </w:rPr>
        <w:t>і</w:t>
      </w:r>
      <w:r w:rsidRPr="00C819C0">
        <w:rPr>
          <w:bCs/>
          <w:iCs/>
          <w:color w:val="000000"/>
          <w:sz w:val="24"/>
          <w:lang w:val="uk-UA"/>
        </w:rPr>
        <w:t xml:space="preserve">лення </w:t>
      </w:r>
      <w:proofErr w:type="spellStart"/>
      <w:r w:rsidRPr="00C819C0">
        <w:rPr>
          <w:bCs/>
          <w:iCs/>
          <w:color w:val="000000"/>
          <w:sz w:val="24"/>
          <w:lang w:val="uk-UA"/>
        </w:rPr>
        <w:t>підрядка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 (</w:t>
      </w:r>
      <w:proofErr w:type="spellStart"/>
      <w:r w:rsidRPr="00C819C0">
        <w:rPr>
          <w:bCs/>
          <w:iCs/>
          <w:color w:val="000000"/>
          <w:sz w:val="24"/>
          <w:lang w:val="uk-UA"/>
        </w:rPr>
        <w:t>strstr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substr</w:t>
      </w:r>
      <w:proofErr w:type="spellEnd"/>
      <w:r w:rsidRPr="00C819C0">
        <w:rPr>
          <w:bCs/>
          <w:iCs/>
          <w:color w:val="000000"/>
          <w:sz w:val="24"/>
          <w:lang w:val="uk-UA"/>
        </w:rPr>
        <w:t>). Розглядається поняття регулярного виразу, реалізація механізму регулярних виразів в мові PHP, їх синтаксис і семантика. Приклад - завдання контекстного п</w:t>
      </w:r>
      <w:r w:rsidRPr="00C819C0">
        <w:rPr>
          <w:bCs/>
          <w:iCs/>
          <w:color w:val="000000"/>
          <w:sz w:val="24"/>
          <w:lang w:val="uk-UA"/>
        </w:rPr>
        <w:t>о</w:t>
      </w:r>
      <w:r w:rsidRPr="00C819C0">
        <w:rPr>
          <w:bCs/>
          <w:iCs/>
          <w:color w:val="000000"/>
          <w:sz w:val="24"/>
          <w:lang w:val="uk-UA"/>
        </w:rPr>
        <w:t xml:space="preserve">шуку.  </w:t>
      </w:r>
    </w:p>
    <w:p w:rsidR="006C2B12" w:rsidRDefault="006C2B12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6C2B12" w:rsidRDefault="006C2B12" w:rsidP="006C2B12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6C2B12">
        <w:rPr>
          <w:b/>
          <w:bCs/>
          <w:iCs/>
          <w:sz w:val="24"/>
          <w:lang w:val="uk-UA"/>
        </w:rPr>
        <w:t xml:space="preserve">Тема </w:t>
      </w:r>
      <w:r w:rsidR="004064C8">
        <w:rPr>
          <w:b/>
          <w:bCs/>
          <w:iCs/>
          <w:sz w:val="24"/>
          <w:lang w:val="uk-UA"/>
        </w:rPr>
        <w:t>10</w:t>
      </w:r>
      <w:r w:rsidRPr="006C2B12">
        <w:rPr>
          <w:b/>
          <w:bCs/>
          <w:iCs/>
          <w:sz w:val="24"/>
          <w:lang w:val="uk-UA"/>
        </w:rPr>
        <w:t xml:space="preserve">. </w:t>
      </w:r>
      <w:proofErr w:type="spellStart"/>
      <w:r w:rsidRPr="006C2B12">
        <w:rPr>
          <w:bCs/>
          <w:iCs/>
          <w:color w:val="000000"/>
          <w:sz w:val="24"/>
          <w:lang w:val="uk-UA"/>
        </w:rPr>
        <w:t>Веб-програмування</w:t>
      </w:r>
      <w:proofErr w:type="spellEnd"/>
      <w:r w:rsidRPr="006C2B12">
        <w:rPr>
          <w:bCs/>
          <w:iCs/>
          <w:color w:val="000000"/>
          <w:sz w:val="24"/>
          <w:lang w:val="uk-UA"/>
        </w:rPr>
        <w:t xml:space="preserve"> </w:t>
      </w:r>
    </w:p>
    <w:p w:rsidR="006C2B12" w:rsidRPr="00DB4228" w:rsidRDefault="006C2B12" w:rsidP="006C2B12">
      <w:pPr>
        <w:widowControl w:val="0"/>
        <w:snapToGrid w:val="0"/>
        <w:ind w:firstLine="720"/>
        <w:jc w:val="both"/>
        <w:outlineLvl w:val="0"/>
        <w:rPr>
          <w:b/>
          <w:bCs/>
          <w:iCs/>
          <w:sz w:val="24"/>
          <w:lang w:val="uk-UA"/>
        </w:rPr>
      </w:pPr>
      <w:r w:rsidRPr="006C2B12">
        <w:rPr>
          <w:bCs/>
          <w:iCs/>
          <w:color w:val="000000"/>
          <w:sz w:val="24"/>
          <w:lang w:val="uk-UA"/>
        </w:rPr>
        <w:t>Маніпулювання рядками і регулярні вирази.  Функції регулярних виразів.  Строкові ф</w:t>
      </w:r>
      <w:r w:rsidRPr="006C2B12">
        <w:rPr>
          <w:bCs/>
          <w:iCs/>
          <w:color w:val="000000"/>
          <w:sz w:val="24"/>
          <w:lang w:val="uk-UA"/>
        </w:rPr>
        <w:t>у</w:t>
      </w:r>
      <w:r w:rsidRPr="006C2B12">
        <w:rPr>
          <w:bCs/>
          <w:iCs/>
          <w:color w:val="000000"/>
          <w:sz w:val="24"/>
          <w:lang w:val="uk-UA"/>
        </w:rPr>
        <w:t xml:space="preserve">нкції.  Форматування рядків.  Об'єднання і </w:t>
      </w:r>
      <w:r>
        <w:rPr>
          <w:bCs/>
          <w:iCs/>
          <w:color w:val="000000"/>
          <w:sz w:val="24"/>
          <w:lang w:val="uk-UA"/>
        </w:rPr>
        <w:t>роз</w:t>
      </w:r>
      <w:r w:rsidRPr="006C2B12">
        <w:rPr>
          <w:bCs/>
          <w:iCs/>
          <w:color w:val="000000"/>
          <w:sz w:val="24"/>
          <w:lang w:val="uk-UA"/>
        </w:rPr>
        <w:t xml:space="preserve">поділ рядків за допомогою строкових функцій.  Зіставлення і заміна </w:t>
      </w:r>
      <w:proofErr w:type="spellStart"/>
      <w:r w:rsidRPr="006C2B12">
        <w:rPr>
          <w:bCs/>
          <w:iCs/>
          <w:color w:val="000000"/>
          <w:sz w:val="24"/>
          <w:lang w:val="uk-UA"/>
        </w:rPr>
        <w:t>п</w:t>
      </w:r>
      <w:r>
        <w:rPr>
          <w:bCs/>
          <w:iCs/>
          <w:color w:val="000000"/>
          <w:sz w:val="24"/>
          <w:lang w:val="uk-UA"/>
        </w:rPr>
        <w:t>ідрядків</w:t>
      </w:r>
      <w:proofErr w:type="spellEnd"/>
      <w:r w:rsidRPr="006C2B12">
        <w:rPr>
          <w:bCs/>
          <w:iCs/>
          <w:color w:val="000000"/>
          <w:sz w:val="24"/>
          <w:lang w:val="uk-UA"/>
        </w:rPr>
        <w:t xml:space="preserve"> за допомогою строкових функцій.  Пошук </w:t>
      </w:r>
      <w:proofErr w:type="spellStart"/>
      <w:r w:rsidRPr="006C2B12">
        <w:rPr>
          <w:bCs/>
          <w:iCs/>
          <w:color w:val="000000"/>
          <w:sz w:val="24"/>
          <w:lang w:val="uk-UA"/>
        </w:rPr>
        <w:t>п</w:t>
      </w:r>
      <w:r>
        <w:rPr>
          <w:bCs/>
          <w:iCs/>
          <w:color w:val="000000"/>
          <w:sz w:val="24"/>
          <w:lang w:val="uk-UA"/>
        </w:rPr>
        <w:t>ідрядків</w:t>
      </w:r>
      <w:proofErr w:type="spellEnd"/>
      <w:r w:rsidRPr="006C2B12">
        <w:rPr>
          <w:bCs/>
          <w:iCs/>
          <w:color w:val="000000"/>
          <w:sz w:val="24"/>
          <w:lang w:val="uk-UA"/>
        </w:rPr>
        <w:t xml:space="preserve"> в рядках.  Повторне використання коду. Серверні включення.  Управління датою і часом.  Робота з п</w:t>
      </w:r>
      <w:r w:rsidRPr="006C2B12">
        <w:rPr>
          <w:bCs/>
          <w:iCs/>
          <w:color w:val="000000"/>
          <w:sz w:val="24"/>
          <w:lang w:val="uk-UA"/>
        </w:rPr>
        <w:t>о</w:t>
      </w:r>
      <w:r w:rsidRPr="006C2B12">
        <w:rPr>
          <w:bCs/>
          <w:iCs/>
          <w:color w:val="000000"/>
          <w:sz w:val="24"/>
          <w:lang w:val="uk-UA"/>
        </w:rPr>
        <w:t>штою.  Проблеми локалізації. Кодування</w:t>
      </w:r>
      <w:r w:rsidRPr="006C2B12">
        <w:rPr>
          <w:b/>
          <w:bCs/>
          <w:iCs/>
          <w:sz w:val="24"/>
          <w:lang w:val="uk-UA"/>
        </w:rPr>
        <w:t>.</w:t>
      </w:r>
    </w:p>
    <w:p w:rsidR="006C2B12" w:rsidRDefault="006C2B12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C819C0" w:rsidRDefault="00C819C0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="004064C8">
        <w:rPr>
          <w:b/>
          <w:sz w:val="24"/>
          <w:lang w:val="uk-UA"/>
        </w:rPr>
        <w:t>11</w:t>
      </w:r>
      <w:r>
        <w:rPr>
          <w:b/>
          <w:sz w:val="24"/>
          <w:lang w:val="uk-UA"/>
        </w:rPr>
        <w:t>.</w:t>
      </w:r>
      <w:r w:rsidRPr="00C819C0">
        <w:rPr>
          <w:bCs/>
          <w:iCs/>
          <w:color w:val="000000"/>
          <w:sz w:val="24"/>
          <w:lang w:val="uk-UA"/>
        </w:rPr>
        <w:t xml:space="preserve"> </w:t>
      </w:r>
      <w:r w:rsidR="001928F6" w:rsidRPr="00C819C0">
        <w:rPr>
          <w:bCs/>
          <w:iCs/>
          <w:color w:val="000000"/>
          <w:sz w:val="24"/>
          <w:lang w:val="uk-UA"/>
        </w:rPr>
        <w:t>Робота з файловою системою</w:t>
      </w:r>
      <w:r>
        <w:rPr>
          <w:bCs/>
          <w:iCs/>
          <w:color w:val="000000"/>
          <w:sz w:val="24"/>
          <w:lang w:val="uk-UA"/>
        </w:rPr>
        <w:t>.</w:t>
      </w:r>
    </w:p>
    <w:p w:rsidR="00C819C0" w:rsidRDefault="004A6F45" w:rsidP="001928F6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4A6F45">
        <w:rPr>
          <w:bCs/>
          <w:iCs/>
          <w:color w:val="000000"/>
          <w:sz w:val="24"/>
          <w:lang w:val="uk-UA"/>
        </w:rPr>
        <w:t xml:space="preserve">Навігація </w:t>
      </w:r>
      <w:r>
        <w:rPr>
          <w:bCs/>
          <w:iCs/>
          <w:color w:val="000000"/>
          <w:sz w:val="24"/>
          <w:lang w:val="uk-UA"/>
        </w:rPr>
        <w:t>у</w:t>
      </w:r>
      <w:r w:rsidRPr="004A6F45">
        <w:rPr>
          <w:bCs/>
          <w:iCs/>
          <w:color w:val="000000"/>
          <w:sz w:val="24"/>
          <w:lang w:val="uk-UA"/>
        </w:rPr>
        <w:t xml:space="preserve"> файлової системі.  Функції аналізу файлів.  Доступ до файлів.  заборона до</w:t>
      </w:r>
      <w:r w:rsidRPr="004A6F45">
        <w:rPr>
          <w:bCs/>
          <w:iCs/>
          <w:color w:val="000000"/>
          <w:sz w:val="24"/>
          <w:lang w:val="uk-UA"/>
        </w:rPr>
        <w:t>с</w:t>
      </w:r>
      <w:r w:rsidRPr="004A6F45">
        <w:rPr>
          <w:bCs/>
          <w:iCs/>
          <w:color w:val="000000"/>
          <w:sz w:val="24"/>
          <w:lang w:val="uk-UA"/>
        </w:rPr>
        <w:t>тупу</w:t>
      </w:r>
      <w:r>
        <w:rPr>
          <w:bCs/>
          <w:iCs/>
          <w:color w:val="000000"/>
          <w:sz w:val="24"/>
          <w:lang w:val="uk-UA"/>
        </w:rPr>
        <w:t>.</w:t>
      </w:r>
      <w:r w:rsidRPr="004A6F45">
        <w:rPr>
          <w:bCs/>
          <w:iCs/>
          <w:color w:val="000000"/>
          <w:sz w:val="24"/>
          <w:lang w:val="uk-UA"/>
        </w:rPr>
        <w:t xml:space="preserve"> </w:t>
      </w:r>
      <w:r w:rsidR="001928F6" w:rsidRPr="00C819C0">
        <w:rPr>
          <w:bCs/>
          <w:iCs/>
          <w:color w:val="000000"/>
          <w:sz w:val="24"/>
          <w:lang w:val="uk-UA"/>
        </w:rPr>
        <w:t xml:space="preserve">Створення файлів, читання даних з файлу, видалення файлу, а також перевірка наявності файлу на сервері.  (Функції </w:t>
      </w:r>
      <w:proofErr w:type="spellStart"/>
      <w:r w:rsidR="001928F6" w:rsidRPr="00C819C0">
        <w:rPr>
          <w:bCs/>
          <w:iCs/>
          <w:color w:val="000000"/>
          <w:sz w:val="24"/>
          <w:lang w:val="uk-UA"/>
        </w:rPr>
        <w:t>fopen</w:t>
      </w:r>
      <w:proofErr w:type="spellEnd"/>
      <w:r w:rsidR="001928F6"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="001928F6" w:rsidRPr="00C819C0">
        <w:rPr>
          <w:bCs/>
          <w:iCs/>
          <w:color w:val="000000"/>
          <w:sz w:val="24"/>
          <w:lang w:val="uk-UA"/>
        </w:rPr>
        <w:t>fwrite</w:t>
      </w:r>
      <w:proofErr w:type="spellEnd"/>
      <w:r w:rsidR="001928F6"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="001928F6" w:rsidRPr="00C819C0">
        <w:rPr>
          <w:bCs/>
          <w:iCs/>
          <w:color w:val="000000"/>
          <w:sz w:val="24"/>
          <w:lang w:val="uk-UA"/>
        </w:rPr>
        <w:t>fclose</w:t>
      </w:r>
      <w:proofErr w:type="spellEnd"/>
      <w:r w:rsidR="001928F6"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="001928F6" w:rsidRPr="00C819C0">
        <w:rPr>
          <w:bCs/>
          <w:iCs/>
          <w:color w:val="000000"/>
          <w:sz w:val="24"/>
          <w:lang w:val="uk-UA"/>
        </w:rPr>
        <w:t>file</w:t>
      </w:r>
      <w:proofErr w:type="spellEnd"/>
      <w:r w:rsidR="001928F6"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="001928F6" w:rsidRPr="00C819C0">
        <w:rPr>
          <w:bCs/>
          <w:iCs/>
          <w:color w:val="000000"/>
          <w:sz w:val="24"/>
          <w:lang w:val="uk-UA"/>
        </w:rPr>
        <w:t>fget</w:t>
      </w:r>
      <w:proofErr w:type="spellEnd"/>
      <w:r w:rsidR="001928F6"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="001928F6" w:rsidRPr="00C819C0">
        <w:rPr>
          <w:bCs/>
          <w:iCs/>
          <w:color w:val="000000"/>
          <w:sz w:val="24"/>
          <w:lang w:val="uk-UA"/>
        </w:rPr>
        <w:t>unlink</w:t>
      </w:r>
      <w:proofErr w:type="spellEnd"/>
      <w:r w:rsidR="001928F6"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="001928F6" w:rsidRPr="00C819C0">
        <w:rPr>
          <w:bCs/>
          <w:iCs/>
          <w:color w:val="000000"/>
          <w:sz w:val="24"/>
          <w:lang w:val="uk-UA"/>
        </w:rPr>
        <w:t>file_exists</w:t>
      </w:r>
      <w:proofErr w:type="spellEnd"/>
      <w:r w:rsidR="001928F6" w:rsidRPr="00C819C0">
        <w:rPr>
          <w:bCs/>
          <w:iCs/>
          <w:color w:val="000000"/>
          <w:sz w:val="24"/>
          <w:lang w:val="uk-UA"/>
        </w:rPr>
        <w:t>.) Приклад - завант</w:t>
      </w:r>
      <w:r w:rsidR="001928F6" w:rsidRPr="00C819C0">
        <w:rPr>
          <w:bCs/>
          <w:iCs/>
          <w:color w:val="000000"/>
          <w:sz w:val="24"/>
          <w:lang w:val="uk-UA"/>
        </w:rPr>
        <w:t>а</w:t>
      </w:r>
      <w:r w:rsidR="001928F6" w:rsidRPr="00C819C0">
        <w:rPr>
          <w:bCs/>
          <w:iCs/>
          <w:color w:val="000000"/>
          <w:sz w:val="24"/>
          <w:lang w:val="uk-UA"/>
        </w:rPr>
        <w:t xml:space="preserve">ження файлу на сервер за допомогою web-інтерфейсу </w:t>
      </w:r>
    </w:p>
    <w:p w:rsidR="00C819C0" w:rsidRDefault="00C819C0" w:rsidP="001928F6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4064C8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</w:t>
      </w:r>
      <w:r w:rsidR="004064C8">
        <w:rPr>
          <w:b/>
          <w:sz w:val="24"/>
          <w:lang w:val="uk-UA"/>
        </w:rPr>
        <w:t>2</w:t>
      </w:r>
      <w:r w:rsidRPr="00C819C0">
        <w:rPr>
          <w:bCs/>
          <w:iCs/>
          <w:color w:val="000000"/>
          <w:sz w:val="24"/>
          <w:lang w:val="uk-UA"/>
        </w:rPr>
        <w:t xml:space="preserve">. </w:t>
      </w:r>
      <w:r w:rsidRPr="004A6F45">
        <w:rPr>
          <w:sz w:val="24"/>
          <w:lang w:val="uk-UA"/>
        </w:rPr>
        <w:t xml:space="preserve">Побудова проектів.  Об'єктно-орієнтоване програмування в PHP. 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Підключення файлів.  Простори назв.  Базові поняття ООП.  Розробка класів.  </w:t>
      </w:r>
    </w:p>
    <w:p w:rsidR="00AE2B78" w:rsidRDefault="00AE2B78" w:rsidP="001928F6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lastRenderedPageBreak/>
        <w:t xml:space="preserve">Тема </w:t>
      </w:r>
      <w:r>
        <w:rPr>
          <w:b/>
          <w:sz w:val="24"/>
          <w:lang w:val="uk-UA"/>
        </w:rPr>
        <w:t>1</w:t>
      </w:r>
      <w:r w:rsidR="004064C8">
        <w:rPr>
          <w:b/>
          <w:sz w:val="24"/>
          <w:lang w:val="uk-UA"/>
        </w:rPr>
        <w:t>3</w:t>
      </w:r>
      <w:r w:rsidRPr="00C819C0">
        <w:rPr>
          <w:bCs/>
          <w:iCs/>
          <w:color w:val="000000"/>
          <w:sz w:val="24"/>
          <w:lang w:val="uk-UA"/>
        </w:rPr>
        <w:t xml:space="preserve">. </w:t>
      </w:r>
      <w:r w:rsidR="00F82595">
        <w:rPr>
          <w:bCs/>
          <w:iCs/>
          <w:color w:val="000000"/>
          <w:sz w:val="24"/>
          <w:lang w:val="uk-UA"/>
        </w:rPr>
        <w:t>М</w:t>
      </w:r>
      <w:r w:rsidRPr="004A6F45">
        <w:rPr>
          <w:sz w:val="24"/>
          <w:lang w:val="uk-UA"/>
        </w:rPr>
        <w:t xml:space="preserve">ожливості ООП в PHP. </w:t>
      </w:r>
    </w:p>
    <w:p w:rsidR="004A6F45" w:rsidRP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>Архітектура MVC. Якість коду. Інтерфейси. Магічні методи. Спадкування.  Архітектура MVC.  Класи моделей.</w:t>
      </w:r>
    </w:p>
    <w:p w:rsidR="004A6F45" w:rsidRDefault="004064C8" w:rsidP="001928F6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  <w:r w:rsidRPr="00744077">
        <w:rPr>
          <w:b/>
          <w:bCs/>
          <w:iCs/>
          <w:color w:val="000000"/>
          <w:sz w:val="24"/>
          <w:lang w:val="uk-UA"/>
        </w:rPr>
        <w:t>Змістовий модуль</w:t>
      </w:r>
      <w:r w:rsidRPr="00744077">
        <w:rPr>
          <w:b/>
          <w:bCs/>
          <w:caps/>
          <w:color w:val="000000"/>
          <w:sz w:val="24"/>
          <w:lang w:val="uk-UA"/>
        </w:rPr>
        <w:t xml:space="preserve"> </w:t>
      </w:r>
      <w:r>
        <w:rPr>
          <w:b/>
          <w:bCs/>
          <w:caps/>
          <w:color w:val="000000"/>
          <w:sz w:val="24"/>
          <w:lang w:val="uk-UA"/>
        </w:rPr>
        <w:t>3</w:t>
      </w:r>
      <w:r w:rsidRPr="00744077">
        <w:rPr>
          <w:bCs/>
          <w:color w:val="000000"/>
          <w:sz w:val="24"/>
          <w:lang w:val="uk-UA"/>
        </w:rPr>
        <w:t>.</w:t>
      </w:r>
      <w:r w:rsidRPr="00744077">
        <w:rPr>
          <w:color w:val="000000"/>
          <w:sz w:val="24"/>
          <w:lang w:val="uk-UA"/>
        </w:rPr>
        <w:t xml:space="preserve"> </w:t>
      </w:r>
      <w:r w:rsidRPr="00DB4228">
        <w:rPr>
          <w:b/>
          <w:bCs/>
          <w:iCs/>
          <w:color w:val="000000"/>
          <w:sz w:val="24"/>
          <w:lang w:val="uk-UA"/>
        </w:rPr>
        <w:t>О</w:t>
      </w:r>
      <w:r>
        <w:rPr>
          <w:b/>
          <w:bCs/>
          <w:iCs/>
          <w:color w:val="000000"/>
          <w:sz w:val="24"/>
          <w:lang w:val="uk-UA"/>
        </w:rPr>
        <w:t xml:space="preserve">снови </w:t>
      </w:r>
      <w:proofErr w:type="spellStart"/>
      <w:r w:rsidRPr="004064C8">
        <w:rPr>
          <w:b/>
          <w:sz w:val="24"/>
          <w:lang w:val="uk-UA"/>
        </w:rPr>
        <w:t>MySQL</w:t>
      </w:r>
      <w:proofErr w:type="spellEnd"/>
      <w:r w:rsidRPr="004064C8">
        <w:rPr>
          <w:b/>
          <w:sz w:val="24"/>
          <w:lang w:val="uk-UA"/>
        </w:rPr>
        <w:t>. Робота з базами даних</w:t>
      </w:r>
      <w:r>
        <w:rPr>
          <w:sz w:val="24"/>
          <w:lang w:val="uk-UA"/>
        </w:rPr>
        <w:t>.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</w:t>
      </w:r>
      <w:r w:rsidR="00E24744">
        <w:rPr>
          <w:b/>
          <w:sz w:val="24"/>
          <w:lang w:val="uk-UA"/>
        </w:rPr>
        <w:t>4</w:t>
      </w:r>
      <w:r w:rsidRPr="004A6F45">
        <w:rPr>
          <w:sz w:val="24"/>
          <w:lang w:val="uk-UA"/>
        </w:rPr>
        <w:t>. Реляційні бази даних</w:t>
      </w:r>
      <w:r>
        <w:rPr>
          <w:sz w:val="24"/>
          <w:lang w:val="uk-UA"/>
        </w:rPr>
        <w:t>.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Принципи використання баз даних.  Концепція баз даних.  Реляційна модель.  Таблиці, рядки та стовпці.  Ключі.  Відносини.  Реляційні операції.  Проектування баз даних.  Складання схеми баз даних.  Типи даних. 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</w:t>
      </w:r>
      <w:r w:rsidR="00E24744">
        <w:rPr>
          <w:b/>
          <w:sz w:val="24"/>
          <w:lang w:val="uk-UA"/>
        </w:rPr>
        <w:t>5</w:t>
      </w:r>
      <w:r w:rsidRPr="004A6F45">
        <w:rPr>
          <w:sz w:val="24"/>
          <w:lang w:val="uk-UA"/>
        </w:rPr>
        <w:t xml:space="preserve">. Установка сервера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4A6F45">
        <w:rPr>
          <w:sz w:val="24"/>
          <w:lang w:val="uk-UA"/>
        </w:rPr>
        <w:t>Взаємодія з сервером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Інсталяція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.  Запуск сервера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.  Взаємодія з сервером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.  Клієнтські і серверні утиліти.  Робота в командному рядку.  Локалізація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.  Користувачі і привілеї.  Установка прав користувачів.  Завдання паролів. 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</w:t>
      </w:r>
      <w:r w:rsidR="00E24744">
        <w:rPr>
          <w:b/>
          <w:sz w:val="24"/>
          <w:lang w:val="uk-UA"/>
        </w:rPr>
        <w:t>6</w:t>
      </w:r>
      <w:r w:rsidRPr="004A6F45">
        <w:rPr>
          <w:sz w:val="24"/>
          <w:lang w:val="uk-UA"/>
        </w:rPr>
        <w:t>. Мова SQL.  Робота з базами даних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Інструкції SQL.  Створення баз даних.  Створення таблиці.  Завантаження даних в та</w:t>
      </w:r>
      <w:r w:rsidRPr="004A6F45">
        <w:rPr>
          <w:sz w:val="24"/>
          <w:lang w:val="uk-UA"/>
        </w:rPr>
        <w:t>б</w:t>
      </w:r>
      <w:r w:rsidRPr="004A6F45">
        <w:rPr>
          <w:sz w:val="24"/>
          <w:lang w:val="uk-UA"/>
        </w:rPr>
        <w:t xml:space="preserve">лицю.  Запити до баз даних.  Отримання інформації про бази даних і таблицях.  Використання утиліти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 в пакетному режимі.  Витяг даних з бази даних, угруповання та його узагальне</w:t>
      </w:r>
      <w:r w:rsidRPr="004A6F45">
        <w:rPr>
          <w:sz w:val="24"/>
          <w:lang w:val="uk-UA"/>
        </w:rPr>
        <w:t>н</w:t>
      </w:r>
      <w:r w:rsidRPr="004A6F45">
        <w:rPr>
          <w:sz w:val="24"/>
          <w:lang w:val="uk-UA"/>
        </w:rPr>
        <w:t>ня даних.  Об'єднання.  Вбудовані функції.  Зміна таблиць після створення.  Нормалізація.  І</w:t>
      </w:r>
      <w:r w:rsidRPr="004A6F45">
        <w:rPr>
          <w:sz w:val="24"/>
          <w:lang w:val="uk-UA"/>
        </w:rPr>
        <w:t>н</w:t>
      </w:r>
      <w:r w:rsidRPr="004A6F45">
        <w:rPr>
          <w:sz w:val="24"/>
          <w:lang w:val="uk-UA"/>
        </w:rPr>
        <w:t>декси інфляції.  Типи таблиць.  Транзакції.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</w:t>
      </w:r>
      <w:r w:rsidR="00E24744">
        <w:rPr>
          <w:b/>
          <w:sz w:val="24"/>
          <w:lang w:val="uk-UA"/>
        </w:rPr>
        <w:t>7</w:t>
      </w:r>
      <w:r w:rsidRPr="004A6F45">
        <w:rPr>
          <w:sz w:val="24"/>
          <w:lang w:val="uk-UA"/>
        </w:rPr>
        <w:t xml:space="preserve">. Підтримка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 в PHP</w:t>
      </w:r>
    </w:p>
    <w:p w:rsidR="004A6F45" w:rsidRPr="004A6F45" w:rsidRDefault="004A6F45" w:rsidP="001928F6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Доступ до бази даних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 з </w:t>
      </w:r>
      <w:proofErr w:type="spellStart"/>
      <w:r w:rsidRPr="004A6F45">
        <w:rPr>
          <w:sz w:val="24"/>
          <w:lang w:val="uk-UA"/>
        </w:rPr>
        <w:t>Web</w:t>
      </w:r>
      <w:proofErr w:type="spellEnd"/>
      <w:r w:rsidRPr="004A6F45">
        <w:rPr>
          <w:sz w:val="24"/>
          <w:lang w:val="uk-UA"/>
        </w:rPr>
        <w:t xml:space="preserve"> за допомогою PHP.  З'єднання з базами даних.  В</w:t>
      </w:r>
      <w:r w:rsidRPr="004A6F45">
        <w:rPr>
          <w:sz w:val="24"/>
          <w:lang w:val="uk-UA"/>
        </w:rPr>
        <w:t>и</w:t>
      </w:r>
      <w:r w:rsidRPr="004A6F45">
        <w:rPr>
          <w:sz w:val="24"/>
          <w:lang w:val="uk-UA"/>
        </w:rPr>
        <w:t xml:space="preserve">бірка і модифікація даних.  Безпека.  </w:t>
      </w:r>
      <w:proofErr w:type="spellStart"/>
      <w:r w:rsidRPr="004A6F45">
        <w:rPr>
          <w:sz w:val="24"/>
          <w:lang w:val="uk-UA"/>
        </w:rPr>
        <w:t>Аутентифікація</w:t>
      </w:r>
      <w:proofErr w:type="spellEnd"/>
      <w:r w:rsidRPr="004A6F45">
        <w:rPr>
          <w:sz w:val="24"/>
          <w:lang w:val="uk-UA"/>
        </w:rPr>
        <w:t xml:space="preserve"> за допомогою PHP і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>.  Зберігання паролів.  Шифрування паролів.</w:t>
      </w:r>
    </w:p>
    <w:p w:rsidR="004A6F45" w:rsidRDefault="004A6F45" w:rsidP="001928F6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6C2B12" w:rsidRDefault="00E24744" w:rsidP="00E24744">
      <w:pPr>
        <w:widowControl w:val="0"/>
        <w:snapToGrid w:val="0"/>
        <w:ind w:firstLine="720"/>
        <w:jc w:val="both"/>
        <w:outlineLvl w:val="0"/>
        <w:rPr>
          <w:b/>
          <w:bCs/>
          <w:iCs/>
          <w:sz w:val="24"/>
          <w:lang w:val="uk-UA"/>
        </w:rPr>
      </w:pPr>
      <w:r w:rsidRPr="00744077">
        <w:rPr>
          <w:b/>
          <w:bCs/>
          <w:iCs/>
          <w:color w:val="000000"/>
          <w:sz w:val="24"/>
          <w:lang w:val="uk-UA"/>
        </w:rPr>
        <w:t>Змістовий модуль</w:t>
      </w:r>
      <w:r w:rsidRPr="00744077">
        <w:rPr>
          <w:b/>
          <w:bCs/>
          <w:caps/>
          <w:color w:val="000000"/>
          <w:sz w:val="24"/>
          <w:lang w:val="uk-UA"/>
        </w:rPr>
        <w:t xml:space="preserve"> </w:t>
      </w:r>
      <w:r>
        <w:rPr>
          <w:b/>
          <w:bCs/>
          <w:caps/>
          <w:color w:val="000000"/>
          <w:sz w:val="24"/>
          <w:lang w:val="uk-UA"/>
        </w:rPr>
        <w:t>4</w:t>
      </w:r>
      <w:r w:rsidRPr="00744077">
        <w:rPr>
          <w:color w:val="000000"/>
          <w:sz w:val="24"/>
          <w:lang w:val="uk-UA"/>
        </w:rPr>
        <w:t xml:space="preserve"> </w:t>
      </w:r>
      <w:r w:rsidRPr="00DB4228">
        <w:rPr>
          <w:b/>
          <w:bCs/>
          <w:iCs/>
          <w:color w:val="000000"/>
          <w:sz w:val="24"/>
          <w:lang w:val="uk-UA"/>
        </w:rPr>
        <w:t>О</w:t>
      </w:r>
      <w:r>
        <w:rPr>
          <w:b/>
          <w:bCs/>
          <w:iCs/>
          <w:color w:val="000000"/>
          <w:sz w:val="24"/>
          <w:lang w:val="uk-UA"/>
        </w:rPr>
        <w:t xml:space="preserve">снови </w:t>
      </w:r>
      <w:r w:rsidR="00141FC3">
        <w:rPr>
          <w:b/>
          <w:bCs/>
          <w:iCs/>
          <w:color w:val="000000"/>
          <w:sz w:val="24"/>
          <w:lang w:val="uk-UA"/>
        </w:rPr>
        <w:t>роботи з сервером.</w:t>
      </w:r>
    </w:p>
    <w:p w:rsidR="00762B84" w:rsidRDefault="00762B84" w:rsidP="00E73FC2">
      <w:pPr>
        <w:pStyle w:val="ad"/>
        <w:spacing w:after="0"/>
        <w:ind w:firstLine="568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</w:t>
      </w:r>
      <w:r w:rsidR="00E24744">
        <w:rPr>
          <w:b/>
          <w:sz w:val="24"/>
          <w:lang w:val="uk-UA"/>
        </w:rPr>
        <w:t>8</w:t>
      </w:r>
      <w:r w:rsidRPr="004A6F45">
        <w:rPr>
          <w:sz w:val="24"/>
          <w:lang w:val="uk-UA"/>
        </w:rPr>
        <w:t xml:space="preserve">. </w:t>
      </w:r>
      <w:r w:rsidRPr="00762B84">
        <w:rPr>
          <w:sz w:val="24"/>
          <w:lang w:val="uk-UA"/>
        </w:rPr>
        <w:t xml:space="preserve"> Завантаження файлів на сервер.  Створення зображень.  Сесії.  </w:t>
      </w:r>
    </w:p>
    <w:p w:rsidR="00762B84" w:rsidRDefault="00762B84" w:rsidP="00762B84">
      <w:pPr>
        <w:pStyle w:val="ad"/>
        <w:spacing w:after="0"/>
        <w:ind w:firstLine="568"/>
        <w:jc w:val="both"/>
        <w:rPr>
          <w:sz w:val="24"/>
          <w:lang w:val="uk-UA"/>
        </w:rPr>
      </w:pPr>
      <w:r w:rsidRPr="00762B84">
        <w:rPr>
          <w:sz w:val="24"/>
          <w:lang w:val="uk-UA"/>
        </w:rPr>
        <w:t>Взаємодія з файлової системою і сервером.  Завантаження файлів на сервер.  Завант</w:t>
      </w:r>
      <w:r w:rsidRPr="00762B84">
        <w:rPr>
          <w:sz w:val="24"/>
          <w:lang w:val="uk-UA"/>
        </w:rPr>
        <w:t>а</w:t>
      </w:r>
      <w:r w:rsidRPr="00762B84">
        <w:rPr>
          <w:sz w:val="24"/>
          <w:lang w:val="uk-UA"/>
        </w:rPr>
        <w:t>ження методом POST.  Реалізація PHP-коду для роботи з файлом.  Перевірка завантажених файлів.  Формати зображень.  Робота з зображеннями.  Бібліотека GD-функцій.  Способи р</w:t>
      </w:r>
      <w:r w:rsidRPr="00762B84">
        <w:rPr>
          <w:sz w:val="24"/>
          <w:lang w:val="uk-UA"/>
        </w:rPr>
        <w:t>е</w:t>
      </w:r>
      <w:r w:rsidRPr="00762B84">
        <w:rPr>
          <w:sz w:val="24"/>
          <w:lang w:val="uk-UA"/>
        </w:rPr>
        <w:t>алізації сеансів.  Функції обслуговування сеансів.  Управління простим сеансом.  Викори</w:t>
      </w:r>
      <w:r w:rsidRPr="00762B84">
        <w:rPr>
          <w:sz w:val="24"/>
          <w:lang w:val="uk-UA"/>
        </w:rPr>
        <w:t>с</w:t>
      </w:r>
      <w:r w:rsidRPr="00762B84">
        <w:rPr>
          <w:sz w:val="24"/>
          <w:lang w:val="uk-UA"/>
        </w:rPr>
        <w:t xml:space="preserve">тання змінних сеансу.  Установка cookie-наборів. </w:t>
      </w:r>
    </w:p>
    <w:p w:rsidR="00762B84" w:rsidRDefault="00762B84" w:rsidP="00E73FC2">
      <w:pPr>
        <w:pStyle w:val="ad"/>
        <w:spacing w:after="0"/>
        <w:ind w:firstLine="568"/>
        <w:rPr>
          <w:sz w:val="24"/>
          <w:lang w:val="uk-UA"/>
        </w:rPr>
      </w:pPr>
    </w:p>
    <w:p w:rsidR="00762B84" w:rsidRDefault="00762B84" w:rsidP="00E73FC2">
      <w:pPr>
        <w:pStyle w:val="ad"/>
        <w:spacing w:after="0"/>
        <w:ind w:firstLine="568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</w:t>
      </w:r>
      <w:r w:rsidR="00E24744">
        <w:rPr>
          <w:b/>
          <w:sz w:val="24"/>
          <w:lang w:val="uk-UA"/>
        </w:rPr>
        <w:t>9</w:t>
      </w:r>
      <w:r w:rsidRPr="004A6F45">
        <w:rPr>
          <w:sz w:val="24"/>
          <w:lang w:val="uk-UA"/>
        </w:rPr>
        <w:t xml:space="preserve">. </w:t>
      </w:r>
      <w:r w:rsidRPr="00762B84">
        <w:rPr>
          <w:sz w:val="24"/>
          <w:lang w:val="uk-UA"/>
        </w:rPr>
        <w:t xml:space="preserve"> Питання безпеки в електронній комерції </w:t>
      </w:r>
    </w:p>
    <w:p w:rsidR="004A6F45" w:rsidRPr="00762B84" w:rsidRDefault="00762B84" w:rsidP="00E73FC2">
      <w:pPr>
        <w:pStyle w:val="ad"/>
        <w:spacing w:after="0"/>
        <w:ind w:firstLine="568"/>
        <w:rPr>
          <w:sz w:val="24"/>
          <w:lang w:val="uk-UA"/>
        </w:rPr>
      </w:pPr>
      <w:r w:rsidRPr="00762B84">
        <w:rPr>
          <w:sz w:val="24"/>
          <w:lang w:val="uk-UA"/>
        </w:rPr>
        <w:t xml:space="preserve">Типи комерційних сайтів.  Планування проекту </w:t>
      </w:r>
      <w:proofErr w:type="spellStart"/>
      <w:r w:rsidRPr="00762B84">
        <w:rPr>
          <w:sz w:val="24"/>
          <w:lang w:val="uk-UA"/>
        </w:rPr>
        <w:t>веб-додатки</w:t>
      </w:r>
      <w:proofErr w:type="spellEnd"/>
      <w:r w:rsidRPr="00762B84">
        <w:rPr>
          <w:sz w:val="24"/>
          <w:lang w:val="uk-UA"/>
        </w:rPr>
        <w:t>.  Документування.  Ко</w:t>
      </w:r>
      <w:r w:rsidRPr="00762B84">
        <w:rPr>
          <w:sz w:val="24"/>
          <w:lang w:val="uk-UA"/>
        </w:rPr>
        <w:t>м</w:t>
      </w:r>
      <w:r w:rsidRPr="00762B84">
        <w:rPr>
          <w:sz w:val="24"/>
          <w:lang w:val="uk-UA"/>
        </w:rPr>
        <w:t>поненти рішення.  Реалізація баз даних.  Реалізація каталогу.</w:t>
      </w:r>
    </w:p>
    <w:p w:rsidR="004A6F45" w:rsidRDefault="004A6F45" w:rsidP="002B7DFC">
      <w:pPr>
        <w:spacing w:before="115" w:after="35"/>
        <w:outlineLvl w:val="2"/>
        <w:rPr>
          <w:rFonts w:ascii="Verdana" w:hAnsi="Verdana"/>
          <w:b/>
          <w:bCs/>
          <w:color w:val="333333"/>
          <w:sz w:val="15"/>
          <w:szCs w:val="15"/>
          <w:lang w:val="uk-UA"/>
        </w:rPr>
      </w:pPr>
    </w:p>
    <w:p w:rsidR="002B7DFC" w:rsidRPr="00762B84" w:rsidRDefault="00762B84" w:rsidP="00762B84">
      <w:pPr>
        <w:widowControl w:val="0"/>
        <w:snapToGrid w:val="0"/>
        <w:ind w:firstLine="720"/>
        <w:jc w:val="both"/>
        <w:outlineLvl w:val="0"/>
        <w:rPr>
          <w:bCs/>
          <w:iCs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="00E24744">
        <w:rPr>
          <w:b/>
          <w:sz w:val="24"/>
          <w:lang w:val="uk-UA"/>
        </w:rPr>
        <w:t>20</w:t>
      </w:r>
      <w:r>
        <w:rPr>
          <w:b/>
          <w:sz w:val="24"/>
          <w:lang w:val="uk-UA"/>
        </w:rPr>
        <w:t xml:space="preserve">. </w:t>
      </w:r>
      <w:r w:rsidR="002B7DFC" w:rsidRPr="00762B84">
        <w:rPr>
          <w:bCs/>
          <w:iCs/>
          <w:sz w:val="24"/>
          <w:lang w:val="uk-UA"/>
        </w:rPr>
        <w:t>Full-Stack р</w:t>
      </w:r>
      <w:r>
        <w:rPr>
          <w:bCs/>
          <w:iCs/>
          <w:sz w:val="24"/>
          <w:lang w:val="uk-UA"/>
        </w:rPr>
        <w:t>озробка</w:t>
      </w:r>
      <w:r w:rsidR="002B7DFC" w:rsidRPr="00762B84">
        <w:rPr>
          <w:bCs/>
          <w:iCs/>
          <w:sz w:val="24"/>
          <w:lang w:val="uk-UA"/>
        </w:rPr>
        <w:t xml:space="preserve">. </w:t>
      </w:r>
      <w:r>
        <w:rPr>
          <w:bCs/>
          <w:iCs/>
          <w:sz w:val="24"/>
          <w:lang w:val="uk-UA"/>
        </w:rPr>
        <w:t xml:space="preserve">Використання </w:t>
      </w:r>
      <w:r w:rsidR="002B7DFC" w:rsidRPr="00762B84">
        <w:rPr>
          <w:bCs/>
          <w:iCs/>
          <w:sz w:val="24"/>
          <w:lang w:val="uk-UA"/>
        </w:rPr>
        <w:t xml:space="preserve">PHP </w:t>
      </w:r>
      <w:r>
        <w:rPr>
          <w:bCs/>
          <w:iCs/>
          <w:sz w:val="24"/>
          <w:lang w:val="uk-UA"/>
        </w:rPr>
        <w:t>з</w:t>
      </w:r>
      <w:r w:rsidR="002B7DFC" w:rsidRPr="00762B84">
        <w:rPr>
          <w:bCs/>
          <w:iCs/>
          <w:sz w:val="24"/>
          <w:lang w:val="uk-UA"/>
        </w:rPr>
        <w:t xml:space="preserve"> AJAX.</w:t>
      </w:r>
    </w:p>
    <w:p w:rsidR="002B7DFC" w:rsidRPr="00762B84" w:rsidRDefault="002B7DFC" w:rsidP="00762B84">
      <w:pPr>
        <w:widowControl w:val="0"/>
        <w:snapToGrid w:val="0"/>
        <w:ind w:firstLine="720"/>
        <w:jc w:val="both"/>
        <w:outlineLvl w:val="0"/>
        <w:rPr>
          <w:bCs/>
          <w:iCs/>
          <w:sz w:val="24"/>
          <w:lang w:val="uk-UA"/>
        </w:rPr>
      </w:pPr>
      <w:r w:rsidRPr="00762B84">
        <w:rPr>
          <w:bCs/>
          <w:iCs/>
          <w:sz w:val="24"/>
          <w:lang w:val="uk-UA"/>
        </w:rPr>
        <w:t>Технология AJAX.</w:t>
      </w:r>
      <w:r w:rsidR="00762B84" w:rsidRPr="00762B84">
        <w:rPr>
          <w:bCs/>
          <w:iCs/>
          <w:sz w:val="24"/>
          <w:lang w:val="uk-UA"/>
        </w:rPr>
        <w:t xml:space="preserve"> </w:t>
      </w:r>
      <w:r w:rsidRPr="00762B84">
        <w:rPr>
          <w:bCs/>
          <w:iCs/>
          <w:sz w:val="24"/>
          <w:lang w:val="uk-UA"/>
        </w:rPr>
        <w:t xml:space="preserve">JSON и XML </w:t>
      </w:r>
      <w:r w:rsidR="00762B84">
        <w:rPr>
          <w:bCs/>
          <w:iCs/>
          <w:sz w:val="24"/>
          <w:lang w:val="uk-UA"/>
        </w:rPr>
        <w:t xml:space="preserve">як </w:t>
      </w:r>
      <w:r w:rsidRPr="00762B84">
        <w:rPr>
          <w:bCs/>
          <w:iCs/>
          <w:sz w:val="24"/>
          <w:lang w:val="uk-UA"/>
        </w:rPr>
        <w:t>формат</w:t>
      </w:r>
      <w:r w:rsidR="00762B84">
        <w:rPr>
          <w:bCs/>
          <w:iCs/>
          <w:sz w:val="24"/>
          <w:lang w:val="uk-UA"/>
        </w:rPr>
        <w:t>и</w:t>
      </w:r>
      <w:r w:rsidRPr="00762B84">
        <w:rPr>
          <w:bCs/>
          <w:iCs/>
          <w:sz w:val="24"/>
          <w:lang w:val="uk-UA"/>
        </w:rPr>
        <w:t xml:space="preserve"> переда</w:t>
      </w:r>
      <w:r w:rsidR="00762B84">
        <w:rPr>
          <w:bCs/>
          <w:iCs/>
          <w:sz w:val="24"/>
          <w:lang w:val="uk-UA"/>
        </w:rPr>
        <w:t xml:space="preserve">вання </w:t>
      </w:r>
      <w:r w:rsidRPr="00762B84">
        <w:rPr>
          <w:bCs/>
          <w:iCs/>
          <w:sz w:val="24"/>
          <w:lang w:val="uk-UA"/>
        </w:rPr>
        <w:t xml:space="preserve"> дан</w:t>
      </w:r>
      <w:r w:rsidR="00762B84">
        <w:rPr>
          <w:bCs/>
          <w:iCs/>
          <w:sz w:val="24"/>
          <w:lang w:val="uk-UA"/>
        </w:rPr>
        <w:t>и</w:t>
      </w:r>
      <w:r w:rsidRPr="00762B84">
        <w:rPr>
          <w:bCs/>
          <w:iCs/>
          <w:sz w:val="24"/>
          <w:lang w:val="uk-UA"/>
        </w:rPr>
        <w:t>х</w:t>
      </w:r>
      <w:r w:rsidR="00762B84" w:rsidRPr="00762B84">
        <w:rPr>
          <w:bCs/>
          <w:iCs/>
          <w:sz w:val="24"/>
          <w:lang w:val="uk-UA"/>
        </w:rPr>
        <w:t xml:space="preserve">. </w:t>
      </w:r>
      <w:r w:rsidR="00762B84">
        <w:rPr>
          <w:bCs/>
          <w:iCs/>
          <w:sz w:val="24"/>
          <w:lang w:val="uk-UA"/>
        </w:rPr>
        <w:t>Загальні відомості щ</w:t>
      </w:r>
      <w:r w:rsidR="00762B84">
        <w:rPr>
          <w:bCs/>
          <w:iCs/>
          <w:sz w:val="24"/>
          <w:lang w:val="uk-UA"/>
        </w:rPr>
        <w:t>о</w:t>
      </w:r>
      <w:r w:rsidR="00762B84">
        <w:rPr>
          <w:bCs/>
          <w:iCs/>
          <w:sz w:val="24"/>
          <w:lang w:val="uk-UA"/>
        </w:rPr>
        <w:t xml:space="preserve">до </w:t>
      </w:r>
      <w:proofErr w:type="spellStart"/>
      <w:r w:rsidRPr="00762B84">
        <w:rPr>
          <w:bCs/>
          <w:iCs/>
          <w:sz w:val="24"/>
          <w:lang w:val="uk-UA"/>
        </w:rPr>
        <w:t>веб-серв</w:t>
      </w:r>
      <w:r w:rsidR="00762B84">
        <w:rPr>
          <w:bCs/>
          <w:iCs/>
          <w:sz w:val="24"/>
          <w:lang w:val="uk-UA"/>
        </w:rPr>
        <w:t>і</w:t>
      </w:r>
      <w:r w:rsidRPr="00762B84">
        <w:rPr>
          <w:bCs/>
          <w:iCs/>
          <w:sz w:val="24"/>
          <w:lang w:val="uk-UA"/>
        </w:rPr>
        <w:t>сах</w:t>
      </w:r>
      <w:proofErr w:type="spellEnd"/>
      <w:r w:rsidRPr="00762B84">
        <w:rPr>
          <w:bCs/>
          <w:iCs/>
          <w:sz w:val="24"/>
          <w:lang w:val="uk-UA"/>
        </w:rPr>
        <w:t>.</w:t>
      </w:r>
    </w:p>
    <w:p w:rsidR="002B7DFC" w:rsidRPr="00762B84" w:rsidRDefault="002B7DFC" w:rsidP="002B7DFC">
      <w:pPr>
        <w:rPr>
          <w:sz w:val="2"/>
          <w:szCs w:val="2"/>
          <w:lang w:val="uk-UA"/>
        </w:rPr>
      </w:pPr>
      <w:r w:rsidRPr="00943BDA">
        <w:rPr>
          <w:sz w:val="2"/>
          <w:szCs w:val="2"/>
        </w:rPr>
        <w:t> </w:t>
      </w:r>
    </w:p>
    <w:p w:rsidR="003031B8" w:rsidRPr="00744077" w:rsidRDefault="00614181" w:rsidP="00614181">
      <w:pPr>
        <w:ind w:firstLine="709"/>
        <w:jc w:val="center"/>
        <w:rPr>
          <w:b/>
          <w:bCs/>
          <w:color w:val="000000"/>
          <w:sz w:val="24"/>
          <w:lang w:val="uk-UA"/>
        </w:rPr>
      </w:pPr>
      <w:r>
        <w:rPr>
          <w:lang w:val="be-BY"/>
        </w:rPr>
        <w:br w:type="page"/>
      </w:r>
    </w:p>
    <w:p w:rsidR="00D51755" w:rsidRPr="0037643B" w:rsidRDefault="00D51755" w:rsidP="00D51755">
      <w:pPr>
        <w:ind w:firstLine="708"/>
        <w:jc w:val="center"/>
        <w:rPr>
          <w:b/>
          <w:bCs/>
          <w:szCs w:val="28"/>
        </w:rPr>
      </w:pPr>
      <w:r w:rsidRPr="007D4A61">
        <w:rPr>
          <w:b/>
          <w:bCs/>
          <w:szCs w:val="28"/>
        </w:rPr>
        <w:lastRenderedPageBreak/>
        <w:t xml:space="preserve">4. Структура </w:t>
      </w:r>
      <w:proofErr w:type="spellStart"/>
      <w:r w:rsidRPr="007D4A61">
        <w:rPr>
          <w:b/>
          <w:bCs/>
          <w:szCs w:val="28"/>
        </w:rPr>
        <w:t>навчальної</w:t>
      </w:r>
      <w:proofErr w:type="spellEnd"/>
      <w:r w:rsidRPr="007D4A61">
        <w:rPr>
          <w:b/>
          <w:bCs/>
          <w:szCs w:val="28"/>
        </w:rPr>
        <w:t xml:space="preserve"> </w:t>
      </w:r>
      <w:proofErr w:type="spellStart"/>
      <w:r w:rsidRPr="007D4A61">
        <w:rPr>
          <w:b/>
          <w:bCs/>
          <w:szCs w:val="28"/>
        </w:rPr>
        <w:t>дисципліни</w:t>
      </w:r>
      <w:proofErr w:type="spellEnd"/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053"/>
        <w:gridCol w:w="147"/>
        <w:gridCol w:w="906"/>
        <w:gridCol w:w="54"/>
        <w:gridCol w:w="1013"/>
        <w:gridCol w:w="31"/>
        <w:gridCol w:w="993"/>
        <w:gridCol w:w="53"/>
        <w:gridCol w:w="1081"/>
        <w:gridCol w:w="1101"/>
      </w:tblGrid>
      <w:tr w:rsidR="00D51755" w:rsidRPr="003C6007" w:rsidTr="001166BC">
        <w:trPr>
          <w:trHeight w:val="322"/>
        </w:trPr>
        <w:tc>
          <w:tcPr>
            <w:tcW w:w="3708" w:type="dxa"/>
            <w:vMerge w:val="restart"/>
            <w:vAlign w:val="center"/>
          </w:tcPr>
          <w:p w:rsidR="00D51755" w:rsidRPr="003C6007" w:rsidRDefault="00D51755" w:rsidP="0018732D">
            <w:pPr>
              <w:jc w:val="center"/>
              <w:rPr>
                <w:bCs/>
                <w:szCs w:val="28"/>
              </w:rPr>
            </w:pPr>
            <w:proofErr w:type="spellStart"/>
            <w:r w:rsidRPr="003C6007">
              <w:rPr>
                <w:bCs/>
                <w:szCs w:val="28"/>
              </w:rPr>
              <w:t>Назви</w:t>
            </w:r>
            <w:proofErr w:type="spellEnd"/>
            <w:r w:rsidRPr="003C6007">
              <w:rPr>
                <w:bCs/>
                <w:szCs w:val="28"/>
              </w:rPr>
              <w:t xml:space="preserve"> тем</w:t>
            </w:r>
          </w:p>
        </w:tc>
        <w:tc>
          <w:tcPr>
            <w:tcW w:w="6432" w:type="dxa"/>
            <w:gridSpan w:val="10"/>
          </w:tcPr>
          <w:p w:rsidR="00D51755" w:rsidRPr="00DE4097" w:rsidRDefault="00D51755" w:rsidP="0018732D">
            <w:pPr>
              <w:pStyle w:val="Style45"/>
              <w:widowControl/>
              <w:snapToGrid w:val="0"/>
              <w:jc w:val="center"/>
              <w:rPr>
                <w:rStyle w:val="FontStyle59"/>
                <w:lang w:val="uk-UA"/>
              </w:rPr>
            </w:pPr>
            <w:r w:rsidRPr="00DE4097">
              <w:rPr>
                <w:rStyle w:val="FontStyle59"/>
                <w:lang w:val="uk-UA"/>
              </w:rPr>
              <w:t>Кількість годин, відведених на:</w:t>
            </w:r>
          </w:p>
        </w:tc>
      </w:tr>
      <w:tr w:rsidR="00D51755" w:rsidRPr="003C6007" w:rsidTr="001166BC">
        <w:trPr>
          <w:trHeight w:val="635"/>
        </w:trPr>
        <w:tc>
          <w:tcPr>
            <w:tcW w:w="3708" w:type="dxa"/>
            <w:vMerge/>
          </w:tcPr>
          <w:p w:rsidR="00D51755" w:rsidRPr="003C6007" w:rsidRDefault="00D51755" w:rsidP="0018732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00" w:type="dxa"/>
            <w:gridSpan w:val="2"/>
          </w:tcPr>
          <w:p w:rsidR="00D51755" w:rsidRPr="00DE4097" w:rsidRDefault="00D51755" w:rsidP="0018732D">
            <w:pPr>
              <w:pStyle w:val="Style45"/>
              <w:widowControl/>
              <w:snapToGrid w:val="0"/>
              <w:spacing w:line="240" w:lineRule="auto"/>
              <w:rPr>
                <w:rStyle w:val="FontStyle59"/>
                <w:lang w:val="uk-UA"/>
              </w:rPr>
            </w:pPr>
            <w:r>
              <w:rPr>
                <w:rStyle w:val="FontStyle59"/>
                <w:lang w:val="uk-UA"/>
              </w:rPr>
              <w:t>Усього</w:t>
            </w:r>
          </w:p>
        </w:tc>
        <w:tc>
          <w:tcPr>
            <w:tcW w:w="960" w:type="dxa"/>
            <w:gridSpan w:val="2"/>
          </w:tcPr>
          <w:p w:rsidR="00D51755" w:rsidRPr="00DE4097" w:rsidRDefault="00D51755" w:rsidP="0018732D">
            <w:pPr>
              <w:pStyle w:val="Style45"/>
              <w:widowControl/>
              <w:snapToGrid w:val="0"/>
              <w:spacing w:line="240" w:lineRule="auto"/>
              <w:rPr>
                <w:rStyle w:val="FontStyle59"/>
                <w:lang w:val="uk-UA"/>
              </w:rPr>
            </w:pPr>
            <w:r w:rsidRPr="00DE4097">
              <w:rPr>
                <w:rStyle w:val="FontStyle59"/>
                <w:lang w:val="uk-UA"/>
              </w:rPr>
              <w:t>Лекції</w:t>
            </w:r>
          </w:p>
        </w:tc>
        <w:tc>
          <w:tcPr>
            <w:tcW w:w="1044" w:type="dxa"/>
            <w:gridSpan w:val="2"/>
          </w:tcPr>
          <w:p w:rsidR="00D51755" w:rsidRPr="00DE4097" w:rsidRDefault="00D51755" w:rsidP="0018732D">
            <w:pPr>
              <w:pStyle w:val="Style45"/>
              <w:widowControl/>
              <w:snapToGrid w:val="0"/>
              <w:spacing w:line="283" w:lineRule="exact"/>
              <w:rPr>
                <w:rStyle w:val="FontStyle59"/>
                <w:lang w:val="uk-UA"/>
              </w:rPr>
            </w:pPr>
            <w:proofErr w:type="spellStart"/>
            <w:r w:rsidRPr="00DE4097">
              <w:rPr>
                <w:rStyle w:val="FontStyle59"/>
                <w:lang w:val="uk-UA"/>
              </w:rPr>
              <w:t>Практ</w:t>
            </w:r>
            <w:proofErr w:type="spellEnd"/>
            <w:r w:rsidRPr="00DE4097">
              <w:rPr>
                <w:rStyle w:val="FontStyle59"/>
                <w:lang w:val="uk-UA"/>
              </w:rPr>
              <w:t>.  заняття</w:t>
            </w:r>
          </w:p>
        </w:tc>
        <w:tc>
          <w:tcPr>
            <w:tcW w:w="993" w:type="dxa"/>
          </w:tcPr>
          <w:p w:rsidR="00D51755" w:rsidRPr="00DE4097" w:rsidRDefault="00D51755" w:rsidP="0018732D">
            <w:pPr>
              <w:pStyle w:val="Style45"/>
              <w:widowControl/>
              <w:snapToGrid w:val="0"/>
              <w:spacing w:line="278" w:lineRule="exact"/>
              <w:rPr>
                <w:rStyle w:val="FontStyle59"/>
                <w:lang w:val="uk-UA"/>
              </w:rPr>
            </w:pPr>
            <w:proofErr w:type="spellStart"/>
            <w:r w:rsidRPr="00DE4097">
              <w:rPr>
                <w:rStyle w:val="FontStyle59"/>
                <w:lang w:val="uk-UA"/>
              </w:rPr>
              <w:t>Лабор</w:t>
            </w:r>
            <w:proofErr w:type="spellEnd"/>
            <w:r w:rsidRPr="00DE4097">
              <w:rPr>
                <w:rStyle w:val="FontStyle59"/>
                <w:lang w:val="uk-UA"/>
              </w:rPr>
              <w:t xml:space="preserve">. </w:t>
            </w:r>
            <w:proofErr w:type="spellStart"/>
            <w:r>
              <w:rPr>
                <w:rStyle w:val="FontStyle59"/>
                <w:lang w:val="uk-UA"/>
              </w:rPr>
              <w:t>з</w:t>
            </w:r>
            <w:r w:rsidRPr="00DE4097">
              <w:rPr>
                <w:rStyle w:val="FontStyle59"/>
                <w:lang w:val="uk-UA"/>
              </w:rPr>
              <w:t>анят</w:t>
            </w:r>
            <w:proofErr w:type="spellEnd"/>
            <w:r>
              <w:rPr>
                <w:rStyle w:val="FontStyle59"/>
                <w:lang w:val="uk-UA"/>
              </w:rPr>
              <w:t>.</w:t>
            </w:r>
          </w:p>
        </w:tc>
        <w:tc>
          <w:tcPr>
            <w:tcW w:w="1134" w:type="dxa"/>
            <w:gridSpan w:val="2"/>
          </w:tcPr>
          <w:p w:rsidR="00D51755" w:rsidRPr="00DE4097" w:rsidRDefault="00D51755" w:rsidP="0018732D">
            <w:pPr>
              <w:pStyle w:val="Style45"/>
              <w:widowControl/>
              <w:snapToGrid w:val="0"/>
              <w:spacing w:line="278" w:lineRule="exact"/>
              <w:rPr>
                <w:rStyle w:val="FontStyle59"/>
                <w:lang w:val="uk-UA"/>
              </w:rPr>
            </w:pPr>
            <w:r w:rsidRPr="00DE4097">
              <w:rPr>
                <w:rStyle w:val="FontStyle59"/>
                <w:lang w:val="uk-UA"/>
              </w:rPr>
              <w:t>Сам. робота</w:t>
            </w:r>
          </w:p>
        </w:tc>
        <w:tc>
          <w:tcPr>
            <w:tcW w:w="1101" w:type="dxa"/>
          </w:tcPr>
          <w:p w:rsidR="00D51755" w:rsidRDefault="00D51755" w:rsidP="0018732D">
            <w:pPr>
              <w:pStyle w:val="Style45"/>
              <w:widowControl/>
              <w:snapToGrid w:val="0"/>
              <w:spacing w:line="278" w:lineRule="exact"/>
              <w:rPr>
                <w:rStyle w:val="FontStyle59"/>
                <w:lang w:val="uk-UA"/>
              </w:rPr>
            </w:pPr>
            <w:proofErr w:type="spellStart"/>
            <w:r>
              <w:rPr>
                <w:rStyle w:val="FontStyle59"/>
                <w:lang w:val="uk-UA"/>
              </w:rPr>
              <w:t>Індив</w:t>
            </w:r>
            <w:proofErr w:type="spellEnd"/>
            <w:r>
              <w:rPr>
                <w:rStyle w:val="FontStyle59"/>
                <w:lang w:val="uk-UA"/>
              </w:rPr>
              <w:t>.</w:t>
            </w:r>
          </w:p>
          <w:p w:rsidR="00D51755" w:rsidRPr="00DE4097" w:rsidRDefault="00D51755" w:rsidP="0018732D">
            <w:pPr>
              <w:pStyle w:val="Style45"/>
              <w:widowControl/>
              <w:snapToGrid w:val="0"/>
              <w:spacing w:line="278" w:lineRule="exact"/>
              <w:rPr>
                <w:rStyle w:val="FontStyle59"/>
                <w:lang w:val="uk-UA"/>
              </w:rPr>
            </w:pPr>
            <w:proofErr w:type="spellStart"/>
            <w:r>
              <w:rPr>
                <w:rStyle w:val="FontStyle59"/>
                <w:lang w:val="uk-UA"/>
              </w:rPr>
              <w:t>зан</w:t>
            </w:r>
            <w:proofErr w:type="spellEnd"/>
            <w:r>
              <w:rPr>
                <w:rStyle w:val="FontStyle59"/>
                <w:lang w:val="uk-UA"/>
              </w:rPr>
              <w:t>.</w:t>
            </w:r>
          </w:p>
        </w:tc>
      </w:tr>
      <w:tr w:rsidR="00D51755" w:rsidRPr="003C6007" w:rsidTr="001166BC">
        <w:tc>
          <w:tcPr>
            <w:tcW w:w="10140" w:type="dxa"/>
            <w:gridSpan w:val="11"/>
          </w:tcPr>
          <w:p w:rsidR="00D51755" w:rsidRPr="00B62687" w:rsidRDefault="00D51755" w:rsidP="0018732D">
            <w:pPr>
              <w:jc w:val="center"/>
              <w:rPr>
                <w:bCs/>
                <w:sz w:val="24"/>
              </w:rPr>
            </w:pPr>
            <w:r w:rsidRPr="00B62687">
              <w:rPr>
                <w:bCs/>
                <w:sz w:val="24"/>
              </w:rPr>
              <w:t>МОДУЛЬ І</w:t>
            </w:r>
          </w:p>
        </w:tc>
      </w:tr>
      <w:tr w:rsidR="00F73013" w:rsidRPr="003C6007" w:rsidTr="001166BC">
        <w:tc>
          <w:tcPr>
            <w:tcW w:w="10140" w:type="dxa"/>
            <w:gridSpan w:val="11"/>
          </w:tcPr>
          <w:p w:rsidR="00F73013" w:rsidRPr="00B62687" w:rsidRDefault="00F73013" w:rsidP="0018732D">
            <w:pPr>
              <w:jc w:val="center"/>
              <w:rPr>
                <w:sz w:val="24"/>
              </w:rPr>
            </w:pPr>
            <w:r w:rsidRPr="00B62687">
              <w:rPr>
                <w:rStyle w:val="FontStyle59"/>
                <w:sz w:val="24"/>
                <w:szCs w:val="24"/>
                <w:lang w:val="uk-UA"/>
              </w:rPr>
              <w:t>ЗМІСТОВИЙ МОДУЛЬ 1</w:t>
            </w:r>
            <w:r w:rsidRPr="00B62687">
              <w:rPr>
                <w:b/>
                <w:bCs/>
                <w:color w:val="000000"/>
                <w:sz w:val="24"/>
              </w:rPr>
              <w:t xml:space="preserve">. </w:t>
            </w:r>
            <w:r w:rsidRPr="00B62687">
              <w:rPr>
                <w:color w:val="000000"/>
                <w:sz w:val="24"/>
                <w:lang w:val="uk-UA"/>
              </w:rPr>
              <w:t xml:space="preserve"> </w:t>
            </w:r>
            <w:r w:rsidRPr="00B62687">
              <w:rPr>
                <w:b/>
                <w:bCs/>
                <w:iCs/>
                <w:color w:val="000000"/>
                <w:sz w:val="24"/>
                <w:lang w:val="uk-UA"/>
              </w:rPr>
              <w:t xml:space="preserve">Огляд технологій </w:t>
            </w:r>
            <w:proofErr w:type="spellStart"/>
            <w:r w:rsidRPr="00B62687">
              <w:rPr>
                <w:b/>
                <w:bCs/>
                <w:iCs/>
                <w:color w:val="000000"/>
                <w:sz w:val="24"/>
                <w:lang w:val="uk-UA"/>
              </w:rPr>
              <w:t>веб-програмування</w:t>
            </w:r>
            <w:proofErr w:type="spellEnd"/>
            <w:r w:rsidRPr="00B62687">
              <w:rPr>
                <w:rStyle w:val="FontStyle59"/>
                <w:sz w:val="24"/>
                <w:szCs w:val="24"/>
                <w:lang w:val="uk-UA"/>
              </w:rPr>
              <w:t xml:space="preserve"> 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8A2795" w:rsidRDefault="00F73013" w:rsidP="0018732D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 w:rsidRPr="00836635">
              <w:rPr>
                <w:b/>
                <w:sz w:val="24"/>
              </w:rPr>
              <w:t>1</w:t>
            </w:r>
            <w:r w:rsidRPr="00744077">
              <w:rPr>
                <w:b/>
                <w:sz w:val="24"/>
                <w:lang w:val="uk-UA"/>
              </w:rPr>
              <w:t xml:space="preserve">. </w:t>
            </w:r>
            <w:r w:rsidRPr="00767CB8">
              <w:rPr>
                <w:sz w:val="24"/>
                <w:lang w:val="uk-UA"/>
              </w:rPr>
              <w:t xml:space="preserve">Принципи </w:t>
            </w:r>
            <w:r w:rsidRPr="00767CB8">
              <w:rPr>
                <w:bCs/>
                <w:iCs/>
                <w:color w:val="000000"/>
                <w:sz w:val="24"/>
                <w:lang w:val="uk-UA"/>
              </w:rPr>
              <w:t xml:space="preserve">роботи </w:t>
            </w:r>
            <w:proofErr w:type="spellStart"/>
            <w:r>
              <w:rPr>
                <w:bCs/>
                <w:iCs/>
                <w:color w:val="000000"/>
                <w:sz w:val="24"/>
                <w:lang w:val="uk-UA"/>
              </w:rPr>
              <w:t>І</w:t>
            </w:r>
            <w:r w:rsidRPr="00960310">
              <w:rPr>
                <w:bCs/>
                <w:iCs/>
                <w:color w:val="000000"/>
                <w:sz w:val="24"/>
                <w:lang w:val="uk-UA"/>
              </w:rPr>
              <w:t>нте</w:t>
            </w:r>
            <w:r w:rsidRPr="00960310">
              <w:rPr>
                <w:bCs/>
                <w:iCs/>
                <w:color w:val="000000"/>
                <w:sz w:val="24"/>
                <w:lang w:val="uk-UA"/>
              </w:rPr>
              <w:t>р</w:t>
            </w:r>
            <w:r w:rsidRPr="00960310">
              <w:rPr>
                <w:bCs/>
                <w:iCs/>
                <w:color w:val="000000"/>
                <w:sz w:val="24"/>
                <w:lang w:val="uk-UA"/>
              </w:rPr>
              <w:t>нета</w:t>
            </w:r>
            <w:proofErr w:type="spellEnd"/>
            <w:r w:rsidRPr="00960310">
              <w:rPr>
                <w:bCs/>
                <w:iCs/>
                <w:color w:val="000000"/>
                <w:sz w:val="24"/>
                <w:lang w:val="uk-UA"/>
              </w:rPr>
              <w:t>. О</w:t>
            </w:r>
            <w:r>
              <w:rPr>
                <w:bCs/>
                <w:iCs/>
                <w:color w:val="000000"/>
                <w:sz w:val="24"/>
                <w:lang w:val="uk-UA"/>
              </w:rPr>
              <w:t xml:space="preserve">гляд </w:t>
            </w:r>
            <w:r w:rsidRPr="00960310">
              <w:rPr>
                <w:bCs/>
                <w:iCs/>
                <w:color w:val="000000"/>
                <w:sz w:val="24"/>
                <w:lang w:val="uk-UA"/>
              </w:rPr>
              <w:t>технолог</w:t>
            </w:r>
            <w:r>
              <w:rPr>
                <w:bCs/>
                <w:iCs/>
                <w:color w:val="000000"/>
                <w:sz w:val="24"/>
                <w:lang w:val="uk-UA"/>
              </w:rPr>
              <w:t>ій</w:t>
            </w:r>
            <w:r w:rsidRPr="00960310">
              <w:rPr>
                <w:bCs/>
                <w:iCs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960310">
              <w:rPr>
                <w:bCs/>
                <w:iCs/>
                <w:color w:val="000000"/>
                <w:sz w:val="24"/>
                <w:lang w:val="uk-UA"/>
              </w:rPr>
              <w:t>веб-програм</w:t>
            </w:r>
            <w:r>
              <w:rPr>
                <w:bCs/>
                <w:iCs/>
                <w:color w:val="000000"/>
                <w:sz w:val="24"/>
                <w:lang w:val="uk-UA"/>
              </w:rPr>
              <w:t>ування</w:t>
            </w:r>
            <w:proofErr w:type="spellEnd"/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F73013" w:rsidRPr="00B62687" w:rsidRDefault="005A1D4D" w:rsidP="0018732D">
            <w:pPr>
              <w:jc w:val="center"/>
              <w:rPr>
                <w:bCs/>
                <w:sz w:val="24"/>
                <w:lang w:val="uk-UA"/>
              </w:rPr>
            </w:pPr>
            <w:r w:rsidRPr="00B62687">
              <w:rPr>
                <w:bCs/>
                <w:sz w:val="24"/>
                <w:lang w:val="uk-UA"/>
              </w:rPr>
              <w:t>2</w:t>
            </w:r>
            <w:r w:rsidR="00BB4B1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3013" w:rsidRPr="00B62687" w:rsidRDefault="005A1D4D" w:rsidP="005A1D4D">
            <w:pPr>
              <w:jc w:val="center"/>
              <w:rPr>
                <w:bCs/>
                <w:sz w:val="24"/>
                <w:lang w:val="uk-UA"/>
              </w:rPr>
            </w:pPr>
            <w:r w:rsidRPr="00B6268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F73013" w:rsidRPr="00DE4097" w:rsidRDefault="005A1D4D" w:rsidP="00CB560F">
            <w:pPr>
              <w:jc w:val="center"/>
              <w:rPr>
                <w:bCs/>
                <w:szCs w:val="28"/>
              </w:rPr>
            </w:pPr>
            <w:r w:rsidRPr="00DE4097">
              <w:rPr>
                <w:bCs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013" w:rsidRPr="00DE4097" w:rsidRDefault="005A1D4D" w:rsidP="00CB560F">
            <w:pPr>
              <w:jc w:val="center"/>
              <w:rPr>
                <w:bCs/>
                <w:szCs w:val="28"/>
              </w:rPr>
            </w:pPr>
            <w:r w:rsidRPr="00DE4097">
              <w:rPr>
                <w:bCs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3013" w:rsidRPr="00BB4B1B" w:rsidRDefault="00BB4B1B" w:rsidP="00CB560F">
            <w:pPr>
              <w:jc w:val="center"/>
              <w:rPr>
                <w:bCs/>
                <w:sz w:val="24"/>
              </w:rPr>
            </w:pPr>
            <w:r w:rsidRPr="00BB4B1B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01" w:type="dxa"/>
            <w:vAlign w:val="center"/>
          </w:tcPr>
          <w:p w:rsidR="00F73013" w:rsidRPr="00DE4097" w:rsidRDefault="00F73013" w:rsidP="00CB560F">
            <w:pPr>
              <w:jc w:val="center"/>
              <w:rPr>
                <w:bCs/>
                <w:szCs w:val="28"/>
              </w:rPr>
            </w:pPr>
            <w:r w:rsidRPr="00DE4097">
              <w:rPr>
                <w:bCs/>
                <w:szCs w:val="28"/>
              </w:rPr>
              <w:t>-</w:t>
            </w:r>
          </w:p>
        </w:tc>
      </w:tr>
      <w:tr w:rsidR="00F73013" w:rsidRPr="003C6007" w:rsidTr="001166BC">
        <w:trPr>
          <w:trHeight w:val="270"/>
        </w:trPr>
        <w:tc>
          <w:tcPr>
            <w:tcW w:w="3708" w:type="dxa"/>
          </w:tcPr>
          <w:p w:rsidR="00F73013" w:rsidRPr="00765E11" w:rsidRDefault="00F73013" w:rsidP="0018732D">
            <w:pPr>
              <w:rPr>
                <w:b/>
                <w:bCs/>
              </w:rPr>
            </w:pPr>
            <w:proofErr w:type="spellStart"/>
            <w:r w:rsidRPr="005A1D4D">
              <w:rPr>
                <w:b/>
                <w:bCs/>
                <w:sz w:val="24"/>
              </w:rPr>
              <w:t>Усього</w:t>
            </w:r>
            <w:proofErr w:type="spellEnd"/>
            <w:r w:rsidRPr="005A1D4D">
              <w:rPr>
                <w:b/>
                <w:bCs/>
                <w:sz w:val="24"/>
              </w:rPr>
              <w:t xml:space="preserve"> за </w:t>
            </w:r>
            <w:proofErr w:type="spellStart"/>
            <w:r w:rsidRPr="005A1D4D">
              <w:rPr>
                <w:b/>
                <w:bCs/>
                <w:sz w:val="24"/>
              </w:rPr>
              <w:t>змістовим</w:t>
            </w:r>
            <w:proofErr w:type="spellEnd"/>
            <w:r w:rsidRPr="005A1D4D">
              <w:rPr>
                <w:b/>
                <w:bCs/>
                <w:sz w:val="24"/>
              </w:rPr>
              <w:t xml:space="preserve"> модулем 1: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73013" w:rsidRPr="00B62687" w:rsidRDefault="005A1D4D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62687">
              <w:rPr>
                <w:b/>
                <w:bCs/>
                <w:sz w:val="24"/>
                <w:lang w:val="uk-UA"/>
              </w:rPr>
              <w:t>2</w:t>
            </w:r>
            <w:r w:rsidR="00BB4B1B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F73013" w:rsidRPr="00B62687" w:rsidRDefault="005A1D4D" w:rsidP="005A1D4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62687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F73013" w:rsidRPr="00B37C89" w:rsidRDefault="005A1D4D" w:rsidP="00CB560F">
            <w:pPr>
              <w:pStyle w:val="ad"/>
              <w:jc w:val="center"/>
              <w:rPr>
                <w:spacing w:val="-2"/>
              </w:rPr>
            </w:pPr>
            <w:r w:rsidRPr="00DE4097">
              <w:rPr>
                <w:bCs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013" w:rsidRPr="00B37C89" w:rsidRDefault="00F73013" w:rsidP="00CB560F">
            <w:pPr>
              <w:pStyle w:val="ad"/>
              <w:jc w:val="center"/>
              <w:rPr>
                <w:spacing w:val="-2"/>
              </w:rPr>
            </w:pPr>
            <w:r w:rsidRPr="00B37C89">
              <w:rPr>
                <w:spacing w:val="-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3013" w:rsidRPr="00B37C89" w:rsidRDefault="00F73013" w:rsidP="00CB560F">
            <w:pPr>
              <w:pStyle w:val="ad"/>
              <w:jc w:val="center"/>
              <w:rPr>
                <w:spacing w:val="-2"/>
              </w:rPr>
            </w:pPr>
            <w:r w:rsidRPr="00B37C89">
              <w:rPr>
                <w:spacing w:val="-2"/>
              </w:rPr>
              <w:t>-</w:t>
            </w:r>
          </w:p>
        </w:tc>
        <w:tc>
          <w:tcPr>
            <w:tcW w:w="1101" w:type="dxa"/>
            <w:vAlign w:val="center"/>
          </w:tcPr>
          <w:p w:rsidR="00F73013" w:rsidRPr="00B37C89" w:rsidRDefault="00F73013" w:rsidP="00CB560F">
            <w:pPr>
              <w:pStyle w:val="ad"/>
              <w:jc w:val="center"/>
              <w:rPr>
                <w:spacing w:val="-2"/>
              </w:rPr>
            </w:pPr>
            <w:r w:rsidRPr="00B37C89">
              <w:rPr>
                <w:spacing w:val="-2"/>
              </w:rPr>
              <w:t>-</w:t>
            </w:r>
          </w:p>
        </w:tc>
      </w:tr>
      <w:tr w:rsidR="00F73013" w:rsidRPr="003C6007" w:rsidTr="001166BC">
        <w:tc>
          <w:tcPr>
            <w:tcW w:w="10140" w:type="dxa"/>
            <w:gridSpan w:val="11"/>
          </w:tcPr>
          <w:p w:rsidR="00F73013" w:rsidRPr="00B62687" w:rsidRDefault="00F73013" w:rsidP="00BB4B1B">
            <w:pPr>
              <w:jc w:val="center"/>
              <w:rPr>
                <w:rStyle w:val="FontStyle59"/>
                <w:sz w:val="24"/>
                <w:szCs w:val="24"/>
                <w:lang w:val="uk-UA"/>
              </w:rPr>
            </w:pPr>
            <w:r w:rsidRPr="00192358">
              <w:rPr>
                <w:rStyle w:val="FontStyle59"/>
                <w:sz w:val="24"/>
                <w:szCs w:val="24"/>
                <w:lang w:val="uk-UA"/>
              </w:rPr>
              <w:t>ЗМІСТОВИЙ МОДУЛЬ</w:t>
            </w:r>
            <w:r w:rsidRPr="00B62687">
              <w:rPr>
                <w:rStyle w:val="FontStyle59"/>
                <w:sz w:val="24"/>
                <w:szCs w:val="24"/>
                <w:lang w:val="uk-UA"/>
              </w:rPr>
              <w:t xml:space="preserve"> 2.</w:t>
            </w:r>
            <w:r w:rsidRPr="00192358">
              <w:rPr>
                <w:rStyle w:val="FontStyle59"/>
                <w:sz w:val="24"/>
                <w:szCs w:val="24"/>
                <w:lang w:val="uk-UA"/>
              </w:rPr>
              <w:t xml:space="preserve"> </w:t>
            </w:r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>Основи PHP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8A2795" w:rsidRDefault="00F73013" w:rsidP="0018732D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 w:rsidRPr="001E3568">
              <w:rPr>
                <w:b/>
                <w:sz w:val="24"/>
              </w:rPr>
              <w:t>2</w:t>
            </w:r>
            <w:r w:rsidRPr="00767CB8">
              <w:rPr>
                <w:sz w:val="24"/>
                <w:lang w:val="uk-UA"/>
              </w:rPr>
              <w:t xml:space="preserve">. </w:t>
            </w:r>
            <w:r w:rsidRPr="00767CB8">
              <w:rPr>
                <w:bCs/>
                <w:iCs/>
                <w:color w:val="000000"/>
                <w:sz w:val="24"/>
                <w:lang w:val="uk-UA"/>
              </w:rPr>
              <w:t>Основні поняття та осо</w:t>
            </w:r>
            <w:r w:rsidRPr="00767CB8">
              <w:rPr>
                <w:bCs/>
                <w:iCs/>
                <w:color w:val="000000"/>
                <w:sz w:val="24"/>
                <w:lang w:val="uk-UA"/>
              </w:rPr>
              <w:t>б</w:t>
            </w:r>
            <w:r w:rsidRPr="00767CB8">
              <w:rPr>
                <w:bCs/>
                <w:iCs/>
                <w:color w:val="000000"/>
                <w:sz w:val="24"/>
                <w:lang w:val="uk-UA"/>
              </w:rPr>
              <w:t>ливості мови PHP</w:t>
            </w:r>
          </w:p>
        </w:tc>
        <w:tc>
          <w:tcPr>
            <w:tcW w:w="1053" w:type="dxa"/>
            <w:shd w:val="clear" w:color="auto" w:fill="auto"/>
          </w:tcPr>
          <w:p w:rsidR="00F73013" w:rsidRPr="00192358" w:rsidRDefault="00AE2B78" w:rsidP="0018732D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>
              <w:rPr>
                <w:rStyle w:val="FontStyle57"/>
                <w:sz w:val="24"/>
                <w:szCs w:val="24"/>
                <w:lang w:val="uk-UA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192358" w:rsidRDefault="005A1D4D" w:rsidP="0018732D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CB560F" w:rsidRDefault="00CB560F" w:rsidP="0018732D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1166BC" w:rsidRDefault="00BF6912" w:rsidP="0018732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73013" w:rsidRPr="00590752" w:rsidRDefault="00F73013" w:rsidP="0018732D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166BC">
            <w:pPr>
              <w:rPr>
                <w:bCs/>
              </w:rPr>
            </w:pPr>
            <w:r w:rsidRPr="00590752">
              <w:rPr>
                <w:bCs/>
              </w:rPr>
              <w:t>-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8A2795" w:rsidRDefault="00F73013" w:rsidP="0018732D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 xml:space="preserve">3. </w:t>
            </w:r>
            <w:r w:rsidRPr="00DB4228">
              <w:rPr>
                <w:bCs/>
                <w:iCs/>
                <w:color w:val="000000"/>
                <w:sz w:val="24"/>
                <w:lang w:val="uk-UA"/>
              </w:rPr>
              <w:t>Основи синтаксису PHP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27"/>
              <w:widowControl/>
              <w:snapToGrid w:val="0"/>
              <w:jc w:val="center"/>
              <w:rPr>
                <w:rStyle w:val="FontStyle60"/>
                <w:lang w:val="uk-UA"/>
              </w:rPr>
            </w:pPr>
            <w:r w:rsidRPr="00AE2B78">
              <w:rPr>
                <w:rStyle w:val="FontStyle60"/>
                <w:lang w:val="uk-UA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AE2B78" w:rsidRDefault="00CB560F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BF6912" w:rsidP="00AE2B78">
            <w:pPr>
              <w:jc w:val="center"/>
              <w:rPr>
                <w:color w:val="000000"/>
                <w:sz w:val="24"/>
                <w:lang w:val="uk-UA"/>
              </w:rPr>
            </w:pPr>
            <w:r w:rsidRPr="00AE2B78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166BC">
            <w:pPr>
              <w:pStyle w:val="ad"/>
              <w:rPr>
                <w:spacing w:val="-2"/>
                <w:sz w:val="24"/>
              </w:rPr>
            </w:pPr>
            <w:r w:rsidRPr="00590752">
              <w:rPr>
                <w:spacing w:val="-2"/>
                <w:sz w:val="24"/>
              </w:rPr>
              <w:t>-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9D43EA" w:rsidRDefault="00F73013" w:rsidP="0018732D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 xml:space="preserve">4. </w:t>
            </w:r>
            <w:r w:rsidRPr="001928F6">
              <w:rPr>
                <w:sz w:val="24"/>
                <w:lang w:val="uk-UA"/>
              </w:rPr>
              <w:t>Керуючі конструкції</w:t>
            </w:r>
            <w:r>
              <w:rPr>
                <w:sz w:val="24"/>
                <w:lang w:val="en-US"/>
              </w:rPr>
              <w:t xml:space="preserve"> </w:t>
            </w:r>
            <w:r w:rsidRPr="00DB4228">
              <w:rPr>
                <w:bCs/>
                <w:iCs/>
                <w:color w:val="000000"/>
                <w:sz w:val="24"/>
                <w:lang w:val="uk-UA"/>
              </w:rPr>
              <w:t>PHP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AE2B78">
              <w:rPr>
                <w:rStyle w:val="FontStyle57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AE2B78" w:rsidRDefault="00CB560F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1166BC" w:rsidP="00AE2B78">
            <w:pPr>
              <w:jc w:val="center"/>
              <w:rPr>
                <w:color w:val="000000"/>
                <w:sz w:val="24"/>
                <w:lang w:val="uk-UA"/>
              </w:rPr>
            </w:pPr>
            <w:r w:rsidRPr="00AE2B78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166BC">
            <w:pPr>
              <w:pStyle w:val="ad"/>
              <w:rPr>
                <w:sz w:val="24"/>
              </w:rPr>
            </w:pPr>
            <w:r w:rsidRPr="00590752">
              <w:rPr>
                <w:sz w:val="24"/>
              </w:rPr>
              <w:t>-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8A2795" w:rsidRDefault="00F73013" w:rsidP="0018732D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5.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lang w:val="uk-UA"/>
              </w:rPr>
              <w:t xml:space="preserve">Обробка запитів 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>за д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>о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>помогою PHP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AE2B78">
              <w:rPr>
                <w:rStyle w:val="FontStyle57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AE2B78" w:rsidRDefault="00CB560F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BF6912" w:rsidP="00AE2B78">
            <w:pPr>
              <w:jc w:val="center"/>
              <w:rPr>
                <w:color w:val="000000"/>
                <w:sz w:val="24"/>
                <w:lang w:val="uk-UA"/>
              </w:rPr>
            </w:pPr>
            <w:r w:rsidRPr="00AE2B78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166BC">
            <w:pPr>
              <w:pStyle w:val="ad"/>
              <w:rPr>
                <w:sz w:val="24"/>
              </w:rPr>
            </w:pPr>
            <w:r w:rsidRPr="00590752">
              <w:rPr>
                <w:sz w:val="24"/>
              </w:rPr>
              <w:t>-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9D43EA" w:rsidRDefault="00F73013" w:rsidP="0018732D">
            <w:pPr>
              <w:widowControl w:val="0"/>
              <w:snapToGrid w:val="0"/>
              <w:jc w:val="both"/>
              <w:outlineLvl w:val="0"/>
              <w:rPr>
                <w:b/>
                <w:sz w:val="24"/>
              </w:rPr>
            </w:pPr>
            <w:r w:rsidRPr="006C2B12">
              <w:rPr>
                <w:b/>
                <w:bCs/>
                <w:iCs/>
                <w:color w:val="000000"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iCs/>
                <w:color w:val="000000"/>
                <w:sz w:val="24"/>
                <w:lang w:val="uk-UA"/>
              </w:rPr>
              <w:t>6</w:t>
            </w:r>
            <w:r w:rsidRPr="006C2B12">
              <w:rPr>
                <w:b/>
                <w:bCs/>
                <w:iCs/>
                <w:color w:val="000000"/>
                <w:sz w:val="24"/>
                <w:lang w:val="uk-UA"/>
              </w:rPr>
              <w:t>.</w:t>
            </w:r>
            <w:r w:rsidRPr="004F452E">
              <w:rPr>
                <w:bCs/>
                <w:iCs/>
                <w:color w:val="000000"/>
                <w:sz w:val="24"/>
                <w:lang w:val="uk-UA"/>
              </w:rPr>
              <w:t xml:space="preserve"> Отримання, обробка та зберігання даних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AE2B78">
              <w:rPr>
                <w:rStyle w:val="FontStyle57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AE2B78" w:rsidRDefault="00CB560F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BF6912" w:rsidP="00AE2B78">
            <w:pPr>
              <w:jc w:val="center"/>
              <w:rPr>
                <w:color w:val="000000"/>
                <w:sz w:val="24"/>
                <w:lang w:val="uk-UA"/>
              </w:rPr>
            </w:pPr>
            <w:r w:rsidRPr="00AE2B78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590752" w:rsidRDefault="00F73013" w:rsidP="0018732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166BC">
            <w:pPr>
              <w:pStyle w:val="ad"/>
              <w:rPr>
                <w:spacing w:val="-6"/>
                <w:sz w:val="24"/>
                <w:lang w:val="en-US"/>
              </w:rPr>
            </w:pPr>
            <w:r w:rsidRPr="00590752">
              <w:rPr>
                <w:spacing w:val="-6"/>
                <w:sz w:val="24"/>
                <w:lang w:val="en-US"/>
              </w:rPr>
              <w:t>-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744077" w:rsidRDefault="00F73013" w:rsidP="0018732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7.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 xml:space="preserve"> Функції в PHP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AE2B78">
              <w:rPr>
                <w:rStyle w:val="FontStyle57"/>
                <w:sz w:val="24"/>
                <w:szCs w:val="24"/>
                <w:lang w:val="uk-UA"/>
              </w:rPr>
              <w:t>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4</w:t>
            </w:r>
          </w:p>
        </w:tc>
        <w:tc>
          <w:tcPr>
            <w:tcW w:w="1067" w:type="dxa"/>
            <w:gridSpan w:val="2"/>
          </w:tcPr>
          <w:p w:rsidR="00F73013" w:rsidRPr="00AE2B78" w:rsidRDefault="00F73013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1166BC" w:rsidP="00AE2B78">
            <w:pPr>
              <w:jc w:val="center"/>
              <w:rPr>
                <w:bCs/>
                <w:sz w:val="24"/>
                <w:lang w:val="uk-UA"/>
              </w:rPr>
            </w:pPr>
            <w:r w:rsidRPr="00AE2B78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Default="00F73013" w:rsidP="0018732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pacing w:val="-6"/>
                <w:sz w:val="24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744077" w:rsidRDefault="00F73013" w:rsidP="0018732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8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>. Робота з масивами даних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AE2B78">
              <w:rPr>
                <w:rStyle w:val="FontStyle57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AE2B78" w:rsidRDefault="00F73013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1166BC" w:rsidP="00AE2B78">
            <w:pPr>
              <w:jc w:val="center"/>
              <w:rPr>
                <w:bCs/>
                <w:sz w:val="24"/>
                <w:lang w:val="uk-UA"/>
              </w:rPr>
            </w:pPr>
            <w:r w:rsidRPr="00AE2B78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Default="00F73013" w:rsidP="0018732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pacing w:val="-6"/>
                <w:sz w:val="24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744077" w:rsidRDefault="00F73013" w:rsidP="0018732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9.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 xml:space="preserve"> Робота з рядками, рег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>у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>лярні вирази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AE2B78">
              <w:rPr>
                <w:rStyle w:val="FontStyle57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AE2B78" w:rsidRDefault="00F73013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BF6912" w:rsidP="00AE2B78">
            <w:pPr>
              <w:jc w:val="center"/>
              <w:rPr>
                <w:bCs/>
                <w:sz w:val="24"/>
                <w:lang w:val="uk-UA"/>
              </w:rPr>
            </w:pPr>
            <w:r w:rsidRPr="00AE2B78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Default="00F73013" w:rsidP="0018732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pacing w:val="-6"/>
                <w:sz w:val="24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744077" w:rsidRDefault="00F73013" w:rsidP="005A1D4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9D43EA">
              <w:rPr>
                <w:b/>
                <w:sz w:val="24"/>
                <w:lang w:val="uk-UA"/>
              </w:rPr>
              <w:t xml:space="preserve">Тема 10. </w:t>
            </w:r>
            <w:proofErr w:type="spellStart"/>
            <w:r w:rsidRPr="009D43EA">
              <w:rPr>
                <w:sz w:val="24"/>
                <w:lang w:val="uk-UA"/>
              </w:rPr>
              <w:t>Веб-програмування</w:t>
            </w:r>
            <w:proofErr w:type="spellEnd"/>
            <w:r w:rsidRPr="009D43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AE2B78">
              <w:rPr>
                <w:rStyle w:val="FontStyle57"/>
                <w:sz w:val="24"/>
                <w:szCs w:val="24"/>
                <w:lang w:val="uk-UA"/>
              </w:rPr>
              <w:t>8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4</w:t>
            </w:r>
          </w:p>
        </w:tc>
        <w:tc>
          <w:tcPr>
            <w:tcW w:w="1067" w:type="dxa"/>
            <w:gridSpan w:val="2"/>
          </w:tcPr>
          <w:p w:rsidR="00F73013" w:rsidRPr="00AE2B78" w:rsidRDefault="00F73013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BF6912" w:rsidP="00AE2B78">
            <w:pPr>
              <w:jc w:val="center"/>
              <w:rPr>
                <w:bCs/>
                <w:sz w:val="24"/>
                <w:lang w:val="uk-UA"/>
              </w:rPr>
            </w:pPr>
            <w:r w:rsidRPr="00AE2B78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Default="00F73013" w:rsidP="0018732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pacing w:val="-6"/>
                <w:sz w:val="24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744077" w:rsidRDefault="00F73013" w:rsidP="0018732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11.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 xml:space="preserve"> Робота з файловою си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>с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>темою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AE2B78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AE2B78">
              <w:rPr>
                <w:rStyle w:val="FontStyle57"/>
                <w:sz w:val="24"/>
                <w:szCs w:val="24"/>
                <w:lang w:val="uk-UA"/>
              </w:rPr>
              <w:t>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AE2B78" w:rsidRDefault="005A1D4D" w:rsidP="00AE2B78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  <w:r w:rsidRPr="00AE2B78">
              <w:rPr>
                <w:lang w:val="uk-UA"/>
              </w:rPr>
              <w:t>4</w:t>
            </w:r>
          </w:p>
        </w:tc>
        <w:tc>
          <w:tcPr>
            <w:tcW w:w="1067" w:type="dxa"/>
            <w:gridSpan w:val="2"/>
          </w:tcPr>
          <w:p w:rsidR="00F73013" w:rsidRPr="00AE2B78" w:rsidRDefault="00F73013" w:rsidP="00AE2B78">
            <w:pPr>
              <w:pStyle w:val="Style7"/>
              <w:widowControl/>
              <w:snapToGrid w:val="0"/>
              <w:spacing w:line="240" w:lineRule="auto"/>
              <w:ind w:left="374"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BF6912" w:rsidP="00AE2B78">
            <w:pPr>
              <w:jc w:val="center"/>
              <w:rPr>
                <w:bCs/>
                <w:sz w:val="24"/>
                <w:lang w:val="uk-UA"/>
              </w:rPr>
            </w:pPr>
            <w:r w:rsidRPr="00AE2B78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Default="00F73013" w:rsidP="0018732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pacing w:val="-6"/>
                <w:sz w:val="24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744077" w:rsidRDefault="00F73013" w:rsidP="0018732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12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 xml:space="preserve">. </w:t>
            </w:r>
            <w:r w:rsidRPr="004A6F45">
              <w:rPr>
                <w:sz w:val="24"/>
                <w:lang w:val="uk-UA"/>
              </w:rPr>
              <w:t>Побудова проектів.  Об'єктно-орієнтоване програм</w:t>
            </w:r>
            <w:r w:rsidRPr="004A6F45">
              <w:rPr>
                <w:sz w:val="24"/>
                <w:lang w:val="uk-UA"/>
              </w:rPr>
              <w:t>у</w:t>
            </w:r>
            <w:r w:rsidRPr="004A6F45">
              <w:rPr>
                <w:sz w:val="24"/>
                <w:lang w:val="uk-UA"/>
              </w:rPr>
              <w:t>вання в PHP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73013" w:rsidRPr="00AE2B78" w:rsidRDefault="00AE2B78" w:rsidP="00AE2B78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F73013" w:rsidRPr="00AE2B78" w:rsidRDefault="005A1D4D" w:rsidP="00AE2B78">
            <w:pPr>
              <w:jc w:val="center"/>
              <w:rPr>
                <w:color w:val="000000"/>
                <w:sz w:val="24"/>
                <w:lang w:val="uk-UA"/>
              </w:rPr>
            </w:pPr>
            <w:r w:rsidRPr="00AE2B78"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067" w:type="dxa"/>
            <w:gridSpan w:val="2"/>
            <w:vAlign w:val="center"/>
          </w:tcPr>
          <w:p w:rsidR="00F73013" w:rsidRPr="00AE2B78" w:rsidRDefault="00F73013" w:rsidP="00AE2B78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AE2B78" w:rsidP="00AE2B78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Default="00F73013" w:rsidP="0018732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pacing w:val="-6"/>
                <w:sz w:val="24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744077" w:rsidRDefault="00F73013" w:rsidP="0018732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13</w:t>
            </w:r>
            <w:r w:rsidRPr="00C819C0">
              <w:rPr>
                <w:bCs/>
                <w:iCs/>
                <w:color w:val="000000"/>
                <w:sz w:val="24"/>
                <w:lang w:val="uk-UA"/>
              </w:rPr>
              <w:t xml:space="preserve">. </w:t>
            </w:r>
            <w:r>
              <w:rPr>
                <w:bCs/>
                <w:iCs/>
                <w:color w:val="000000"/>
                <w:sz w:val="24"/>
                <w:lang w:val="uk-UA"/>
              </w:rPr>
              <w:t>М</w:t>
            </w:r>
            <w:r w:rsidRPr="004A6F45">
              <w:rPr>
                <w:sz w:val="24"/>
                <w:lang w:val="uk-UA"/>
              </w:rPr>
              <w:t>ожливості ООП в PHP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73013" w:rsidRPr="00AE2B78" w:rsidRDefault="00AE2B78" w:rsidP="00AE2B78">
            <w:pPr>
              <w:jc w:val="center"/>
              <w:rPr>
                <w:color w:val="000000"/>
                <w:sz w:val="24"/>
                <w:lang w:val="uk-UA"/>
              </w:rPr>
            </w:pPr>
            <w:r w:rsidRPr="00AE2B78"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F73013" w:rsidRPr="00AE2B78" w:rsidRDefault="005A1D4D" w:rsidP="00AE2B78">
            <w:pPr>
              <w:jc w:val="center"/>
              <w:rPr>
                <w:color w:val="000000"/>
                <w:sz w:val="24"/>
                <w:lang w:val="uk-UA"/>
              </w:rPr>
            </w:pPr>
            <w:r w:rsidRPr="00AE2B78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067" w:type="dxa"/>
            <w:gridSpan w:val="2"/>
            <w:vAlign w:val="center"/>
          </w:tcPr>
          <w:p w:rsidR="00F73013" w:rsidRPr="00AE2B78" w:rsidRDefault="00F73013" w:rsidP="00AE2B78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AE2B78" w:rsidRDefault="00BF6912" w:rsidP="00AE2B78">
            <w:pPr>
              <w:jc w:val="center"/>
              <w:rPr>
                <w:bCs/>
                <w:sz w:val="24"/>
                <w:lang w:val="uk-UA"/>
              </w:rPr>
            </w:pPr>
            <w:r w:rsidRPr="00AE2B78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Default="00F73013" w:rsidP="0018732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73013" w:rsidRPr="00590752" w:rsidRDefault="00F73013" w:rsidP="0018732D">
            <w:pPr>
              <w:pStyle w:val="ad"/>
              <w:jc w:val="center"/>
              <w:rPr>
                <w:spacing w:val="-6"/>
                <w:sz w:val="24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5A1D4D" w:rsidRDefault="00F73013" w:rsidP="0018732D">
            <w:pPr>
              <w:rPr>
                <w:b/>
                <w:bCs/>
                <w:sz w:val="24"/>
              </w:rPr>
            </w:pPr>
            <w:proofErr w:type="spellStart"/>
            <w:r w:rsidRPr="005A1D4D">
              <w:rPr>
                <w:b/>
                <w:bCs/>
                <w:sz w:val="24"/>
              </w:rPr>
              <w:t>Усього</w:t>
            </w:r>
            <w:proofErr w:type="spellEnd"/>
            <w:r w:rsidRPr="005A1D4D">
              <w:rPr>
                <w:b/>
                <w:bCs/>
                <w:sz w:val="24"/>
              </w:rPr>
              <w:t xml:space="preserve"> за </w:t>
            </w:r>
            <w:proofErr w:type="spellStart"/>
            <w:r w:rsidRPr="005A1D4D">
              <w:rPr>
                <w:b/>
                <w:bCs/>
                <w:sz w:val="24"/>
              </w:rPr>
              <w:t>змістовим</w:t>
            </w:r>
            <w:proofErr w:type="spellEnd"/>
            <w:r w:rsidRPr="005A1D4D">
              <w:rPr>
                <w:b/>
                <w:bCs/>
                <w:sz w:val="24"/>
              </w:rPr>
              <w:t xml:space="preserve"> модулем 2: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18732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5A1D4D" w:rsidRDefault="005A1D4D" w:rsidP="005A1D4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32</w:t>
            </w:r>
          </w:p>
        </w:tc>
        <w:tc>
          <w:tcPr>
            <w:tcW w:w="1067" w:type="dxa"/>
            <w:gridSpan w:val="2"/>
          </w:tcPr>
          <w:p w:rsidR="00F73013" w:rsidRPr="00BF6912" w:rsidRDefault="00BF6912" w:rsidP="0018732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F73013" w:rsidRPr="00BF6912" w:rsidRDefault="00BF6912" w:rsidP="0018732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24</w:t>
            </w:r>
          </w:p>
        </w:tc>
        <w:tc>
          <w:tcPr>
            <w:tcW w:w="1081" w:type="dxa"/>
            <w:shd w:val="clear" w:color="auto" w:fill="auto"/>
          </w:tcPr>
          <w:p w:rsidR="00F73013" w:rsidRPr="00DE023D" w:rsidRDefault="00F73013" w:rsidP="0018732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73013" w:rsidRDefault="00F73013" w:rsidP="0018732D">
            <w:pPr>
              <w:pStyle w:val="ad"/>
              <w:jc w:val="center"/>
              <w:rPr>
                <w:spacing w:val="-6"/>
              </w:rPr>
            </w:pPr>
          </w:p>
        </w:tc>
      </w:tr>
      <w:tr w:rsidR="00F73013" w:rsidRPr="003C6007" w:rsidTr="001166BC">
        <w:tc>
          <w:tcPr>
            <w:tcW w:w="10140" w:type="dxa"/>
            <w:gridSpan w:val="11"/>
          </w:tcPr>
          <w:p w:rsidR="00F73013" w:rsidRPr="00B62687" w:rsidRDefault="00F73013" w:rsidP="0018732D">
            <w:pPr>
              <w:jc w:val="center"/>
              <w:rPr>
                <w:rStyle w:val="FontStyle59"/>
                <w:sz w:val="24"/>
                <w:szCs w:val="24"/>
                <w:lang w:val="uk-UA"/>
              </w:rPr>
            </w:pPr>
            <w:r w:rsidRPr="00B62687">
              <w:rPr>
                <w:rStyle w:val="FontStyle59"/>
                <w:sz w:val="24"/>
                <w:szCs w:val="24"/>
              </w:rPr>
              <w:t xml:space="preserve">ЗМІСТОВИЙ МОДУЛЬ </w:t>
            </w:r>
            <w:r w:rsidRPr="00B62687">
              <w:rPr>
                <w:rStyle w:val="FontStyle59"/>
                <w:sz w:val="24"/>
                <w:szCs w:val="24"/>
                <w:lang w:val="uk-UA"/>
              </w:rPr>
              <w:t>3</w:t>
            </w:r>
            <w:r w:rsidRPr="00B62687">
              <w:rPr>
                <w:rStyle w:val="FontStyle59"/>
                <w:sz w:val="24"/>
                <w:szCs w:val="24"/>
              </w:rPr>
              <w:t xml:space="preserve">. </w:t>
            </w:r>
            <w:proofErr w:type="spellStart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>Основи</w:t>
            </w:r>
            <w:proofErr w:type="spellEnd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687">
              <w:rPr>
                <w:rStyle w:val="FontStyle59"/>
                <w:b w:val="0"/>
                <w:sz w:val="24"/>
                <w:szCs w:val="24"/>
              </w:rPr>
              <w:t>MySQL</w:t>
            </w:r>
            <w:proofErr w:type="spellEnd"/>
            <w:r w:rsidRPr="00B62687">
              <w:rPr>
                <w:rStyle w:val="FontStyle59"/>
                <w:b w:val="0"/>
                <w:sz w:val="24"/>
                <w:szCs w:val="24"/>
              </w:rPr>
              <w:t>. Робота з базами даних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192358" w:rsidRDefault="00F73013" w:rsidP="0018732D">
            <w:pPr>
              <w:pStyle w:val="Style25"/>
              <w:widowControl/>
              <w:spacing w:line="317" w:lineRule="exact"/>
              <w:ind w:firstLine="0"/>
              <w:rPr>
                <w:rStyle w:val="FontStyle66"/>
                <w:i w:val="0"/>
                <w:sz w:val="24"/>
                <w:szCs w:val="24"/>
                <w:lang w:val="uk-UA" w:eastAsia="uk-UA"/>
              </w:rPr>
            </w:pPr>
            <w:r w:rsidRPr="0074407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14</w:t>
            </w:r>
            <w:r w:rsidRPr="00F82595">
              <w:rPr>
                <w:b/>
                <w:lang w:val="uk-UA"/>
              </w:rPr>
              <w:t xml:space="preserve">. </w:t>
            </w:r>
            <w:r w:rsidRPr="00F82595">
              <w:rPr>
                <w:lang w:val="uk-UA"/>
              </w:rPr>
              <w:t>Реляційні бази даних</w:t>
            </w:r>
            <w:r w:rsidRPr="00F82595">
              <w:rPr>
                <w:b/>
                <w:lang w:val="uk-UA"/>
              </w:rPr>
              <w:t>.</w:t>
            </w:r>
          </w:p>
        </w:tc>
        <w:tc>
          <w:tcPr>
            <w:tcW w:w="1053" w:type="dxa"/>
            <w:shd w:val="clear" w:color="auto" w:fill="auto"/>
          </w:tcPr>
          <w:p w:rsidR="00F73013" w:rsidRPr="00192358" w:rsidRDefault="00AE2B78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192358" w:rsidRDefault="005A1D4D" w:rsidP="005A1D4D">
            <w:pPr>
              <w:pStyle w:val="Style49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192358" w:rsidRDefault="00F73013" w:rsidP="0018732D">
            <w:pPr>
              <w:pStyle w:val="Style49"/>
              <w:widowControl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F73013" w:rsidRPr="00192358" w:rsidRDefault="00BF6912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A46C35" w:rsidRDefault="00F73013" w:rsidP="0018732D">
            <w:pPr>
              <w:jc w:val="center"/>
              <w:rPr>
                <w:bCs/>
              </w:rPr>
            </w:pPr>
          </w:p>
        </w:tc>
        <w:tc>
          <w:tcPr>
            <w:tcW w:w="1101" w:type="dxa"/>
            <w:vAlign w:val="center"/>
          </w:tcPr>
          <w:p w:rsidR="00F73013" w:rsidRPr="00E96CC0" w:rsidRDefault="00F73013" w:rsidP="0018732D">
            <w:pPr>
              <w:jc w:val="center"/>
              <w:rPr>
                <w:bCs/>
                <w:szCs w:val="28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192358" w:rsidRDefault="00F73013" w:rsidP="0018732D">
            <w:pPr>
              <w:pStyle w:val="Style25"/>
              <w:widowControl/>
              <w:spacing w:line="317" w:lineRule="exact"/>
              <w:ind w:firstLine="0"/>
              <w:rPr>
                <w:rStyle w:val="FontStyle66"/>
                <w:i w:val="0"/>
                <w:sz w:val="24"/>
                <w:szCs w:val="24"/>
                <w:lang w:val="uk-UA" w:eastAsia="uk-UA"/>
              </w:rPr>
            </w:pPr>
            <w:r w:rsidRPr="0074407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15</w:t>
            </w:r>
            <w:r w:rsidRPr="004A6F45">
              <w:rPr>
                <w:lang w:val="uk-UA"/>
              </w:rPr>
              <w:t xml:space="preserve">. Установка сервера </w:t>
            </w:r>
            <w:proofErr w:type="spellStart"/>
            <w:r w:rsidRPr="004A6F45">
              <w:rPr>
                <w:lang w:val="uk-UA"/>
              </w:rPr>
              <w:t>MySQL</w:t>
            </w:r>
            <w:proofErr w:type="spellEnd"/>
            <w:r w:rsidRPr="004A6F4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A6F45">
              <w:rPr>
                <w:lang w:val="uk-UA"/>
              </w:rPr>
              <w:t>Взаємодія з сервером</w:t>
            </w:r>
          </w:p>
        </w:tc>
        <w:tc>
          <w:tcPr>
            <w:tcW w:w="1053" w:type="dxa"/>
            <w:shd w:val="clear" w:color="auto" w:fill="auto"/>
          </w:tcPr>
          <w:p w:rsidR="00F73013" w:rsidRPr="00192358" w:rsidRDefault="00AE2B78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192358" w:rsidRDefault="005A1D4D" w:rsidP="005A1D4D">
            <w:pPr>
              <w:pStyle w:val="Style49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192358" w:rsidRDefault="00F73013" w:rsidP="0018732D">
            <w:pPr>
              <w:pStyle w:val="Style49"/>
              <w:widowControl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F73013" w:rsidRPr="00192358" w:rsidRDefault="00BF6912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A46C35" w:rsidRDefault="00F73013" w:rsidP="0018732D">
            <w:pPr>
              <w:jc w:val="center"/>
              <w:rPr>
                <w:bCs/>
              </w:rPr>
            </w:pPr>
          </w:p>
        </w:tc>
        <w:tc>
          <w:tcPr>
            <w:tcW w:w="1101" w:type="dxa"/>
            <w:vAlign w:val="center"/>
          </w:tcPr>
          <w:p w:rsidR="00F73013" w:rsidRPr="00E96CC0" w:rsidRDefault="00F73013" w:rsidP="0018732D">
            <w:pPr>
              <w:jc w:val="center"/>
              <w:rPr>
                <w:bCs/>
                <w:szCs w:val="28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192358" w:rsidRDefault="00F73013" w:rsidP="0018732D">
            <w:pPr>
              <w:widowControl w:val="0"/>
              <w:snapToGrid w:val="0"/>
              <w:jc w:val="both"/>
              <w:outlineLvl w:val="0"/>
              <w:rPr>
                <w:rStyle w:val="FontStyle66"/>
                <w:i w:val="0"/>
                <w:sz w:val="24"/>
                <w:szCs w:val="24"/>
                <w:lang w:val="uk-UA" w:eastAsia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16</w:t>
            </w:r>
            <w:r w:rsidRPr="004A6F45">
              <w:rPr>
                <w:sz w:val="24"/>
                <w:lang w:val="uk-UA"/>
              </w:rPr>
              <w:t>. Мова SQL.  Робота з базами даних</w:t>
            </w:r>
          </w:p>
        </w:tc>
        <w:tc>
          <w:tcPr>
            <w:tcW w:w="1053" w:type="dxa"/>
            <w:shd w:val="clear" w:color="auto" w:fill="auto"/>
          </w:tcPr>
          <w:p w:rsidR="00F73013" w:rsidRPr="00192358" w:rsidRDefault="00AE2B78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192358" w:rsidRDefault="005A1D4D" w:rsidP="005A1D4D">
            <w:pPr>
              <w:pStyle w:val="Style49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192358" w:rsidRDefault="00F73013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F73013" w:rsidRPr="00192358" w:rsidRDefault="00BF6912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A46C35" w:rsidRDefault="00F73013" w:rsidP="0018732D">
            <w:pPr>
              <w:jc w:val="center"/>
              <w:rPr>
                <w:bCs/>
              </w:rPr>
            </w:pPr>
          </w:p>
        </w:tc>
        <w:tc>
          <w:tcPr>
            <w:tcW w:w="1101" w:type="dxa"/>
            <w:vAlign w:val="center"/>
          </w:tcPr>
          <w:p w:rsidR="00F73013" w:rsidRPr="005E0B56" w:rsidRDefault="00F73013" w:rsidP="0018732D">
            <w:pPr>
              <w:jc w:val="center"/>
              <w:rPr>
                <w:bCs/>
                <w:szCs w:val="28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192358" w:rsidRDefault="00F73013" w:rsidP="0018732D">
            <w:pPr>
              <w:pStyle w:val="Style24"/>
              <w:widowControl/>
              <w:tabs>
                <w:tab w:val="left" w:pos="10319"/>
              </w:tabs>
              <w:spacing w:line="317" w:lineRule="exact"/>
              <w:ind w:right="-29" w:firstLine="0"/>
              <w:rPr>
                <w:rStyle w:val="FontStyle66"/>
                <w:i w:val="0"/>
                <w:sz w:val="24"/>
                <w:szCs w:val="24"/>
                <w:lang w:val="uk-UA" w:eastAsia="uk-UA"/>
              </w:rPr>
            </w:pPr>
            <w:r w:rsidRPr="0074407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17</w:t>
            </w:r>
            <w:r w:rsidRPr="004A6F45">
              <w:rPr>
                <w:lang w:val="uk-UA"/>
              </w:rPr>
              <w:t xml:space="preserve">. Підтримка </w:t>
            </w:r>
            <w:proofErr w:type="spellStart"/>
            <w:r w:rsidRPr="004A6F45">
              <w:rPr>
                <w:lang w:val="uk-UA"/>
              </w:rPr>
              <w:t>MySQL</w:t>
            </w:r>
            <w:proofErr w:type="spellEnd"/>
            <w:r w:rsidRPr="004A6F45">
              <w:rPr>
                <w:lang w:val="uk-UA"/>
              </w:rPr>
              <w:t xml:space="preserve"> в PHP</w:t>
            </w:r>
          </w:p>
        </w:tc>
        <w:tc>
          <w:tcPr>
            <w:tcW w:w="1053" w:type="dxa"/>
            <w:shd w:val="clear" w:color="auto" w:fill="auto"/>
          </w:tcPr>
          <w:p w:rsidR="00F73013" w:rsidRPr="00192358" w:rsidRDefault="00AE2B78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192358" w:rsidRDefault="005A1D4D" w:rsidP="005A1D4D">
            <w:pPr>
              <w:pStyle w:val="Style49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192358" w:rsidRDefault="00F73013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F73013" w:rsidRPr="00192358" w:rsidRDefault="00BF6912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A46C35" w:rsidRDefault="00F73013" w:rsidP="0018732D">
            <w:pPr>
              <w:jc w:val="center"/>
              <w:rPr>
                <w:bCs/>
              </w:rPr>
            </w:pPr>
          </w:p>
        </w:tc>
        <w:tc>
          <w:tcPr>
            <w:tcW w:w="1101" w:type="dxa"/>
            <w:vAlign w:val="center"/>
          </w:tcPr>
          <w:p w:rsidR="00F73013" w:rsidRPr="005E0B56" w:rsidRDefault="00F73013" w:rsidP="0018732D">
            <w:pPr>
              <w:jc w:val="center"/>
              <w:rPr>
                <w:bCs/>
                <w:szCs w:val="28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674FBC" w:rsidRDefault="00F73013" w:rsidP="0018732D">
            <w:pPr>
              <w:rPr>
                <w:b/>
                <w:bCs/>
              </w:rPr>
            </w:pPr>
            <w:proofErr w:type="spellStart"/>
            <w:r w:rsidRPr="005A1D4D">
              <w:rPr>
                <w:b/>
                <w:bCs/>
                <w:sz w:val="24"/>
              </w:rPr>
              <w:t>Усього</w:t>
            </w:r>
            <w:proofErr w:type="spellEnd"/>
            <w:r w:rsidRPr="005A1D4D">
              <w:rPr>
                <w:b/>
                <w:bCs/>
                <w:sz w:val="24"/>
              </w:rPr>
              <w:t xml:space="preserve"> за </w:t>
            </w:r>
            <w:proofErr w:type="spellStart"/>
            <w:r w:rsidRPr="005A1D4D">
              <w:rPr>
                <w:b/>
                <w:bCs/>
                <w:sz w:val="24"/>
              </w:rPr>
              <w:t>змістовим</w:t>
            </w:r>
            <w:proofErr w:type="spellEnd"/>
            <w:r w:rsidRPr="005A1D4D">
              <w:rPr>
                <w:b/>
                <w:bCs/>
                <w:sz w:val="24"/>
              </w:rPr>
              <w:t xml:space="preserve"> модулем 3:</w:t>
            </w:r>
          </w:p>
        </w:tc>
        <w:tc>
          <w:tcPr>
            <w:tcW w:w="1053" w:type="dxa"/>
            <w:shd w:val="clear" w:color="auto" w:fill="auto"/>
          </w:tcPr>
          <w:p w:rsidR="00F73013" w:rsidRPr="00AE2B78" w:rsidRDefault="00AE2B78" w:rsidP="0018732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5A1D4D" w:rsidRDefault="005A1D4D" w:rsidP="005A1D4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1067" w:type="dxa"/>
            <w:gridSpan w:val="2"/>
          </w:tcPr>
          <w:p w:rsidR="00F73013" w:rsidRPr="00BF6912" w:rsidRDefault="00BF6912" w:rsidP="0018732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BF6912" w:rsidRDefault="00BF6912" w:rsidP="0018732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765E11" w:rsidRDefault="00F73013" w:rsidP="0018732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73013" w:rsidRPr="00A657B7" w:rsidRDefault="00F73013" w:rsidP="0018732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73013" w:rsidRPr="003C6007" w:rsidTr="001166BC">
        <w:tc>
          <w:tcPr>
            <w:tcW w:w="10140" w:type="dxa"/>
            <w:gridSpan w:val="11"/>
          </w:tcPr>
          <w:p w:rsidR="00F73013" w:rsidRPr="00B62687" w:rsidRDefault="00F73013" w:rsidP="0018732D">
            <w:pPr>
              <w:jc w:val="center"/>
              <w:rPr>
                <w:rStyle w:val="FontStyle59"/>
                <w:sz w:val="24"/>
                <w:szCs w:val="24"/>
              </w:rPr>
            </w:pPr>
            <w:r w:rsidRPr="00B62687">
              <w:rPr>
                <w:rStyle w:val="FontStyle59"/>
                <w:sz w:val="24"/>
                <w:szCs w:val="24"/>
              </w:rPr>
              <w:t xml:space="preserve">ЗМІСТОВИЙ МОДУЛЬ 4. </w:t>
            </w:r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>Основи роботи з сервером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192358" w:rsidRDefault="00F73013" w:rsidP="00B62687">
            <w:pPr>
              <w:pStyle w:val="Style27"/>
              <w:widowControl/>
              <w:spacing w:line="317" w:lineRule="exact"/>
              <w:rPr>
                <w:rStyle w:val="FontStyle66"/>
                <w:i w:val="0"/>
                <w:sz w:val="24"/>
                <w:szCs w:val="24"/>
                <w:lang w:val="uk-UA" w:eastAsia="uk-UA"/>
              </w:rPr>
            </w:pPr>
            <w:r w:rsidRPr="0074407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18</w:t>
            </w:r>
            <w:r w:rsidRPr="004A6F45">
              <w:rPr>
                <w:lang w:val="uk-UA"/>
              </w:rPr>
              <w:t xml:space="preserve">. </w:t>
            </w:r>
            <w:r w:rsidRPr="00762B84">
              <w:rPr>
                <w:lang w:val="uk-UA"/>
              </w:rPr>
              <w:t xml:space="preserve"> Завантаження файлів на сервер.   Сесії.</w:t>
            </w:r>
          </w:p>
        </w:tc>
        <w:tc>
          <w:tcPr>
            <w:tcW w:w="1053" w:type="dxa"/>
            <w:shd w:val="clear" w:color="auto" w:fill="auto"/>
          </w:tcPr>
          <w:p w:rsidR="00F73013" w:rsidRPr="00192358" w:rsidRDefault="00AE2B78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2</w:t>
            </w:r>
            <w:r w:rsidR="00BB4B1B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192358" w:rsidRDefault="005A1D4D" w:rsidP="005A1D4D">
            <w:pPr>
              <w:pStyle w:val="Style49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192358" w:rsidRDefault="00F73013" w:rsidP="0018732D">
            <w:pPr>
              <w:pStyle w:val="Style49"/>
              <w:widowControl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F73013" w:rsidRPr="00192358" w:rsidRDefault="00BF6912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BB4B1B" w:rsidRDefault="00BB4B1B" w:rsidP="0018732D">
            <w:pPr>
              <w:jc w:val="center"/>
              <w:rPr>
                <w:bCs/>
                <w:sz w:val="24"/>
                <w:lang w:val="uk-UA"/>
              </w:rPr>
            </w:pPr>
            <w:r w:rsidRPr="00BB4B1B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01" w:type="dxa"/>
            <w:vAlign w:val="center"/>
          </w:tcPr>
          <w:p w:rsidR="00F73013" w:rsidRPr="00D7660A" w:rsidRDefault="00F73013" w:rsidP="0018732D">
            <w:pPr>
              <w:jc w:val="center"/>
              <w:rPr>
                <w:bCs/>
                <w:szCs w:val="28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192358" w:rsidRDefault="00F73013" w:rsidP="0018732D">
            <w:pPr>
              <w:pStyle w:val="ad"/>
              <w:spacing w:after="0"/>
              <w:ind w:left="0"/>
              <w:rPr>
                <w:rStyle w:val="FontStyle66"/>
                <w:i w:val="0"/>
                <w:sz w:val="24"/>
                <w:szCs w:val="24"/>
                <w:lang w:val="uk-UA" w:eastAsia="uk-UA"/>
              </w:rPr>
            </w:pPr>
            <w:r w:rsidRPr="00744077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19</w:t>
            </w:r>
            <w:r w:rsidRPr="004A6F45">
              <w:rPr>
                <w:sz w:val="24"/>
                <w:lang w:val="uk-UA"/>
              </w:rPr>
              <w:t xml:space="preserve">. </w:t>
            </w:r>
            <w:r w:rsidRPr="00762B84">
              <w:rPr>
                <w:sz w:val="24"/>
                <w:lang w:val="uk-UA"/>
              </w:rPr>
              <w:t xml:space="preserve"> Питання безпеки в ел</w:t>
            </w:r>
            <w:r w:rsidRPr="00762B84">
              <w:rPr>
                <w:sz w:val="24"/>
                <w:lang w:val="uk-UA"/>
              </w:rPr>
              <w:t>е</w:t>
            </w:r>
            <w:r w:rsidRPr="00762B84">
              <w:rPr>
                <w:sz w:val="24"/>
                <w:lang w:val="uk-UA"/>
              </w:rPr>
              <w:t xml:space="preserve">ктронній комерції </w:t>
            </w:r>
          </w:p>
        </w:tc>
        <w:tc>
          <w:tcPr>
            <w:tcW w:w="1053" w:type="dxa"/>
            <w:shd w:val="clear" w:color="auto" w:fill="auto"/>
          </w:tcPr>
          <w:p w:rsidR="00F73013" w:rsidRPr="00192358" w:rsidRDefault="00AE2B78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2</w:t>
            </w:r>
            <w:r w:rsidR="00BB4B1B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192358" w:rsidRDefault="005A1D4D" w:rsidP="005A1D4D">
            <w:pPr>
              <w:pStyle w:val="Style49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192358" w:rsidRDefault="00F73013" w:rsidP="0018732D">
            <w:pPr>
              <w:pStyle w:val="Style49"/>
              <w:widowControl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F73013" w:rsidRPr="00192358" w:rsidRDefault="00BF6912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>
              <w:rPr>
                <w:rStyle w:val="FontStyle69"/>
                <w:sz w:val="24"/>
                <w:szCs w:val="24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BB4B1B" w:rsidRDefault="00BB4B1B" w:rsidP="0018732D">
            <w:pPr>
              <w:jc w:val="center"/>
              <w:rPr>
                <w:bCs/>
                <w:sz w:val="24"/>
                <w:lang w:val="uk-UA"/>
              </w:rPr>
            </w:pPr>
            <w:r w:rsidRPr="00BB4B1B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01" w:type="dxa"/>
            <w:vAlign w:val="center"/>
          </w:tcPr>
          <w:p w:rsidR="00F73013" w:rsidRPr="00D7660A" w:rsidRDefault="00F73013" w:rsidP="0018732D">
            <w:pPr>
              <w:jc w:val="center"/>
              <w:rPr>
                <w:bCs/>
                <w:szCs w:val="28"/>
              </w:rPr>
            </w:pPr>
          </w:p>
        </w:tc>
      </w:tr>
      <w:tr w:rsidR="00F73013" w:rsidRPr="003C6007" w:rsidTr="001166BC">
        <w:tc>
          <w:tcPr>
            <w:tcW w:w="3708" w:type="dxa"/>
          </w:tcPr>
          <w:p w:rsidR="00F73013" w:rsidRPr="00BB4B1B" w:rsidRDefault="00F73013" w:rsidP="0018732D">
            <w:pPr>
              <w:pStyle w:val="Style23"/>
              <w:widowControl/>
              <w:spacing w:line="317" w:lineRule="exact"/>
              <w:ind w:firstLine="0"/>
              <w:rPr>
                <w:rStyle w:val="FontStyle66"/>
                <w:i w:val="0"/>
                <w:sz w:val="24"/>
                <w:szCs w:val="24"/>
                <w:lang w:val="uk-UA" w:eastAsia="uk-UA"/>
              </w:rPr>
            </w:pPr>
            <w:r w:rsidRPr="00BB4B1B">
              <w:rPr>
                <w:b/>
                <w:lang w:val="uk-UA"/>
              </w:rPr>
              <w:lastRenderedPageBreak/>
              <w:t xml:space="preserve">Тема 20. </w:t>
            </w:r>
            <w:r w:rsidRPr="00BB4B1B">
              <w:rPr>
                <w:bCs/>
                <w:iCs/>
                <w:lang w:val="uk-UA"/>
              </w:rPr>
              <w:t>Full-Stack розробка. Використання PHP з AJAX</w:t>
            </w:r>
          </w:p>
        </w:tc>
        <w:tc>
          <w:tcPr>
            <w:tcW w:w="1053" w:type="dxa"/>
            <w:shd w:val="clear" w:color="auto" w:fill="auto"/>
          </w:tcPr>
          <w:p w:rsidR="00F73013" w:rsidRPr="00BB4B1B" w:rsidRDefault="00BB4B1B" w:rsidP="00BB4B1B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BB4B1B">
              <w:rPr>
                <w:rStyle w:val="FontStyle69"/>
                <w:sz w:val="24"/>
                <w:szCs w:val="24"/>
                <w:lang w:val="uk-UA"/>
              </w:rPr>
              <w:t>4</w:t>
            </w:r>
            <w:r w:rsidR="00AE2B78" w:rsidRPr="00BB4B1B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BB4B1B" w:rsidRDefault="005A1D4D" w:rsidP="005A1D4D">
            <w:pPr>
              <w:pStyle w:val="Style49"/>
              <w:widowControl/>
              <w:jc w:val="center"/>
              <w:rPr>
                <w:lang w:val="uk-UA"/>
              </w:rPr>
            </w:pPr>
            <w:r w:rsidRPr="00BB4B1B">
              <w:rPr>
                <w:lang w:val="uk-UA"/>
              </w:rPr>
              <w:t>2</w:t>
            </w:r>
          </w:p>
        </w:tc>
        <w:tc>
          <w:tcPr>
            <w:tcW w:w="1067" w:type="dxa"/>
            <w:gridSpan w:val="2"/>
          </w:tcPr>
          <w:p w:rsidR="00F73013" w:rsidRPr="00BB4B1B" w:rsidRDefault="00F73013" w:rsidP="0018732D">
            <w:pPr>
              <w:pStyle w:val="Style49"/>
              <w:widowControl/>
              <w:jc w:val="center"/>
              <w:rPr>
                <w:lang w:val="uk-UA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F73013" w:rsidRPr="00BB4B1B" w:rsidRDefault="00BF6912" w:rsidP="0018732D">
            <w:pPr>
              <w:pStyle w:val="Style8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BB4B1B">
              <w:rPr>
                <w:rStyle w:val="FontStyle69"/>
                <w:sz w:val="24"/>
                <w:szCs w:val="24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BB4B1B" w:rsidRDefault="00BB4B1B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101" w:type="dxa"/>
            <w:vAlign w:val="center"/>
          </w:tcPr>
          <w:p w:rsidR="00F73013" w:rsidRPr="00BB4B1B" w:rsidRDefault="00BF6912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20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BB4B1B" w:rsidRDefault="005A1D4D" w:rsidP="005A1D4D">
            <w:pPr>
              <w:rPr>
                <w:b/>
                <w:bCs/>
                <w:sz w:val="24"/>
              </w:rPr>
            </w:pPr>
            <w:proofErr w:type="spellStart"/>
            <w:r w:rsidRPr="00BB4B1B">
              <w:rPr>
                <w:b/>
                <w:bCs/>
                <w:sz w:val="24"/>
              </w:rPr>
              <w:t>Усього</w:t>
            </w:r>
            <w:proofErr w:type="spellEnd"/>
            <w:r w:rsidRPr="00BB4B1B">
              <w:rPr>
                <w:b/>
                <w:bCs/>
                <w:sz w:val="24"/>
              </w:rPr>
              <w:t xml:space="preserve"> за </w:t>
            </w:r>
            <w:proofErr w:type="spellStart"/>
            <w:r w:rsidRPr="00BB4B1B">
              <w:rPr>
                <w:b/>
                <w:bCs/>
                <w:sz w:val="24"/>
              </w:rPr>
              <w:t>змістовим</w:t>
            </w:r>
            <w:proofErr w:type="spellEnd"/>
            <w:r w:rsidRPr="00BB4B1B">
              <w:rPr>
                <w:b/>
                <w:bCs/>
                <w:sz w:val="24"/>
              </w:rPr>
              <w:t xml:space="preserve"> модулем 4:</w:t>
            </w:r>
          </w:p>
        </w:tc>
        <w:tc>
          <w:tcPr>
            <w:tcW w:w="1053" w:type="dxa"/>
            <w:shd w:val="clear" w:color="auto" w:fill="auto"/>
          </w:tcPr>
          <w:p w:rsidR="00F73013" w:rsidRPr="00BB4B1B" w:rsidRDefault="00AE2B78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26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F73013" w:rsidRPr="00BB4B1B" w:rsidRDefault="005A1D4D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067" w:type="dxa"/>
            <w:gridSpan w:val="2"/>
          </w:tcPr>
          <w:p w:rsidR="00F73013" w:rsidRPr="00BB4B1B" w:rsidRDefault="00BF6912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BB4B1B" w:rsidRDefault="00BF6912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BB4B1B" w:rsidRDefault="00F73013" w:rsidP="0018732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01" w:type="dxa"/>
            <w:vAlign w:val="center"/>
          </w:tcPr>
          <w:p w:rsidR="00F73013" w:rsidRPr="00BB4B1B" w:rsidRDefault="00BF6912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20</w:t>
            </w:r>
          </w:p>
        </w:tc>
      </w:tr>
      <w:tr w:rsidR="00F73013" w:rsidRPr="003C6007" w:rsidTr="001166BC">
        <w:tc>
          <w:tcPr>
            <w:tcW w:w="3708" w:type="dxa"/>
          </w:tcPr>
          <w:p w:rsidR="00F73013" w:rsidRPr="00BB4B1B" w:rsidRDefault="00F73013" w:rsidP="0018732D">
            <w:pPr>
              <w:jc w:val="both"/>
              <w:rPr>
                <w:b/>
                <w:bCs/>
                <w:sz w:val="24"/>
              </w:rPr>
            </w:pPr>
            <w:proofErr w:type="spellStart"/>
            <w:r w:rsidRPr="00BB4B1B">
              <w:rPr>
                <w:b/>
                <w:bCs/>
                <w:sz w:val="24"/>
              </w:rPr>
              <w:t>Усього</w:t>
            </w:r>
            <w:proofErr w:type="spellEnd"/>
            <w:r w:rsidRPr="00BB4B1B">
              <w:rPr>
                <w:b/>
                <w:bCs/>
                <w:sz w:val="24"/>
              </w:rPr>
              <w:t xml:space="preserve"> годин по </w:t>
            </w:r>
            <w:proofErr w:type="spellStart"/>
            <w:r w:rsidRPr="00BB4B1B">
              <w:rPr>
                <w:b/>
                <w:bCs/>
                <w:sz w:val="24"/>
              </w:rPr>
              <w:t>дисципліні</w:t>
            </w:r>
            <w:proofErr w:type="spellEnd"/>
            <w:r w:rsidRPr="00BB4B1B">
              <w:rPr>
                <w:b/>
                <w:bCs/>
                <w:sz w:val="24"/>
              </w:rPr>
              <w:t>: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73013" w:rsidRPr="00BB4B1B" w:rsidRDefault="00AE2B78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180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F73013" w:rsidRPr="00BB4B1B" w:rsidRDefault="005A1D4D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48</w:t>
            </w:r>
          </w:p>
        </w:tc>
        <w:tc>
          <w:tcPr>
            <w:tcW w:w="1067" w:type="dxa"/>
            <w:gridSpan w:val="2"/>
            <w:vAlign w:val="center"/>
          </w:tcPr>
          <w:p w:rsidR="00F73013" w:rsidRPr="00BB4B1B" w:rsidRDefault="00B62687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F73013" w:rsidRPr="00BB4B1B" w:rsidRDefault="00B62687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013" w:rsidRPr="00BB4B1B" w:rsidRDefault="00B62687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80</w:t>
            </w:r>
          </w:p>
        </w:tc>
        <w:tc>
          <w:tcPr>
            <w:tcW w:w="1101" w:type="dxa"/>
            <w:vAlign w:val="center"/>
          </w:tcPr>
          <w:p w:rsidR="00F73013" w:rsidRPr="00BB4B1B" w:rsidRDefault="00B62687" w:rsidP="0018732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B4B1B">
              <w:rPr>
                <w:b/>
                <w:bCs/>
                <w:sz w:val="24"/>
                <w:lang w:val="uk-UA"/>
              </w:rPr>
              <w:t>20</w:t>
            </w:r>
          </w:p>
        </w:tc>
      </w:tr>
    </w:tbl>
    <w:p w:rsidR="00D51755" w:rsidRPr="004E4051" w:rsidRDefault="00D51755" w:rsidP="00D51755"/>
    <w:p w:rsidR="00D51755" w:rsidRDefault="00D51755" w:rsidP="00D51755">
      <w:pPr>
        <w:ind w:left="7513" w:hanging="6946"/>
        <w:jc w:val="center"/>
        <w:rPr>
          <w:b/>
          <w:szCs w:val="28"/>
        </w:rPr>
      </w:pPr>
    </w:p>
    <w:p w:rsidR="00391B33" w:rsidRDefault="00391B33" w:rsidP="00BC39F5">
      <w:pPr>
        <w:rPr>
          <w:sz w:val="24"/>
          <w:lang w:val="uk-UA"/>
        </w:rPr>
      </w:pPr>
    </w:p>
    <w:p w:rsidR="00391B33" w:rsidRPr="003031B8" w:rsidRDefault="00391B33" w:rsidP="00391B33">
      <w:pPr>
        <w:ind w:left="7513" w:hanging="6946"/>
        <w:jc w:val="center"/>
        <w:rPr>
          <w:b/>
          <w:szCs w:val="28"/>
          <w:lang w:val="uk-UA"/>
        </w:rPr>
      </w:pPr>
      <w:r w:rsidRPr="003031B8">
        <w:rPr>
          <w:b/>
          <w:szCs w:val="28"/>
          <w:lang w:val="uk-UA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91B33" w:rsidRPr="003C6013">
        <w:tc>
          <w:tcPr>
            <w:tcW w:w="709" w:type="dxa"/>
            <w:shd w:val="clear" w:color="auto" w:fill="auto"/>
          </w:tcPr>
          <w:p w:rsidR="00391B33" w:rsidRPr="003C6013" w:rsidRDefault="00391B33" w:rsidP="00825FE5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№</w:t>
            </w:r>
          </w:p>
          <w:p w:rsidR="00391B33" w:rsidRPr="003C6013" w:rsidRDefault="00391B33" w:rsidP="00825FE5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391B33" w:rsidRPr="003C6013" w:rsidRDefault="00391B33" w:rsidP="00825FE5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391B33" w:rsidRPr="003C6013" w:rsidRDefault="00391B33" w:rsidP="00825FE5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Кількість</w:t>
            </w:r>
          </w:p>
          <w:p w:rsidR="00391B33" w:rsidRPr="003C6013" w:rsidRDefault="00391B33" w:rsidP="00825FE5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годин</w:t>
            </w:r>
          </w:p>
        </w:tc>
      </w:tr>
      <w:tr w:rsidR="00391B33" w:rsidRPr="003C6013">
        <w:tc>
          <w:tcPr>
            <w:tcW w:w="709" w:type="dxa"/>
            <w:shd w:val="clear" w:color="auto" w:fill="auto"/>
          </w:tcPr>
          <w:p w:rsidR="00391B33" w:rsidRPr="003C6013" w:rsidRDefault="00391B33" w:rsidP="00825FE5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91B33" w:rsidRPr="003C6013" w:rsidRDefault="00FA5A14" w:rsidP="00825FE5">
            <w:pPr>
              <w:pStyle w:val="Style7"/>
              <w:widowControl/>
              <w:snapToGrid w:val="0"/>
              <w:spacing w:line="240" w:lineRule="auto"/>
              <w:rPr>
                <w:rStyle w:val="FontStyle57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Планом не передбачено</w:t>
            </w:r>
          </w:p>
        </w:tc>
        <w:tc>
          <w:tcPr>
            <w:tcW w:w="1560" w:type="dxa"/>
            <w:shd w:val="clear" w:color="auto" w:fill="auto"/>
          </w:tcPr>
          <w:p w:rsidR="00391B33" w:rsidRPr="003C6013" w:rsidRDefault="00391B33" w:rsidP="00825F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391B33" w:rsidRDefault="00391B33" w:rsidP="00BC39F5">
      <w:pPr>
        <w:rPr>
          <w:sz w:val="24"/>
          <w:lang w:val="uk-UA"/>
        </w:rPr>
      </w:pPr>
    </w:p>
    <w:p w:rsidR="00391B33" w:rsidRDefault="00391B33" w:rsidP="00BC39F5">
      <w:pPr>
        <w:rPr>
          <w:sz w:val="24"/>
          <w:lang w:val="uk-UA"/>
        </w:rPr>
      </w:pPr>
    </w:p>
    <w:p w:rsidR="00391B33" w:rsidRDefault="00391B33" w:rsidP="00BC39F5">
      <w:pPr>
        <w:rPr>
          <w:sz w:val="24"/>
          <w:lang w:val="uk-UA"/>
        </w:rPr>
      </w:pPr>
    </w:p>
    <w:p w:rsidR="0064649F" w:rsidRPr="003031B8" w:rsidRDefault="00391B33" w:rsidP="0064649F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</w:rPr>
        <w:t>6</w:t>
      </w:r>
      <w:r w:rsidR="0064649F" w:rsidRPr="003031B8">
        <w:rPr>
          <w:b/>
          <w:szCs w:val="28"/>
          <w:lang w:val="uk-UA"/>
        </w:rPr>
        <w:t>. Теми лабораторних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889"/>
        <w:gridCol w:w="1980"/>
      </w:tblGrid>
      <w:tr w:rsidR="0064649F" w:rsidRPr="003C6013">
        <w:trPr>
          <w:trHeight w:val="387"/>
        </w:trPr>
        <w:tc>
          <w:tcPr>
            <w:tcW w:w="709" w:type="dxa"/>
            <w:shd w:val="clear" w:color="auto" w:fill="auto"/>
          </w:tcPr>
          <w:p w:rsidR="0064649F" w:rsidRPr="003C6013" w:rsidRDefault="0064649F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№</w:t>
            </w:r>
          </w:p>
        </w:tc>
        <w:tc>
          <w:tcPr>
            <w:tcW w:w="6889" w:type="dxa"/>
            <w:shd w:val="clear" w:color="auto" w:fill="auto"/>
          </w:tcPr>
          <w:p w:rsidR="0064649F" w:rsidRPr="003C6013" w:rsidRDefault="0064649F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Назва теми</w:t>
            </w:r>
          </w:p>
        </w:tc>
        <w:tc>
          <w:tcPr>
            <w:tcW w:w="1980" w:type="dxa"/>
            <w:shd w:val="clear" w:color="auto" w:fill="auto"/>
          </w:tcPr>
          <w:p w:rsidR="0064649F" w:rsidRPr="003C6013" w:rsidRDefault="0064649F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Кількість</w:t>
            </w:r>
            <w:r w:rsidR="002B6CE9">
              <w:rPr>
                <w:sz w:val="24"/>
                <w:lang w:val="uk-UA"/>
              </w:rPr>
              <w:t xml:space="preserve"> </w:t>
            </w:r>
            <w:r w:rsidRPr="003C6013">
              <w:rPr>
                <w:sz w:val="24"/>
                <w:lang w:val="uk-UA"/>
              </w:rPr>
              <w:t>годин</w:t>
            </w:r>
          </w:p>
        </w:tc>
      </w:tr>
      <w:tr w:rsidR="00AD32BA" w:rsidRPr="003C6013">
        <w:tc>
          <w:tcPr>
            <w:tcW w:w="9578" w:type="dxa"/>
            <w:gridSpan w:val="3"/>
            <w:shd w:val="clear" w:color="auto" w:fill="auto"/>
          </w:tcPr>
          <w:p w:rsidR="00AD32BA" w:rsidRPr="00D07F39" w:rsidRDefault="0018732D" w:rsidP="00D07F39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 w:rsidRPr="00192358">
              <w:rPr>
                <w:rStyle w:val="FontStyle59"/>
                <w:sz w:val="24"/>
                <w:szCs w:val="24"/>
                <w:lang w:val="uk-UA"/>
              </w:rPr>
              <w:t>ЗМІСТОВИЙ МОДУЛЬ</w:t>
            </w:r>
            <w:r w:rsidRPr="00B62687">
              <w:rPr>
                <w:rStyle w:val="FontStyle59"/>
                <w:sz w:val="24"/>
                <w:szCs w:val="24"/>
                <w:lang w:val="uk-UA"/>
              </w:rPr>
              <w:t xml:space="preserve"> 2.</w:t>
            </w:r>
            <w:r w:rsidRPr="00192358">
              <w:rPr>
                <w:rStyle w:val="FontStyle5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>Основи</w:t>
            </w:r>
            <w:proofErr w:type="spellEnd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 xml:space="preserve"> PHP</w:t>
            </w:r>
          </w:p>
        </w:tc>
      </w:tr>
      <w:tr w:rsidR="00A561E1" w:rsidRPr="003C6013">
        <w:tc>
          <w:tcPr>
            <w:tcW w:w="709" w:type="dxa"/>
            <w:shd w:val="clear" w:color="auto" w:fill="auto"/>
          </w:tcPr>
          <w:p w:rsidR="00A561E1" w:rsidRPr="003C6013" w:rsidRDefault="00A561E1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1</w:t>
            </w:r>
          </w:p>
        </w:tc>
        <w:tc>
          <w:tcPr>
            <w:tcW w:w="6889" w:type="dxa"/>
            <w:shd w:val="clear" w:color="auto" w:fill="auto"/>
          </w:tcPr>
          <w:p w:rsidR="00A561E1" w:rsidRPr="005E6CAE" w:rsidRDefault="0018732D" w:rsidP="00BF6912">
            <w:pPr>
              <w:snapToGrid w:val="0"/>
              <w:jc w:val="both"/>
              <w:rPr>
                <w:b/>
                <w:sz w:val="24"/>
                <w:u w:val="single"/>
              </w:rPr>
            </w:pPr>
            <w:r w:rsidRPr="005E6CAE">
              <w:rPr>
                <w:sz w:val="24"/>
              </w:rPr>
              <w:t xml:space="preserve"> </w:t>
            </w:r>
            <w:proofErr w:type="gramStart"/>
            <w:r w:rsidRPr="005E6CAE">
              <w:rPr>
                <w:sz w:val="24"/>
              </w:rPr>
              <w:t>В</w:t>
            </w:r>
            <w:r w:rsidR="00BF6912" w:rsidRPr="005E6CAE">
              <w:rPr>
                <w:sz w:val="24"/>
                <w:lang w:val="uk-UA"/>
              </w:rPr>
              <w:t>ступ</w:t>
            </w:r>
            <w:proofErr w:type="gramEnd"/>
            <w:r w:rsidR="00BF6912" w:rsidRPr="005E6CAE">
              <w:rPr>
                <w:sz w:val="24"/>
                <w:lang w:val="uk-UA"/>
              </w:rPr>
              <w:t xml:space="preserve"> до </w:t>
            </w:r>
            <w:r w:rsidRPr="005E6CAE">
              <w:rPr>
                <w:sz w:val="24"/>
              </w:rPr>
              <w:t xml:space="preserve">PHP. </w:t>
            </w:r>
            <w:r w:rsidR="00BF6912" w:rsidRPr="005E6CAE">
              <w:rPr>
                <w:sz w:val="24"/>
                <w:lang w:val="uk-UA"/>
              </w:rPr>
              <w:t xml:space="preserve">Змінні, </w:t>
            </w:r>
            <w:r w:rsidRPr="005E6CAE">
              <w:rPr>
                <w:sz w:val="24"/>
              </w:rPr>
              <w:t>констант</w:t>
            </w:r>
            <w:r w:rsidR="00BF6912" w:rsidRPr="005E6CAE">
              <w:rPr>
                <w:sz w:val="24"/>
                <w:lang w:val="uk-UA"/>
              </w:rPr>
              <w:t>и</w:t>
            </w:r>
            <w:r w:rsidRPr="005E6CAE">
              <w:rPr>
                <w:sz w:val="24"/>
              </w:rPr>
              <w:t>, оператор</w:t>
            </w:r>
            <w:r w:rsidR="00BF6912" w:rsidRPr="005E6CAE">
              <w:rPr>
                <w:sz w:val="24"/>
                <w:lang w:val="uk-UA"/>
              </w:rPr>
              <w:t>и</w:t>
            </w:r>
            <w:r w:rsidRPr="005E6CAE">
              <w:rPr>
                <w:sz w:val="24"/>
              </w:rPr>
              <w:t xml:space="preserve">, </w:t>
            </w:r>
            <w:proofErr w:type="spellStart"/>
            <w:r w:rsidRPr="005E6CAE">
              <w:rPr>
                <w:sz w:val="24"/>
              </w:rPr>
              <w:t>операц</w:t>
            </w:r>
            <w:r w:rsidR="00BF6912" w:rsidRPr="005E6CAE">
              <w:rPr>
                <w:sz w:val="24"/>
                <w:lang w:val="uk-UA"/>
              </w:rPr>
              <w:t>ії</w:t>
            </w:r>
            <w:proofErr w:type="spellEnd"/>
            <w:r w:rsidRPr="005E6CAE">
              <w:rPr>
                <w:sz w:val="24"/>
              </w:rPr>
              <w:t xml:space="preserve">, </w:t>
            </w:r>
            <w:proofErr w:type="spellStart"/>
            <w:r w:rsidRPr="005E6CAE">
              <w:rPr>
                <w:sz w:val="24"/>
              </w:rPr>
              <w:t>конструкц</w:t>
            </w:r>
            <w:r w:rsidR="00BF6912" w:rsidRPr="005E6CAE">
              <w:rPr>
                <w:sz w:val="24"/>
                <w:lang w:val="uk-UA"/>
              </w:rPr>
              <w:t>ії</w:t>
            </w:r>
            <w:proofErr w:type="spellEnd"/>
            <w:r w:rsidRPr="005E6CAE">
              <w:rPr>
                <w:sz w:val="24"/>
              </w:rPr>
              <w:t xml:space="preserve"> у</w:t>
            </w:r>
            <w:r w:rsidR="00BF6912" w:rsidRPr="005E6CAE">
              <w:rPr>
                <w:sz w:val="24"/>
                <w:lang w:val="uk-UA"/>
              </w:rPr>
              <w:t xml:space="preserve">мов та </w:t>
            </w:r>
            <w:r w:rsidRPr="005E6CAE">
              <w:rPr>
                <w:sz w:val="24"/>
              </w:rPr>
              <w:t>цикл</w:t>
            </w:r>
            <w:proofErr w:type="spellStart"/>
            <w:r w:rsidR="00BF6912" w:rsidRPr="005E6CAE">
              <w:rPr>
                <w:sz w:val="24"/>
                <w:lang w:val="uk-UA"/>
              </w:rPr>
              <w:t>ів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61E1" w:rsidRPr="00D07F39" w:rsidRDefault="00D07F39" w:rsidP="00CF7DB2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A561E1" w:rsidRPr="003C6013">
        <w:tc>
          <w:tcPr>
            <w:tcW w:w="709" w:type="dxa"/>
            <w:shd w:val="clear" w:color="auto" w:fill="auto"/>
          </w:tcPr>
          <w:p w:rsidR="00A561E1" w:rsidRPr="003C6013" w:rsidRDefault="00A561E1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2</w:t>
            </w:r>
          </w:p>
        </w:tc>
        <w:tc>
          <w:tcPr>
            <w:tcW w:w="6889" w:type="dxa"/>
            <w:shd w:val="clear" w:color="auto" w:fill="auto"/>
          </w:tcPr>
          <w:p w:rsidR="00A561E1" w:rsidRPr="005E6CAE" w:rsidRDefault="0018732D" w:rsidP="00BF6912">
            <w:pPr>
              <w:snapToGrid w:val="0"/>
              <w:jc w:val="both"/>
              <w:rPr>
                <w:bCs/>
                <w:sz w:val="24"/>
              </w:rPr>
            </w:pPr>
            <w:proofErr w:type="spellStart"/>
            <w:r w:rsidRPr="005E6CAE">
              <w:rPr>
                <w:sz w:val="24"/>
              </w:rPr>
              <w:t>Функц</w:t>
            </w:r>
            <w:r w:rsidR="00BF6912" w:rsidRPr="005E6CAE">
              <w:rPr>
                <w:sz w:val="24"/>
                <w:lang w:val="uk-UA"/>
              </w:rPr>
              <w:t>ії</w:t>
            </w:r>
            <w:proofErr w:type="spellEnd"/>
            <w:r w:rsidR="00BF6912" w:rsidRPr="005E6CAE">
              <w:rPr>
                <w:sz w:val="24"/>
                <w:lang w:val="uk-UA"/>
              </w:rPr>
              <w:t xml:space="preserve"> і</w:t>
            </w:r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масив</w:t>
            </w:r>
            <w:proofErr w:type="spellEnd"/>
            <w:r w:rsidR="00BF6912" w:rsidRPr="005E6CAE">
              <w:rPr>
                <w:sz w:val="24"/>
                <w:lang w:val="uk-UA"/>
              </w:rPr>
              <w:t>и</w:t>
            </w:r>
            <w:r w:rsidRPr="005E6CAE">
              <w:rPr>
                <w:sz w:val="24"/>
              </w:rPr>
              <w:t xml:space="preserve"> в PHP.</w:t>
            </w:r>
          </w:p>
        </w:tc>
        <w:tc>
          <w:tcPr>
            <w:tcW w:w="1980" w:type="dxa"/>
            <w:shd w:val="clear" w:color="auto" w:fill="auto"/>
          </w:tcPr>
          <w:p w:rsidR="00A561E1" w:rsidRPr="00D07F39" w:rsidRDefault="00D07F39" w:rsidP="00CF7DB2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A561E1" w:rsidRPr="003C6013">
        <w:tc>
          <w:tcPr>
            <w:tcW w:w="709" w:type="dxa"/>
            <w:shd w:val="clear" w:color="auto" w:fill="auto"/>
          </w:tcPr>
          <w:p w:rsidR="00A561E1" w:rsidRPr="003C6013" w:rsidRDefault="00A561E1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3</w:t>
            </w:r>
          </w:p>
        </w:tc>
        <w:tc>
          <w:tcPr>
            <w:tcW w:w="6889" w:type="dxa"/>
            <w:shd w:val="clear" w:color="auto" w:fill="auto"/>
          </w:tcPr>
          <w:p w:rsidR="00A561E1" w:rsidRPr="005E6CAE" w:rsidRDefault="0018732D" w:rsidP="00BF6912">
            <w:pPr>
              <w:snapToGrid w:val="0"/>
              <w:jc w:val="both"/>
              <w:rPr>
                <w:bCs/>
                <w:sz w:val="24"/>
              </w:rPr>
            </w:pPr>
            <w:r w:rsidRPr="005E6CAE">
              <w:rPr>
                <w:sz w:val="24"/>
              </w:rPr>
              <w:t>Р</w:t>
            </w:r>
            <w:r w:rsidR="00BF6912" w:rsidRPr="005E6CAE">
              <w:rPr>
                <w:sz w:val="24"/>
                <w:lang w:val="uk-UA"/>
              </w:rPr>
              <w:t>о</w:t>
            </w:r>
            <w:r w:rsidRPr="005E6CAE">
              <w:rPr>
                <w:sz w:val="24"/>
              </w:rPr>
              <w:t xml:space="preserve">бота </w:t>
            </w:r>
            <w:r w:rsidR="00BF6912" w:rsidRPr="005E6CAE">
              <w:rPr>
                <w:sz w:val="24"/>
                <w:lang w:val="uk-UA"/>
              </w:rPr>
              <w:t xml:space="preserve">зі </w:t>
            </w:r>
            <w:r w:rsidRPr="005E6CAE">
              <w:rPr>
                <w:sz w:val="24"/>
              </w:rPr>
              <w:t>строками в PHP.</w:t>
            </w:r>
          </w:p>
        </w:tc>
        <w:tc>
          <w:tcPr>
            <w:tcW w:w="1980" w:type="dxa"/>
            <w:shd w:val="clear" w:color="auto" w:fill="auto"/>
          </w:tcPr>
          <w:p w:rsidR="00A561E1" w:rsidRPr="00D07F39" w:rsidRDefault="00D07F39" w:rsidP="00CF7DB2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A561E1" w:rsidRPr="003C6013">
        <w:tc>
          <w:tcPr>
            <w:tcW w:w="709" w:type="dxa"/>
            <w:shd w:val="clear" w:color="auto" w:fill="auto"/>
          </w:tcPr>
          <w:p w:rsidR="00A561E1" w:rsidRPr="003C6013" w:rsidRDefault="00A561E1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4</w:t>
            </w:r>
          </w:p>
        </w:tc>
        <w:tc>
          <w:tcPr>
            <w:tcW w:w="6889" w:type="dxa"/>
            <w:shd w:val="clear" w:color="auto" w:fill="auto"/>
          </w:tcPr>
          <w:p w:rsidR="00A561E1" w:rsidRPr="005E6CAE" w:rsidRDefault="0018732D" w:rsidP="005E6CAE">
            <w:pPr>
              <w:snapToGrid w:val="0"/>
              <w:jc w:val="both"/>
              <w:rPr>
                <w:bCs/>
                <w:sz w:val="24"/>
                <w:lang w:val="uk-UA"/>
              </w:rPr>
            </w:pPr>
            <w:r w:rsidRPr="005E6CAE">
              <w:rPr>
                <w:sz w:val="24"/>
              </w:rPr>
              <w:t>Р</w:t>
            </w:r>
            <w:r w:rsidR="005E6CAE" w:rsidRPr="005E6CAE">
              <w:rPr>
                <w:sz w:val="24"/>
                <w:lang w:val="uk-UA"/>
              </w:rPr>
              <w:t>о</w:t>
            </w:r>
            <w:r w:rsidRPr="005E6CAE">
              <w:rPr>
                <w:sz w:val="24"/>
              </w:rPr>
              <w:t xml:space="preserve">бота </w:t>
            </w:r>
            <w:r w:rsidR="005E6CAE" w:rsidRPr="005E6CAE">
              <w:rPr>
                <w:sz w:val="24"/>
                <w:lang w:val="uk-UA"/>
              </w:rPr>
              <w:t xml:space="preserve">з </w:t>
            </w:r>
            <w:r w:rsidRPr="005E6CAE">
              <w:rPr>
                <w:sz w:val="24"/>
              </w:rPr>
              <w:t xml:space="preserve"> файлами </w:t>
            </w:r>
            <w:r w:rsidR="005E6CAE" w:rsidRPr="005E6CAE">
              <w:rPr>
                <w:sz w:val="24"/>
                <w:lang w:val="uk-UA"/>
              </w:rPr>
              <w:t>і</w:t>
            </w:r>
            <w:r w:rsidRPr="005E6CAE">
              <w:rPr>
                <w:sz w:val="24"/>
              </w:rPr>
              <w:t xml:space="preserve"> заголовком HTML в PHP.</w:t>
            </w:r>
          </w:p>
        </w:tc>
        <w:tc>
          <w:tcPr>
            <w:tcW w:w="1980" w:type="dxa"/>
            <w:shd w:val="clear" w:color="auto" w:fill="auto"/>
          </w:tcPr>
          <w:p w:rsidR="00A561E1" w:rsidRPr="00D07F39" w:rsidRDefault="00D07F39" w:rsidP="00CF7DB2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A561E1" w:rsidRPr="003C6013">
        <w:tc>
          <w:tcPr>
            <w:tcW w:w="709" w:type="dxa"/>
            <w:shd w:val="clear" w:color="auto" w:fill="auto"/>
          </w:tcPr>
          <w:p w:rsidR="00A561E1" w:rsidRPr="003C6013" w:rsidRDefault="00A561E1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5</w:t>
            </w:r>
          </w:p>
        </w:tc>
        <w:tc>
          <w:tcPr>
            <w:tcW w:w="6889" w:type="dxa"/>
            <w:shd w:val="clear" w:color="auto" w:fill="auto"/>
          </w:tcPr>
          <w:p w:rsidR="00A561E1" w:rsidRPr="005E6CAE" w:rsidRDefault="0018732D" w:rsidP="005E6CAE">
            <w:pPr>
              <w:pStyle w:val="Default"/>
              <w:jc w:val="both"/>
              <w:rPr>
                <w:bCs/>
              </w:rPr>
            </w:pPr>
            <w:proofErr w:type="spellStart"/>
            <w:r w:rsidRPr="005E6CAE">
              <w:t>Динамич</w:t>
            </w:r>
            <w:proofErr w:type="spellEnd"/>
            <w:r w:rsidR="005E6CAE" w:rsidRPr="005E6CAE">
              <w:rPr>
                <w:lang w:val="uk-UA"/>
              </w:rPr>
              <w:t>не створення та читання сторінок</w:t>
            </w:r>
            <w:r w:rsidRPr="005E6CAE">
              <w:t xml:space="preserve"> сайт</w:t>
            </w:r>
            <w:r w:rsidR="005E6CAE" w:rsidRPr="005E6CAE">
              <w:rPr>
                <w:lang w:val="uk-UA"/>
              </w:rPr>
              <w:t>і</w:t>
            </w:r>
            <w:r w:rsidRPr="005E6CAE">
              <w:t xml:space="preserve">в, </w:t>
            </w:r>
            <w:proofErr w:type="spellStart"/>
            <w:r w:rsidRPr="005E6CAE">
              <w:t>р</w:t>
            </w:r>
            <w:proofErr w:type="spellEnd"/>
            <w:r w:rsidR="005E6CAE" w:rsidRPr="005E6CAE">
              <w:rPr>
                <w:lang w:val="uk-UA"/>
              </w:rPr>
              <w:t>о</w:t>
            </w:r>
            <w:r w:rsidRPr="005E6CAE">
              <w:t xml:space="preserve">бота </w:t>
            </w:r>
            <w:r w:rsidR="005E6CAE" w:rsidRPr="005E6CAE">
              <w:rPr>
                <w:lang w:val="uk-UA"/>
              </w:rPr>
              <w:t xml:space="preserve">із </w:t>
            </w:r>
            <w:proofErr w:type="spellStart"/>
            <w:r w:rsidR="005E6CAE" w:rsidRPr="005E6CAE">
              <w:rPr>
                <w:lang w:val="uk-UA"/>
              </w:rPr>
              <w:t>з</w:t>
            </w:r>
            <w:r w:rsidR="005E6CAE" w:rsidRPr="005E6CAE">
              <w:rPr>
                <w:lang w:val="uk-UA"/>
              </w:rPr>
              <w:t>о</w:t>
            </w:r>
            <w:r w:rsidR="005E6CAE" w:rsidRPr="005E6CAE">
              <w:rPr>
                <w:lang w:val="uk-UA"/>
              </w:rPr>
              <w:t>браженями</w:t>
            </w:r>
            <w:proofErr w:type="spellEnd"/>
            <w:r w:rsidRPr="005E6CAE">
              <w:t xml:space="preserve">, </w:t>
            </w:r>
            <w:proofErr w:type="spellStart"/>
            <w:r w:rsidRPr="005E6CAE">
              <w:t>регулярн</w:t>
            </w:r>
            <w:proofErr w:type="spellEnd"/>
            <w:r w:rsidR="005E6CAE" w:rsidRPr="005E6CAE">
              <w:rPr>
                <w:lang w:val="uk-UA"/>
              </w:rPr>
              <w:t>і вирази</w:t>
            </w:r>
            <w:r w:rsidRPr="005E6CAE">
              <w:t xml:space="preserve">, </w:t>
            </w:r>
            <w:proofErr w:type="spellStart"/>
            <w:r w:rsidRPr="005E6CAE">
              <w:t>cookies</w:t>
            </w:r>
            <w:proofErr w:type="spellEnd"/>
            <w:r w:rsidRPr="005E6CAE">
              <w:t xml:space="preserve">, </w:t>
            </w:r>
            <w:proofErr w:type="spellStart"/>
            <w:r w:rsidRPr="005E6CAE">
              <w:t>сес</w:t>
            </w:r>
            <w:r w:rsidR="005E6CAE" w:rsidRPr="005E6CAE">
              <w:rPr>
                <w:lang w:val="uk-UA"/>
              </w:rPr>
              <w:t>ії</w:t>
            </w:r>
            <w:proofErr w:type="spellEnd"/>
            <w:r w:rsidR="005E6CAE" w:rsidRPr="005E6CAE">
              <w:rPr>
                <w:lang w:val="uk-UA"/>
              </w:rPr>
              <w:t xml:space="preserve"> у</w:t>
            </w:r>
            <w:r w:rsidRPr="005E6CAE">
              <w:t xml:space="preserve"> PHP.</w:t>
            </w:r>
          </w:p>
        </w:tc>
        <w:tc>
          <w:tcPr>
            <w:tcW w:w="1980" w:type="dxa"/>
            <w:shd w:val="clear" w:color="auto" w:fill="auto"/>
          </w:tcPr>
          <w:p w:rsidR="00A561E1" w:rsidRPr="00D07F39" w:rsidRDefault="00D07F39" w:rsidP="00D07F39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A561E1" w:rsidRPr="003C6013">
        <w:tc>
          <w:tcPr>
            <w:tcW w:w="709" w:type="dxa"/>
            <w:shd w:val="clear" w:color="auto" w:fill="auto"/>
          </w:tcPr>
          <w:p w:rsidR="00A561E1" w:rsidRPr="003C6013" w:rsidRDefault="00A561E1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6</w:t>
            </w:r>
          </w:p>
        </w:tc>
        <w:tc>
          <w:tcPr>
            <w:tcW w:w="6889" w:type="dxa"/>
            <w:shd w:val="clear" w:color="auto" w:fill="auto"/>
          </w:tcPr>
          <w:p w:rsidR="00A561E1" w:rsidRPr="005E6CAE" w:rsidRDefault="0018732D" w:rsidP="005E6CAE">
            <w:pPr>
              <w:snapToGrid w:val="0"/>
              <w:jc w:val="both"/>
              <w:rPr>
                <w:bCs/>
                <w:sz w:val="24"/>
              </w:rPr>
            </w:pPr>
            <w:r w:rsidRPr="005E6CAE">
              <w:rPr>
                <w:sz w:val="24"/>
              </w:rPr>
              <w:t xml:space="preserve"> </w:t>
            </w:r>
            <w:r w:rsidR="005E6CAE" w:rsidRPr="005E6CAE">
              <w:rPr>
                <w:sz w:val="24"/>
                <w:lang w:val="uk-UA"/>
              </w:rPr>
              <w:t xml:space="preserve">Використання </w:t>
            </w:r>
            <w:r w:rsidRPr="005E6CAE">
              <w:rPr>
                <w:sz w:val="24"/>
              </w:rPr>
              <w:t>форм при работ</w:t>
            </w:r>
            <w:r w:rsidR="005E6CAE">
              <w:rPr>
                <w:sz w:val="24"/>
                <w:lang w:val="uk-UA"/>
              </w:rPr>
              <w:t>і</w:t>
            </w:r>
            <w:r w:rsidRPr="005E6CAE">
              <w:rPr>
                <w:sz w:val="24"/>
              </w:rPr>
              <w:t xml:space="preserve"> в PHP.</w:t>
            </w:r>
          </w:p>
        </w:tc>
        <w:tc>
          <w:tcPr>
            <w:tcW w:w="1980" w:type="dxa"/>
            <w:shd w:val="clear" w:color="auto" w:fill="auto"/>
          </w:tcPr>
          <w:p w:rsidR="00A561E1" w:rsidRPr="00D07F39" w:rsidRDefault="00D07F39" w:rsidP="00D07F39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4</w:t>
            </w:r>
          </w:p>
        </w:tc>
      </w:tr>
      <w:tr w:rsidR="00A561E1" w:rsidRPr="003C6013">
        <w:tc>
          <w:tcPr>
            <w:tcW w:w="709" w:type="dxa"/>
            <w:shd w:val="clear" w:color="auto" w:fill="auto"/>
          </w:tcPr>
          <w:p w:rsidR="00A561E1" w:rsidRPr="003C6013" w:rsidRDefault="00A561E1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7</w:t>
            </w:r>
          </w:p>
        </w:tc>
        <w:tc>
          <w:tcPr>
            <w:tcW w:w="6889" w:type="dxa"/>
            <w:shd w:val="clear" w:color="auto" w:fill="auto"/>
          </w:tcPr>
          <w:p w:rsidR="00A561E1" w:rsidRPr="005E6CAE" w:rsidRDefault="0018732D" w:rsidP="005E6CAE">
            <w:pPr>
              <w:snapToGrid w:val="0"/>
              <w:jc w:val="both"/>
              <w:rPr>
                <w:bCs/>
                <w:sz w:val="24"/>
                <w:lang w:val="uk-UA"/>
              </w:rPr>
            </w:pPr>
            <w:r w:rsidRPr="005E6CAE">
              <w:rPr>
                <w:sz w:val="24"/>
              </w:rPr>
              <w:t xml:space="preserve"> Об</w:t>
            </w:r>
            <w:r w:rsidR="005E6CAE" w:rsidRPr="005E6CAE">
              <w:rPr>
                <w:sz w:val="24"/>
              </w:rPr>
              <w:t>’</w:t>
            </w:r>
            <w:r w:rsidR="005E6CAE">
              <w:rPr>
                <w:sz w:val="24"/>
                <w:lang w:val="uk-UA"/>
              </w:rPr>
              <w:t>є</w:t>
            </w:r>
            <w:proofErr w:type="spellStart"/>
            <w:r w:rsidRPr="005E6CAE">
              <w:rPr>
                <w:sz w:val="24"/>
              </w:rPr>
              <w:t>ктно-о</w:t>
            </w:r>
            <w:r w:rsidR="005E6CAE">
              <w:rPr>
                <w:sz w:val="24"/>
                <w:lang w:val="uk-UA"/>
              </w:rPr>
              <w:t>рієнтоване</w:t>
            </w:r>
            <w:proofErr w:type="spellEnd"/>
            <w:r w:rsidR="005E6CAE">
              <w:rPr>
                <w:sz w:val="24"/>
                <w:lang w:val="uk-UA"/>
              </w:rPr>
              <w:t xml:space="preserve"> </w:t>
            </w:r>
            <w:proofErr w:type="spellStart"/>
            <w:r w:rsidRPr="005E6CAE">
              <w:rPr>
                <w:sz w:val="24"/>
              </w:rPr>
              <w:t>програм</w:t>
            </w:r>
            <w:r w:rsidR="005E6CAE">
              <w:rPr>
                <w:sz w:val="24"/>
                <w:lang w:val="uk-UA"/>
              </w:rPr>
              <w:t>ування</w:t>
            </w:r>
            <w:proofErr w:type="spellEnd"/>
            <w:r w:rsidR="005E6CAE">
              <w:rPr>
                <w:sz w:val="24"/>
                <w:lang w:val="uk-UA"/>
              </w:rPr>
              <w:t xml:space="preserve"> у</w:t>
            </w:r>
            <w:r w:rsidRPr="005E6CAE">
              <w:rPr>
                <w:sz w:val="24"/>
              </w:rPr>
              <w:t xml:space="preserve"> PHP.</w:t>
            </w:r>
          </w:p>
        </w:tc>
        <w:tc>
          <w:tcPr>
            <w:tcW w:w="1980" w:type="dxa"/>
            <w:shd w:val="clear" w:color="auto" w:fill="auto"/>
          </w:tcPr>
          <w:p w:rsidR="00A561E1" w:rsidRPr="00D07F39" w:rsidRDefault="00D07F39" w:rsidP="00CF7DB2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2</w:t>
            </w:r>
          </w:p>
        </w:tc>
      </w:tr>
      <w:tr w:rsidR="00AD32BA" w:rsidRPr="003C6013">
        <w:tc>
          <w:tcPr>
            <w:tcW w:w="9578" w:type="dxa"/>
            <w:gridSpan w:val="3"/>
            <w:shd w:val="clear" w:color="auto" w:fill="auto"/>
          </w:tcPr>
          <w:p w:rsidR="00AD32BA" w:rsidRPr="00D461D8" w:rsidRDefault="0018732D" w:rsidP="00D07F39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B62687">
              <w:rPr>
                <w:rStyle w:val="FontStyle59"/>
                <w:sz w:val="24"/>
                <w:szCs w:val="24"/>
              </w:rPr>
              <w:t xml:space="preserve">ЗМІСТОВИЙ МОДУЛЬ </w:t>
            </w:r>
            <w:r w:rsidRPr="00B62687">
              <w:rPr>
                <w:rStyle w:val="FontStyle59"/>
                <w:sz w:val="24"/>
                <w:szCs w:val="24"/>
                <w:lang w:val="uk-UA"/>
              </w:rPr>
              <w:t>3</w:t>
            </w:r>
            <w:r w:rsidRPr="00B62687">
              <w:rPr>
                <w:rStyle w:val="FontStyle59"/>
                <w:sz w:val="24"/>
                <w:szCs w:val="24"/>
              </w:rPr>
              <w:t xml:space="preserve">. </w:t>
            </w:r>
            <w:proofErr w:type="spellStart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>Основи</w:t>
            </w:r>
            <w:proofErr w:type="spellEnd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687">
              <w:rPr>
                <w:rStyle w:val="FontStyle59"/>
                <w:b w:val="0"/>
                <w:sz w:val="24"/>
                <w:szCs w:val="24"/>
              </w:rPr>
              <w:t>MySQL</w:t>
            </w:r>
            <w:proofErr w:type="spellEnd"/>
            <w:r w:rsidRPr="00B62687">
              <w:rPr>
                <w:rStyle w:val="FontStyle59"/>
                <w:b w:val="0"/>
                <w:sz w:val="24"/>
                <w:szCs w:val="24"/>
              </w:rPr>
              <w:t xml:space="preserve">. Робота </w:t>
            </w:r>
            <w:proofErr w:type="spellStart"/>
            <w:r w:rsidRPr="00B62687">
              <w:rPr>
                <w:rStyle w:val="FontStyle59"/>
                <w:b w:val="0"/>
                <w:sz w:val="24"/>
                <w:szCs w:val="24"/>
              </w:rPr>
              <w:t>з</w:t>
            </w:r>
            <w:proofErr w:type="spellEnd"/>
            <w:r w:rsidRPr="00B62687">
              <w:rPr>
                <w:rStyle w:val="FontStyle59"/>
                <w:b w:val="0"/>
                <w:sz w:val="24"/>
                <w:szCs w:val="24"/>
              </w:rPr>
              <w:t xml:space="preserve"> базами </w:t>
            </w:r>
            <w:proofErr w:type="spellStart"/>
            <w:r w:rsidRPr="00B62687">
              <w:rPr>
                <w:rStyle w:val="FontStyle59"/>
                <w:b w:val="0"/>
                <w:sz w:val="24"/>
                <w:szCs w:val="24"/>
              </w:rPr>
              <w:t>даних</w:t>
            </w:r>
            <w:proofErr w:type="spellEnd"/>
          </w:p>
        </w:tc>
      </w:tr>
      <w:tr w:rsidR="00011B0C" w:rsidRPr="003C6013">
        <w:tc>
          <w:tcPr>
            <w:tcW w:w="709" w:type="dxa"/>
            <w:shd w:val="clear" w:color="auto" w:fill="auto"/>
          </w:tcPr>
          <w:p w:rsidR="00011B0C" w:rsidRPr="0018732D" w:rsidRDefault="0018732D" w:rsidP="008A5B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6889" w:type="dxa"/>
            <w:shd w:val="clear" w:color="auto" w:fill="auto"/>
          </w:tcPr>
          <w:p w:rsidR="00011B0C" w:rsidRPr="002B6CE9" w:rsidRDefault="0018732D" w:rsidP="005E6CAE">
            <w:pPr>
              <w:snapToGrid w:val="0"/>
              <w:rPr>
                <w:bCs/>
                <w:sz w:val="24"/>
                <w:lang w:val="uk-UA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Баз</w:t>
            </w:r>
            <w:r w:rsidR="005E6CAE">
              <w:rPr>
                <w:sz w:val="23"/>
                <w:szCs w:val="23"/>
                <w:lang w:val="uk-UA"/>
              </w:rPr>
              <w:t>и</w:t>
            </w:r>
            <w:r>
              <w:rPr>
                <w:sz w:val="23"/>
                <w:szCs w:val="23"/>
              </w:rPr>
              <w:t xml:space="preserve"> дан</w:t>
            </w:r>
            <w:proofErr w:type="spellStart"/>
            <w:r w:rsidR="005E6CAE">
              <w:rPr>
                <w:sz w:val="23"/>
                <w:szCs w:val="23"/>
                <w:lang w:val="uk-UA"/>
              </w:rPr>
              <w:t>их</w:t>
            </w:r>
            <w:proofErr w:type="spellEnd"/>
            <w:r>
              <w:rPr>
                <w:sz w:val="23"/>
                <w:szCs w:val="23"/>
              </w:rPr>
              <w:t xml:space="preserve">, SQL,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 w:rsidR="005E6CAE">
              <w:rPr>
                <w:sz w:val="23"/>
                <w:szCs w:val="23"/>
                <w:lang w:val="uk-UA"/>
              </w:rPr>
              <w:t>і</w:t>
            </w:r>
            <w:proofErr w:type="spellStart"/>
            <w:r>
              <w:rPr>
                <w:sz w:val="23"/>
                <w:szCs w:val="23"/>
              </w:rPr>
              <w:t>д</w:t>
            </w:r>
            <w:r w:rsidR="005E6CAE">
              <w:rPr>
                <w:sz w:val="23"/>
                <w:szCs w:val="23"/>
                <w:lang w:val="uk-UA"/>
              </w:rPr>
              <w:t>тримка</w:t>
            </w:r>
            <w:proofErr w:type="spellEnd"/>
            <w:r w:rsidR="005E6CAE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 xml:space="preserve"> ODBC в РНР.</w:t>
            </w:r>
          </w:p>
        </w:tc>
        <w:tc>
          <w:tcPr>
            <w:tcW w:w="1980" w:type="dxa"/>
            <w:shd w:val="clear" w:color="auto" w:fill="auto"/>
          </w:tcPr>
          <w:p w:rsidR="00011B0C" w:rsidRPr="00D07F39" w:rsidRDefault="00D07F39" w:rsidP="00D07F39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6</w:t>
            </w:r>
          </w:p>
        </w:tc>
      </w:tr>
      <w:tr w:rsidR="00AD32BA" w:rsidRPr="003C6013">
        <w:tc>
          <w:tcPr>
            <w:tcW w:w="9578" w:type="dxa"/>
            <w:gridSpan w:val="3"/>
            <w:shd w:val="clear" w:color="auto" w:fill="auto"/>
          </w:tcPr>
          <w:p w:rsidR="00AD32BA" w:rsidRPr="003C6013" w:rsidRDefault="0018732D" w:rsidP="00CF7DB2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B62687">
              <w:rPr>
                <w:rStyle w:val="FontStyle59"/>
                <w:sz w:val="24"/>
                <w:szCs w:val="24"/>
              </w:rPr>
              <w:t xml:space="preserve">ЗМІСТОВИЙ МОДУЛЬ 4. </w:t>
            </w:r>
            <w:proofErr w:type="spellStart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>Основи</w:t>
            </w:r>
            <w:proofErr w:type="spellEnd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>роботи</w:t>
            </w:r>
            <w:proofErr w:type="spellEnd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>з</w:t>
            </w:r>
            <w:proofErr w:type="spellEnd"/>
            <w:r w:rsidRPr="00B62687">
              <w:rPr>
                <w:rStyle w:val="FontStyle59"/>
                <w:b w:val="0"/>
                <w:bCs w:val="0"/>
                <w:sz w:val="24"/>
                <w:szCs w:val="24"/>
              </w:rPr>
              <w:t xml:space="preserve"> сервером</w:t>
            </w:r>
          </w:p>
        </w:tc>
      </w:tr>
      <w:tr w:rsidR="00011B0C" w:rsidRPr="003C6013">
        <w:tc>
          <w:tcPr>
            <w:tcW w:w="709" w:type="dxa"/>
            <w:shd w:val="clear" w:color="auto" w:fill="auto"/>
          </w:tcPr>
          <w:p w:rsidR="00011B0C" w:rsidRPr="0018732D" w:rsidRDefault="0018732D" w:rsidP="008A5B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6889" w:type="dxa"/>
            <w:shd w:val="clear" w:color="auto" w:fill="auto"/>
          </w:tcPr>
          <w:p w:rsidR="00011B0C" w:rsidRPr="002B6CE9" w:rsidRDefault="0018732D" w:rsidP="0018732D">
            <w:pPr>
              <w:snapToGrid w:val="0"/>
              <w:rPr>
                <w:bCs/>
                <w:sz w:val="24"/>
                <w:lang w:val="uk-UA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РНР, </w:t>
            </w:r>
            <w:proofErr w:type="spellStart"/>
            <w:r>
              <w:rPr>
                <w:sz w:val="23"/>
                <w:szCs w:val="23"/>
              </w:rPr>
              <w:t>JavaScript</w:t>
            </w:r>
            <w:proofErr w:type="spellEnd"/>
            <w:r>
              <w:rPr>
                <w:sz w:val="23"/>
                <w:szCs w:val="23"/>
              </w:rPr>
              <w:t xml:space="preserve"> и COM.</w:t>
            </w:r>
          </w:p>
        </w:tc>
        <w:tc>
          <w:tcPr>
            <w:tcW w:w="1980" w:type="dxa"/>
            <w:shd w:val="clear" w:color="auto" w:fill="auto"/>
          </w:tcPr>
          <w:p w:rsidR="00011B0C" w:rsidRPr="00D07F39" w:rsidRDefault="00D07F39" w:rsidP="00D07F39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6</w:t>
            </w:r>
          </w:p>
        </w:tc>
      </w:tr>
      <w:tr w:rsidR="00011B0C" w:rsidRPr="003C6013">
        <w:tc>
          <w:tcPr>
            <w:tcW w:w="709" w:type="dxa"/>
            <w:shd w:val="clear" w:color="auto" w:fill="auto"/>
          </w:tcPr>
          <w:p w:rsidR="00011B0C" w:rsidRPr="003C6013" w:rsidRDefault="00011B0C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89" w:type="dxa"/>
            <w:shd w:val="clear" w:color="auto" w:fill="auto"/>
          </w:tcPr>
          <w:p w:rsidR="00011B0C" w:rsidRPr="005C0760" w:rsidRDefault="00011B0C" w:rsidP="00CF7DB2">
            <w:pPr>
              <w:snapToGrid w:val="0"/>
              <w:rPr>
                <w:b/>
                <w:bCs/>
                <w:sz w:val="24"/>
                <w:lang w:val="uk-UA"/>
              </w:rPr>
            </w:pPr>
            <w:r w:rsidRPr="005C0760">
              <w:rPr>
                <w:b/>
                <w:bCs/>
                <w:sz w:val="24"/>
                <w:lang w:val="uk-UA"/>
              </w:rPr>
              <w:t xml:space="preserve">Всього </w:t>
            </w:r>
          </w:p>
        </w:tc>
        <w:tc>
          <w:tcPr>
            <w:tcW w:w="1980" w:type="dxa"/>
            <w:shd w:val="clear" w:color="auto" w:fill="auto"/>
          </w:tcPr>
          <w:p w:rsidR="00011B0C" w:rsidRPr="0018732D" w:rsidRDefault="0018732D" w:rsidP="00CF7DB2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32</w:t>
            </w:r>
          </w:p>
        </w:tc>
      </w:tr>
    </w:tbl>
    <w:p w:rsidR="00011B0C" w:rsidRDefault="00011B0C" w:rsidP="0064649F">
      <w:pPr>
        <w:ind w:left="7513" w:hanging="6946"/>
        <w:jc w:val="center"/>
        <w:rPr>
          <w:b/>
          <w:szCs w:val="28"/>
          <w:lang w:val="uk-UA"/>
        </w:rPr>
      </w:pPr>
    </w:p>
    <w:p w:rsidR="0064649F" w:rsidRPr="003031B8" w:rsidRDefault="00782558" w:rsidP="0064649F">
      <w:pPr>
        <w:ind w:left="7513" w:hanging="6946"/>
        <w:jc w:val="center"/>
        <w:rPr>
          <w:b/>
          <w:szCs w:val="28"/>
          <w:lang w:val="uk-UA"/>
        </w:rPr>
      </w:pPr>
      <w:r w:rsidRPr="003031B8">
        <w:rPr>
          <w:b/>
          <w:szCs w:val="28"/>
          <w:lang w:val="uk-UA"/>
        </w:rPr>
        <w:t>7</w:t>
      </w:r>
      <w:r w:rsidR="0064649F" w:rsidRPr="003031B8">
        <w:rPr>
          <w:b/>
          <w:szCs w:val="28"/>
          <w:lang w:val="uk-UA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29"/>
        <w:gridCol w:w="1418"/>
      </w:tblGrid>
      <w:tr w:rsidR="0064649F" w:rsidRPr="003C6013">
        <w:tc>
          <w:tcPr>
            <w:tcW w:w="709" w:type="dxa"/>
            <w:shd w:val="clear" w:color="auto" w:fill="auto"/>
          </w:tcPr>
          <w:p w:rsidR="0064649F" w:rsidRPr="003C6013" w:rsidRDefault="0064649F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№</w:t>
            </w:r>
          </w:p>
          <w:p w:rsidR="0064649F" w:rsidRPr="003C6013" w:rsidRDefault="0064649F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64649F" w:rsidRPr="003C6013" w:rsidRDefault="0064649F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64649F" w:rsidRPr="003C6013" w:rsidRDefault="0064649F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Кількість</w:t>
            </w:r>
          </w:p>
          <w:p w:rsidR="0064649F" w:rsidRPr="003C6013" w:rsidRDefault="0064649F" w:rsidP="008A5B1B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годин</w:t>
            </w:r>
          </w:p>
        </w:tc>
      </w:tr>
      <w:tr w:rsidR="00DD5162" w:rsidRPr="003C6013">
        <w:tc>
          <w:tcPr>
            <w:tcW w:w="709" w:type="dxa"/>
            <w:shd w:val="clear" w:color="auto" w:fill="auto"/>
          </w:tcPr>
          <w:p w:rsidR="00DD5162" w:rsidRPr="003C6013" w:rsidRDefault="00DD5162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D5162" w:rsidRPr="005E6CAE" w:rsidRDefault="00AA1CD1" w:rsidP="005E6CAE">
            <w:pPr>
              <w:rPr>
                <w:sz w:val="24"/>
                <w:lang w:val="uk-UA"/>
              </w:rPr>
            </w:pPr>
            <w:r w:rsidRPr="005E6CAE">
              <w:rPr>
                <w:sz w:val="24"/>
              </w:rPr>
              <w:t>С</w:t>
            </w:r>
            <w:proofErr w:type="spellStart"/>
            <w:r w:rsidR="005E6CAE">
              <w:rPr>
                <w:sz w:val="24"/>
                <w:lang w:val="uk-UA"/>
              </w:rPr>
              <w:t>труктура</w:t>
            </w:r>
            <w:proofErr w:type="spellEnd"/>
            <w:r w:rsidR="005E6CAE">
              <w:rPr>
                <w:sz w:val="24"/>
                <w:lang w:val="uk-UA"/>
              </w:rPr>
              <w:t xml:space="preserve"> процесу у розробці </w:t>
            </w:r>
            <w:proofErr w:type="spellStart"/>
            <w:r w:rsidRPr="005E6CAE">
              <w:rPr>
                <w:sz w:val="24"/>
              </w:rPr>
              <w:t>Web</w:t>
            </w:r>
            <w:proofErr w:type="spellEnd"/>
            <w:r w:rsidRPr="005E6CAE">
              <w:rPr>
                <w:sz w:val="24"/>
              </w:rPr>
              <w:t>-</w:t>
            </w:r>
            <w:r w:rsidR="005E6CAE">
              <w:rPr>
                <w:sz w:val="24"/>
                <w:lang w:val="uk-UA"/>
              </w:rPr>
              <w:t>сайті</w:t>
            </w:r>
            <w:proofErr w:type="gramStart"/>
            <w:r w:rsidR="005E6CAE">
              <w:rPr>
                <w:sz w:val="24"/>
                <w:lang w:val="uk-UA"/>
              </w:rPr>
              <w:t>в</w:t>
            </w:r>
            <w:proofErr w:type="gramEnd"/>
            <w:r w:rsidR="005E6CAE">
              <w:rPr>
                <w:sz w:val="24"/>
                <w:lang w:val="uk-UA"/>
              </w:rPr>
              <w:t xml:space="preserve"> та </w:t>
            </w:r>
            <w:proofErr w:type="spellStart"/>
            <w:r w:rsidRPr="005E6CAE">
              <w:rPr>
                <w:sz w:val="24"/>
              </w:rPr>
              <w:t>Web</w:t>
            </w:r>
            <w:proofErr w:type="spellEnd"/>
            <w:r w:rsidRPr="005E6CAE">
              <w:rPr>
                <w:sz w:val="24"/>
              </w:rPr>
              <w:t>-</w:t>
            </w:r>
            <w:r w:rsidR="005E6CAE">
              <w:rPr>
                <w:sz w:val="24"/>
                <w:lang w:val="uk-UA"/>
              </w:rPr>
              <w:t>додатків</w:t>
            </w:r>
          </w:p>
        </w:tc>
        <w:tc>
          <w:tcPr>
            <w:tcW w:w="1418" w:type="dxa"/>
            <w:shd w:val="clear" w:color="auto" w:fill="auto"/>
          </w:tcPr>
          <w:p w:rsidR="00DD5162" w:rsidRPr="00DD5162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DD5162" w:rsidRPr="003C6013">
        <w:tc>
          <w:tcPr>
            <w:tcW w:w="709" w:type="dxa"/>
            <w:shd w:val="clear" w:color="auto" w:fill="auto"/>
          </w:tcPr>
          <w:p w:rsidR="00DD5162" w:rsidRPr="003C6013" w:rsidRDefault="00DD5162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D5162" w:rsidRPr="005E6CAE" w:rsidRDefault="00AA1CD1" w:rsidP="005E6CAE">
            <w:pPr>
              <w:rPr>
                <w:sz w:val="24"/>
                <w:lang w:val="uk-UA"/>
              </w:rPr>
            </w:pPr>
            <w:r w:rsidRPr="005E6CAE">
              <w:rPr>
                <w:sz w:val="24"/>
              </w:rPr>
              <w:t>Е</w:t>
            </w:r>
            <w:proofErr w:type="spellStart"/>
            <w:r w:rsidR="005E6CAE">
              <w:rPr>
                <w:sz w:val="24"/>
                <w:lang w:val="uk-UA"/>
              </w:rPr>
              <w:t>ргономічні</w:t>
            </w:r>
            <w:proofErr w:type="spellEnd"/>
            <w:r w:rsidR="005E6CAE">
              <w:rPr>
                <w:sz w:val="24"/>
                <w:lang w:val="uk-UA"/>
              </w:rPr>
              <w:t xml:space="preserve"> обмеження та рекомендації при </w:t>
            </w:r>
            <w:r w:rsidRPr="005E6CAE">
              <w:rPr>
                <w:sz w:val="24"/>
              </w:rPr>
              <w:t xml:space="preserve">WEB- </w:t>
            </w:r>
            <w:r w:rsidR="005E6CAE">
              <w:rPr>
                <w:sz w:val="24"/>
                <w:lang w:val="uk-UA"/>
              </w:rPr>
              <w:t>дизайні</w:t>
            </w:r>
          </w:p>
        </w:tc>
        <w:tc>
          <w:tcPr>
            <w:tcW w:w="1418" w:type="dxa"/>
            <w:shd w:val="clear" w:color="auto" w:fill="auto"/>
          </w:tcPr>
          <w:p w:rsidR="00DD5162" w:rsidRPr="00367781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DD5162" w:rsidRPr="003C6013">
        <w:tc>
          <w:tcPr>
            <w:tcW w:w="709" w:type="dxa"/>
            <w:shd w:val="clear" w:color="auto" w:fill="auto"/>
          </w:tcPr>
          <w:p w:rsidR="00DD5162" w:rsidRPr="003C6013" w:rsidRDefault="00DD5162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D5162" w:rsidRPr="005E6CAE" w:rsidRDefault="005E6CAE" w:rsidP="00191FB9">
            <w:pPr>
              <w:rPr>
                <w:sz w:val="24"/>
                <w:lang w:val="uk-UA"/>
              </w:rPr>
            </w:pPr>
            <w:proofErr w:type="spellStart"/>
            <w:r w:rsidRPr="005E6CAE">
              <w:rPr>
                <w:sz w:val="24"/>
              </w:rPr>
              <w:t>Поняття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і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сутність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системи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управління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контентом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D5162" w:rsidRPr="00367781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D5162" w:rsidRPr="003C6013">
        <w:tc>
          <w:tcPr>
            <w:tcW w:w="709" w:type="dxa"/>
            <w:shd w:val="clear" w:color="auto" w:fill="auto"/>
          </w:tcPr>
          <w:p w:rsidR="00DD5162" w:rsidRPr="003C6013" w:rsidRDefault="00DD5162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D5162" w:rsidRPr="005E6CAE" w:rsidRDefault="005E6CAE" w:rsidP="00AA1CD1">
            <w:pPr>
              <w:rPr>
                <w:sz w:val="24"/>
                <w:lang w:val="uk-UA"/>
              </w:rPr>
            </w:pPr>
            <w:proofErr w:type="spellStart"/>
            <w:proofErr w:type="gramStart"/>
            <w:r w:rsidRPr="005E6CAE">
              <w:rPr>
                <w:sz w:val="24"/>
              </w:rPr>
              <w:t>П</w:t>
            </w:r>
            <w:proofErr w:type="gramEnd"/>
            <w:r w:rsidRPr="005E6CAE">
              <w:rPr>
                <w:sz w:val="24"/>
              </w:rPr>
              <w:t>ідготовка</w:t>
            </w:r>
            <w:proofErr w:type="spellEnd"/>
            <w:r w:rsidRPr="005E6CAE">
              <w:rPr>
                <w:sz w:val="24"/>
              </w:rPr>
              <w:t xml:space="preserve"> до </w:t>
            </w:r>
            <w:proofErr w:type="spellStart"/>
            <w:r w:rsidRPr="005E6CAE">
              <w:rPr>
                <w:sz w:val="24"/>
              </w:rPr>
              <w:t>реєстрації</w:t>
            </w:r>
            <w:proofErr w:type="spellEnd"/>
            <w:r w:rsidRPr="005E6CAE">
              <w:rPr>
                <w:sz w:val="24"/>
              </w:rPr>
              <w:t xml:space="preserve"> на </w:t>
            </w:r>
            <w:proofErr w:type="spellStart"/>
            <w:r w:rsidRPr="005E6CAE">
              <w:rPr>
                <w:sz w:val="24"/>
              </w:rPr>
              <w:t>пошукових</w:t>
            </w:r>
            <w:proofErr w:type="spellEnd"/>
            <w:r w:rsidRPr="005E6CAE">
              <w:rPr>
                <w:sz w:val="24"/>
              </w:rPr>
              <w:t xml:space="preserve"> системах </w:t>
            </w:r>
            <w:proofErr w:type="spellStart"/>
            <w:r w:rsidRPr="005E6CAE">
              <w:rPr>
                <w:sz w:val="24"/>
              </w:rPr>
              <w:t>і</w:t>
            </w:r>
            <w:proofErr w:type="spellEnd"/>
            <w:r w:rsidRPr="005E6CAE">
              <w:rPr>
                <w:sz w:val="24"/>
              </w:rPr>
              <w:t xml:space="preserve"> каталогах</w:t>
            </w:r>
          </w:p>
        </w:tc>
        <w:tc>
          <w:tcPr>
            <w:tcW w:w="1418" w:type="dxa"/>
            <w:shd w:val="clear" w:color="auto" w:fill="auto"/>
          </w:tcPr>
          <w:p w:rsidR="00DD5162" w:rsidRPr="00367781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D5162" w:rsidRPr="003C6013">
        <w:tc>
          <w:tcPr>
            <w:tcW w:w="709" w:type="dxa"/>
            <w:shd w:val="clear" w:color="auto" w:fill="auto"/>
          </w:tcPr>
          <w:p w:rsidR="00DD5162" w:rsidRPr="003C6013" w:rsidRDefault="00DD5162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D5162" w:rsidRPr="005E6CAE" w:rsidRDefault="00913327" w:rsidP="00913327">
            <w:pPr>
              <w:rPr>
                <w:sz w:val="24"/>
                <w:lang w:val="uk-UA"/>
              </w:rPr>
            </w:pPr>
            <w:r w:rsidRPr="005E6CAE">
              <w:rPr>
                <w:sz w:val="24"/>
              </w:rPr>
              <w:t xml:space="preserve">Характеристики, </w:t>
            </w:r>
            <w:r>
              <w:rPr>
                <w:sz w:val="24"/>
                <w:lang w:val="uk-UA"/>
              </w:rPr>
              <w:t xml:space="preserve">котрі </w:t>
            </w:r>
            <w:proofErr w:type="spellStart"/>
            <w:r w:rsidRPr="005E6CAE">
              <w:rPr>
                <w:sz w:val="24"/>
              </w:rPr>
              <w:t>оцінюють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пошукові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системи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D5162" w:rsidRPr="00367781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3327" w:rsidRPr="003C6013">
        <w:tc>
          <w:tcPr>
            <w:tcW w:w="709" w:type="dxa"/>
            <w:shd w:val="clear" w:color="auto" w:fill="auto"/>
          </w:tcPr>
          <w:p w:rsidR="00913327" w:rsidRPr="003C6013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913327" w:rsidRPr="005E6CAE" w:rsidRDefault="00913327" w:rsidP="00AE2B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Реєстрація та розкручування </w:t>
            </w:r>
            <w:r w:rsidRPr="005E6CAE">
              <w:rPr>
                <w:sz w:val="24"/>
              </w:rPr>
              <w:t>WEB</w:t>
            </w:r>
            <w:proofErr w:type="spellStart"/>
            <w:r w:rsidRPr="005E6CAE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сайтів</w:t>
            </w:r>
            <w:proofErr w:type="spellEnd"/>
            <w:r>
              <w:rPr>
                <w:sz w:val="24"/>
                <w:lang w:val="uk-UA"/>
              </w:rPr>
              <w:t xml:space="preserve"> у Інтернеті </w:t>
            </w:r>
          </w:p>
        </w:tc>
        <w:tc>
          <w:tcPr>
            <w:tcW w:w="1418" w:type="dxa"/>
            <w:shd w:val="clear" w:color="auto" w:fill="auto"/>
          </w:tcPr>
          <w:p w:rsidR="00913327" w:rsidRPr="00367781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3327" w:rsidRPr="003C6013">
        <w:tc>
          <w:tcPr>
            <w:tcW w:w="709" w:type="dxa"/>
            <w:shd w:val="clear" w:color="auto" w:fill="auto"/>
          </w:tcPr>
          <w:p w:rsidR="00913327" w:rsidRPr="003C6013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13327" w:rsidRPr="005E6CAE" w:rsidRDefault="00913327" w:rsidP="00AE2B78">
            <w:pPr>
              <w:rPr>
                <w:sz w:val="24"/>
                <w:lang w:val="uk-UA"/>
              </w:rPr>
            </w:pPr>
            <w:proofErr w:type="spellStart"/>
            <w:r w:rsidRPr="005E6CAE">
              <w:rPr>
                <w:sz w:val="24"/>
              </w:rPr>
              <w:t>Використання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пошукових</w:t>
            </w:r>
            <w:proofErr w:type="spellEnd"/>
            <w:r w:rsidRPr="005E6CAE">
              <w:rPr>
                <w:sz w:val="24"/>
              </w:rPr>
              <w:t xml:space="preserve"> систем, </w:t>
            </w:r>
            <w:proofErr w:type="spellStart"/>
            <w:r w:rsidRPr="005E6CAE">
              <w:rPr>
                <w:sz w:val="24"/>
              </w:rPr>
              <w:t>рейтингів</w:t>
            </w:r>
            <w:proofErr w:type="spellEnd"/>
            <w:r w:rsidRPr="005E6CAE">
              <w:rPr>
                <w:sz w:val="24"/>
              </w:rPr>
              <w:t xml:space="preserve">, </w:t>
            </w:r>
            <w:proofErr w:type="spellStart"/>
            <w:r w:rsidRPr="005E6CAE">
              <w:rPr>
                <w:sz w:val="24"/>
              </w:rPr>
              <w:t>каталогі</w:t>
            </w:r>
            <w:proofErr w:type="gramStart"/>
            <w:r w:rsidRPr="005E6CAE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913327" w:rsidRPr="00367781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3327" w:rsidRPr="003C6013">
        <w:tc>
          <w:tcPr>
            <w:tcW w:w="709" w:type="dxa"/>
            <w:shd w:val="clear" w:color="auto" w:fill="auto"/>
          </w:tcPr>
          <w:p w:rsidR="00913327" w:rsidRPr="003C6013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913327" w:rsidRPr="00913327" w:rsidRDefault="00913327" w:rsidP="00AE2B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Вразливість </w:t>
            </w:r>
            <w:proofErr w:type="spellStart"/>
            <w:r w:rsidRPr="005E6CAE">
              <w:rPr>
                <w:sz w:val="24"/>
              </w:rPr>
              <w:t>Web</w:t>
            </w:r>
            <w:r w:rsidRPr="00913327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серверів</w:t>
            </w:r>
            <w:proofErr w:type="spellEnd"/>
            <w:r>
              <w:rPr>
                <w:sz w:val="24"/>
                <w:lang w:val="uk-UA"/>
              </w:rPr>
              <w:t xml:space="preserve"> та </w:t>
            </w:r>
            <w:proofErr w:type="spellStart"/>
            <w:r w:rsidRPr="005E6CAE">
              <w:rPr>
                <w:sz w:val="24"/>
              </w:rPr>
              <w:t>Web</w:t>
            </w:r>
            <w:r w:rsidRPr="00913327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сайтів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13327" w:rsidRPr="00DD5162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3327" w:rsidRPr="003C6013">
        <w:tc>
          <w:tcPr>
            <w:tcW w:w="709" w:type="dxa"/>
            <w:shd w:val="clear" w:color="auto" w:fill="auto"/>
          </w:tcPr>
          <w:p w:rsidR="00913327" w:rsidRPr="003C6013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913327" w:rsidRPr="005E6CAE" w:rsidRDefault="00913327" w:rsidP="00191FB9">
            <w:pPr>
              <w:rPr>
                <w:sz w:val="24"/>
                <w:lang w:val="uk-UA"/>
              </w:rPr>
            </w:pPr>
            <w:proofErr w:type="spellStart"/>
            <w:r w:rsidRPr="005E6CAE">
              <w:rPr>
                <w:sz w:val="24"/>
              </w:rPr>
              <w:t>Питання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безпеки</w:t>
            </w:r>
            <w:proofErr w:type="spellEnd"/>
            <w:r w:rsidRPr="005E6CAE">
              <w:rPr>
                <w:sz w:val="24"/>
              </w:rPr>
              <w:t xml:space="preserve"> сайту</w:t>
            </w:r>
          </w:p>
        </w:tc>
        <w:tc>
          <w:tcPr>
            <w:tcW w:w="1418" w:type="dxa"/>
            <w:shd w:val="clear" w:color="auto" w:fill="auto"/>
          </w:tcPr>
          <w:p w:rsidR="00913327" w:rsidRPr="00367781" w:rsidRDefault="00913327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3327" w:rsidRPr="003C6013">
        <w:tc>
          <w:tcPr>
            <w:tcW w:w="709" w:type="dxa"/>
            <w:shd w:val="clear" w:color="auto" w:fill="auto"/>
          </w:tcPr>
          <w:p w:rsidR="00913327" w:rsidRPr="003C6013" w:rsidRDefault="00913327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13327" w:rsidRPr="00367781" w:rsidRDefault="00913327" w:rsidP="00D07F39">
            <w:pPr>
              <w:rPr>
                <w:b/>
                <w:lang w:val="uk-UA"/>
              </w:rPr>
            </w:pPr>
            <w:r w:rsidRPr="00367781">
              <w:rPr>
                <w:b/>
                <w:lang w:val="uk-UA"/>
              </w:rPr>
              <w:t xml:space="preserve">Всього за </w:t>
            </w:r>
            <w:r>
              <w:rPr>
                <w:b/>
                <w:lang w:val="en-US"/>
              </w:rPr>
              <w:t>4</w:t>
            </w:r>
            <w:r w:rsidRPr="00367781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1418" w:type="dxa"/>
            <w:shd w:val="clear" w:color="auto" w:fill="auto"/>
          </w:tcPr>
          <w:p w:rsidR="00913327" w:rsidRPr="00367781" w:rsidRDefault="00913327" w:rsidP="00D07F3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80</w:t>
            </w:r>
          </w:p>
        </w:tc>
      </w:tr>
      <w:tr w:rsidR="00913327" w:rsidRPr="003C6013">
        <w:tc>
          <w:tcPr>
            <w:tcW w:w="709" w:type="dxa"/>
            <w:shd w:val="clear" w:color="auto" w:fill="auto"/>
          </w:tcPr>
          <w:p w:rsidR="00913327" w:rsidRPr="003C6013" w:rsidRDefault="00913327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13327" w:rsidRPr="003C6013" w:rsidRDefault="00913327" w:rsidP="00367781">
            <w:pPr>
              <w:rPr>
                <w:rFonts w:ascii="Times New Roman CYR" w:hAnsi="Times New Roman CYR"/>
                <w:b/>
                <w:bCs/>
                <w:iCs/>
                <w:sz w:val="24"/>
                <w:lang w:val="uk-UA"/>
              </w:rPr>
            </w:pPr>
            <w:r>
              <w:rPr>
                <w:b/>
                <w:lang w:val="uk-UA"/>
              </w:rPr>
              <w:t xml:space="preserve">Разом  по дисципліні </w:t>
            </w:r>
          </w:p>
        </w:tc>
        <w:tc>
          <w:tcPr>
            <w:tcW w:w="1418" w:type="dxa"/>
            <w:shd w:val="clear" w:color="auto" w:fill="auto"/>
          </w:tcPr>
          <w:p w:rsidR="00913327" w:rsidRPr="00D07F39" w:rsidRDefault="00913327" w:rsidP="00AD32B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80</w:t>
            </w:r>
          </w:p>
        </w:tc>
      </w:tr>
    </w:tbl>
    <w:p w:rsidR="00D07F39" w:rsidRDefault="00D07F39" w:rsidP="00352723">
      <w:pPr>
        <w:ind w:left="142" w:firstLine="425"/>
        <w:jc w:val="center"/>
        <w:rPr>
          <w:b/>
          <w:szCs w:val="28"/>
          <w:lang w:val="en-US"/>
        </w:rPr>
      </w:pPr>
    </w:p>
    <w:p w:rsidR="00BB4B1B" w:rsidRDefault="00BB4B1B" w:rsidP="00352723">
      <w:pPr>
        <w:ind w:left="142" w:firstLine="425"/>
        <w:jc w:val="center"/>
        <w:rPr>
          <w:b/>
          <w:szCs w:val="28"/>
          <w:lang w:val="uk-UA"/>
        </w:rPr>
      </w:pPr>
    </w:p>
    <w:p w:rsidR="00352723" w:rsidRPr="003031B8" w:rsidRDefault="00352723" w:rsidP="00352723">
      <w:pPr>
        <w:ind w:left="142" w:firstLine="425"/>
        <w:jc w:val="center"/>
        <w:rPr>
          <w:b/>
          <w:szCs w:val="28"/>
          <w:lang w:val="uk-UA"/>
        </w:rPr>
      </w:pPr>
      <w:r w:rsidRPr="003031B8">
        <w:rPr>
          <w:b/>
          <w:szCs w:val="28"/>
          <w:lang w:val="uk-UA"/>
        </w:rPr>
        <w:lastRenderedPageBreak/>
        <w:t>8. Індивідуальні завдання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29"/>
        <w:gridCol w:w="1276"/>
      </w:tblGrid>
      <w:tr w:rsidR="00352723" w:rsidRPr="003C6013" w:rsidTr="005E6CAE">
        <w:tc>
          <w:tcPr>
            <w:tcW w:w="851" w:type="dxa"/>
            <w:shd w:val="clear" w:color="auto" w:fill="auto"/>
          </w:tcPr>
          <w:p w:rsidR="00352723" w:rsidRPr="002E297A" w:rsidRDefault="005E6CAE" w:rsidP="00DA120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4.20</w:t>
            </w:r>
          </w:p>
        </w:tc>
        <w:tc>
          <w:tcPr>
            <w:tcW w:w="7229" w:type="dxa"/>
            <w:shd w:val="clear" w:color="auto" w:fill="auto"/>
          </w:tcPr>
          <w:p w:rsidR="00BF6912" w:rsidRPr="00BF6912" w:rsidRDefault="00BF6912" w:rsidP="00FA5A14">
            <w:pPr>
              <w:rPr>
                <w:sz w:val="24"/>
                <w:lang w:val="uk-UA"/>
              </w:rPr>
            </w:pPr>
            <w:proofErr w:type="spellStart"/>
            <w:r w:rsidRPr="00BF6912">
              <w:rPr>
                <w:sz w:val="24"/>
              </w:rPr>
              <w:t>Створення</w:t>
            </w:r>
            <w:proofErr w:type="spellEnd"/>
            <w:r w:rsidRPr="00BF6912">
              <w:rPr>
                <w:sz w:val="24"/>
              </w:rPr>
              <w:t xml:space="preserve"> </w:t>
            </w:r>
            <w:proofErr w:type="spellStart"/>
            <w:r w:rsidRPr="00BF6912">
              <w:rPr>
                <w:sz w:val="24"/>
              </w:rPr>
              <w:t>динамічних</w:t>
            </w:r>
            <w:proofErr w:type="spellEnd"/>
            <w:r w:rsidRPr="00BF6912">
              <w:rPr>
                <w:sz w:val="24"/>
              </w:rPr>
              <w:t xml:space="preserve"> </w:t>
            </w:r>
            <w:proofErr w:type="spellStart"/>
            <w:r w:rsidRPr="00BF6912">
              <w:rPr>
                <w:sz w:val="24"/>
              </w:rPr>
              <w:t>веб-сторінок</w:t>
            </w:r>
            <w:proofErr w:type="spellEnd"/>
            <w:r w:rsidRPr="00BF6912">
              <w:rPr>
                <w:sz w:val="24"/>
              </w:rPr>
              <w:t xml:space="preserve"> </w:t>
            </w:r>
            <w:proofErr w:type="gramStart"/>
            <w:r w:rsidRPr="00BF6912">
              <w:rPr>
                <w:sz w:val="24"/>
              </w:rPr>
              <w:t>на</w:t>
            </w:r>
            <w:proofErr w:type="gramEnd"/>
            <w:r w:rsidRPr="00BF6912">
              <w:rPr>
                <w:sz w:val="24"/>
              </w:rPr>
              <w:t xml:space="preserve"> </w:t>
            </w:r>
            <w:proofErr w:type="spellStart"/>
            <w:r w:rsidRPr="00BF6912">
              <w:rPr>
                <w:sz w:val="24"/>
              </w:rPr>
              <w:t>стороні</w:t>
            </w:r>
            <w:proofErr w:type="spellEnd"/>
            <w:r w:rsidRPr="00BF6912">
              <w:rPr>
                <w:sz w:val="24"/>
              </w:rPr>
              <w:t xml:space="preserve"> </w:t>
            </w:r>
            <w:proofErr w:type="spellStart"/>
            <w:r w:rsidRPr="00BF6912">
              <w:rPr>
                <w:sz w:val="24"/>
              </w:rPr>
              <w:t>клієнта</w:t>
            </w:r>
            <w:proofErr w:type="spellEnd"/>
            <w:r w:rsidRPr="00BF6912">
              <w:rPr>
                <w:sz w:val="24"/>
              </w:rPr>
              <w:t xml:space="preserve"> </w:t>
            </w:r>
            <w:proofErr w:type="spellStart"/>
            <w:r w:rsidRPr="00BF6912">
              <w:rPr>
                <w:sz w:val="24"/>
              </w:rPr>
              <w:t>з</w:t>
            </w:r>
            <w:proofErr w:type="spellEnd"/>
            <w:r w:rsidRPr="00BF6912">
              <w:rPr>
                <w:sz w:val="24"/>
              </w:rPr>
              <w:t xml:space="preserve"> </w:t>
            </w:r>
            <w:proofErr w:type="spellStart"/>
            <w:r w:rsidRPr="00BF6912">
              <w:rPr>
                <w:sz w:val="24"/>
              </w:rPr>
              <w:t>допом</w:t>
            </w:r>
            <w:r w:rsidRPr="00BF6912">
              <w:rPr>
                <w:sz w:val="24"/>
              </w:rPr>
              <w:t>о</w:t>
            </w:r>
            <w:r w:rsidRPr="00BF6912">
              <w:rPr>
                <w:sz w:val="24"/>
              </w:rPr>
              <w:t>гою</w:t>
            </w:r>
            <w:proofErr w:type="spellEnd"/>
            <w:r w:rsidRPr="00BF6912">
              <w:rPr>
                <w:sz w:val="24"/>
              </w:rPr>
              <w:t xml:space="preserve"> AJAX.</w:t>
            </w:r>
          </w:p>
        </w:tc>
        <w:tc>
          <w:tcPr>
            <w:tcW w:w="1276" w:type="dxa"/>
            <w:shd w:val="clear" w:color="auto" w:fill="auto"/>
          </w:tcPr>
          <w:p w:rsidR="00352723" w:rsidRPr="00D07F39" w:rsidRDefault="00D07F39" w:rsidP="00DA1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</w:tbl>
    <w:p w:rsidR="00782558" w:rsidRDefault="00782558" w:rsidP="0064649F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162A15" w:rsidRPr="003031B8" w:rsidRDefault="00162A15" w:rsidP="0064649F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F40D10" w:rsidRDefault="00451629" w:rsidP="00F40D10">
      <w:pPr>
        <w:ind w:left="142" w:firstLine="567"/>
        <w:jc w:val="center"/>
        <w:rPr>
          <w:szCs w:val="20"/>
          <w:lang w:val="uk-UA"/>
        </w:rPr>
      </w:pPr>
      <w:r>
        <w:rPr>
          <w:b/>
          <w:szCs w:val="28"/>
        </w:rPr>
        <w:t>9</w:t>
      </w:r>
      <w:r w:rsidR="00F40D10">
        <w:rPr>
          <w:b/>
          <w:szCs w:val="28"/>
        </w:rPr>
        <w:t>.</w:t>
      </w:r>
      <w:r w:rsidR="00F40D10" w:rsidRPr="00631439">
        <w:rPr>
          <w:b/>
          <w:szCs w:val="28"/>
          <w:lang w:val="uk-UA"/>
        </w:rPr>
        <w:t xml:space="preserve"> Методи навчання</w:t>
      </w:r>
      <w:r w:rsidR="00F40D10" w:rsidRPr="004E4051">
        <w:rPr>
          <w:szCs w:val="20"/>
          <w:lang w:val="uk-UA"/>
        </w:rPr>
        <w:t xml:space="preserve">       </w:t>
      </w:r>
    </w:p>
    <w:p w:rsidR="00F40D10" w:rsidRPr="003E2F9C" w:rsidRDefault="00F40D10" w:rsidP="00F40D10">
      <w:pPr>
        <w:ind w:left="142" w:firstLine="567"/>
        <w:rPr>
          <w:szCs w:val="20"/>
          <w:lang w:val="uk-UA"/>
        </w:rPr>
      </w:pPr>
      <w:r w:rsidRPr="003E2F9C">
        <w:rPr>
          <w:szCs w:val="20"/>
          <w:lang w:val="uk-UA"/>
        </w:rPr>
        <w:t>1. Словесні (лекція, бесіда, дискусія, інструкції);</w:t>
      </w:r>
    </w:p>
    <w:p w:rsidR="00F40D10" w:rsidRPr="003E2F9C" w:rsidRDefault="00F40D10" w:rsidP="00F40D10">
      <w:pPr>
        <w:ind w:left="142" w:firstLine="567"/>
        <w:rPr>
          <w:szCs w:val="20"/>
          <w:lang w:val="uk-UA"/>
        </w:rPr>
      </w:pPr>
      <w:r w:rsidRPr="003E2F9C">
        <w:rPr>
          <w:szCs w:val="20"/>
          <w:lang w:val="uk-UA"/>
        </w:rPr>
        <w:t>2. Наочні (демонстрація, ілюстрація);</w:t>
      </w:r>
    </w:p>
    <w:p w:rsidR="00F40D10" w:rsidRPr="003E2F9C" w:rsidRDefault="00F40D10" w:rsidP="00F40D10">
      <w:pPr>
        <w:ind w:left="142" w:firstLine="567"/>
        <w:rPr>
          <w:szCs w:val="20"/>
          <w:lang w:val="uk-UA"/>
        </w:rPr>
      </w:pPr>
      <w:r w:rsidRPr="003E2F9C">
        <w:rPr>
          <w:szCs w:val="20"/>
          <w:lang w:val="uk-UA"/>
        </w:rPr>
        <w:t>3. Практичні (лабораторна робота, самостійна робота, індивідуальна роб</w:t>
      </w:r>
      <w:r w:rsidRPr="003E2F9C">
        <w:rPr>
          <w:szCs w:val="20"/>
          <w:lang w:val="uk-UA"/>
        </w:rPr>
        <w:t>о</w:t>
      </w:r>
      <w:r w:rsidRPr="003E2F9C">
        <w:rPr>
          <w:szCs w:val="20"/>
          <w:lang w:val="uk-UA"/>
        </w:rPr>
        <w:t>та);</w:t>
      </w:r>
    </w:p>
    <w:p w:rsidR="00F40D10" w:rsidRPr="003E2F9C" w:rsidRDefault="00F40D10" w:rsidP="00F40D10">
      <w:pPr>
        <w:ind w:left="142" w:firstLine="567"/>
        <w:rPr>
          <w:szCs w:val="20"/>
          <w:lang w:val="uk-UA"/>
        </w:rPr>
      </w:pPr>
      <w:r w:rsidRPr="003E2F9C">
        <w:rPr>
          <w:szCs w:val="20"/>
          <w:lang w:val="uk-UA"/>
        </w:rPr>
        <w:t>4. Проблемні (проблемне викладання, частково-пошукове, дослідне);</w:t>
      </w:r>
    </w:p>
    <w:p w:rsidR="00F40D10" w:rsidRPr="003E2F9C" w:rsidRDefault="00F40D10" w:rsidP="00F40D10">
      <w:pPr>
        <w:ind w:left="142" w:firstLine="567"/>
        <w:rPr>
          <w:szCs w:val="20"/>
          <w:lang w:val="uk-UA"/>
        </w:rPr>
      </w:pPr>
      <w:r w:rsidRPr="003E2F9C">
        <w:rPr>
          <w:szCs w:val="20"/>
          <w:lang w:val="uk-UA"/>
        </w:rPr>
        <w:t xml:space="preserve">5. Інтерактивні (евристична бесіда, проблемна лекція, лекція-презентація, розумовий (мозковий) штурм, тренінг, методи з використанням мультимедійних технологій тощо).    </w:t>
      </w:r>
    </w:p>
    <w:p w:rsidR="00F40D10" w:rsidRDefault="00F40D10" w:rsidP="00F40D10">
      <w:pPr>
        <w:ind w:left="142" w:firstLine="567"/>
        <w:jc w:val="center"/>
        <w:rPr>
          <w:b/>
          <w:sz w:val="24"/>
          <w:lang w:val="uk-UA"/>
        </w:rPr>
      </w:pPr>
      <w:r w:rsidRPr="00631439">
        <w:rPr>
          <w:b/>
          <w:szCs w:val="28"/>
          <w:lang w:val="uk-UA"/>
        </w:rPr>
        <w:t>1</w:t>
      </w:r>
      <w:r w:rsidR="00451629">
        <w:rPr>
          <w:b/>
          <w:szCs w:val="28"/>
          <w:lang w:val="uk-UA"/>
        </w:rPr>
        <w:t>0</w:t>
      </w:r>
      <w:r w:rsidRPr="00631439">
        <w:rPr>
          <w:b/>
          <w:szCs w:val="28"/>
          <w:lang w:val="uk-UA"/>
        </w:rPr>
        <w:t>. Методи контролю</w:t>
      </w:r>
      <w:r w:rsidRPr="00E26E90">
        <w:rPr>
          <w:b/>
          <w:szCs w:val="28"/>
          <w:lang w:val="uk-UA"/>
        </w:rPr>
        <w:t xml:space="preserve">         </w:t>
      </w:r>
    </w:p>
    <w:p w:rsidR="00F40D10" w:rsidRDefault="00F40D10" w:rsidP="00F40D10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</w:t>
      </w:r>
    </w:p>
    <w:p w:rsidR="00F40D10" w:rsidRPr="009B2991" w:rsidRDefault="00F40D10" w:rsidP="00F40D10">
      <w:pPr>
        <w:tabs>
          <w:tab w:val="left" w:pos="993"/>
        </w:tabs>
        <w:ind w:firstLine="851"/>
        <w:jc w:val="both"/>
        <w:rPr>
          <w:lang w:val="uk-UA"/>
        </w:rPr>
      </w:pPr>
      <w:r w:rsidRPr="009B2991">
        <w:rPr>
          <w:b/>
          <w:lang w:val="uk-UA"/>
        </w:rPr>
        <w:t xml:space="preserve">Форма підсумкового контролю успішності навчання – </w:t>
      </w:r>
      <w:r w:rsidRPr="009B2991">
        <w:rPr>
          <w:lang w:val="uk-UA"/>
        </w:rPr>
        <w:t>практична кон</w:t>
      </w:r>
      <w:r w:rsidRPr="009B2991">
        <w:rPr>
          <w:lang w:val="uk-UA"/>
        </w:rPr>
        <w:t>т</w:t>
      </w:r>
      <w:r w:rsidRPr="009B2991">
        <w:rPr>
          <w:lang w:val="uk-UA"/>
        </w:rPr>
        <w:t>рольна перевірка (синтезована – узагальнена перевірка знань, умінь, навичок; ймовірна – перевірка всієї системи знань); захист курсової роботи, залік, іспит.</w:t>
      </w:r>
    </w:p>
    <w:p w:rsidR="00F40D10" w:rsidRPr="009B2991" w:rsidRDefault="00F40D10" w:rsidP="00F40D10">
      <w:pPr>
        <w:pStyle w:val="3"/>
        <w:tabs>
          <w:tab w:val="left" w:pos="1305"/>
        </w:tabs>
        <w:spacing w:before="0" w:after="0"/>
        <w:ind w:firstLine="851"/>
        <w:rPr>
          <w:sz w:val="28"/>
          <w:szCs w:val="24"/>
          <w:lang w:val="uk-UA"/>
        </w:rPr>
      </w:pPr>
      <w:r w:rsidRPr="009B2991">
        <w:rPr>
          <w:sz w:val="28"/>
          <w:szCs w:val="24"/>
          <w:lang w:val="uk-UA"/>
        </w:rPr>
        <w:tab/>
      </w:r>
    </w:p>
    <w:p w:rsidR="00F40D10" w:rsidRDefault="00F40D10" w:rsidP="00F40D10">
      <w:pPr>
        <w:tabs>
          <w:tab w:val="left" w:pos="0"/>
        </w:tabs>
        <w:ind w:firstLine="851"/>
        <w:jc w:val="both"/>
        <w:rPr>
          <w:b/>
          <w:bCs/>
          <w:lang w:val="uk-UA"/>
        </w:rPr>
      </w:pPr>
    </w:p>
    <w:p w:rsidR="00F40D10" w:rsidRPr="00451629" w:rsidRDefault="00F40D10" w:rsidP="00F40D10">
      <w:pPr>
        <w:tabs>
          <w:tab w:val="left" w:pos="0"/>
        </w:tabs>
        <w:ind w:firstLine="851"/>
        <w:jc w:val="both"/>
        <w:rPr>
          <w:b/>
          <w:bCs/>
          <w:lang w:val="uk-UA"/>
        </w:rPr>
      </w:pPr>
      <w:r w:rsidRPr="00451629">
        <w:rPr>
          <w:b/>
          <w:bCs/>
          <w:lang w:val="uk-UA"/>
        </w:rPr>
        <w:t>Засоби діагностики успішності навчання:</w:t>
      </w:r>
    </w:p>
    <w:p w:rsidR="00F40D10" w:rsidRPr="00451629" w:rsidRDefault="00F40D10" w:rsidP="00F40D10">
      <w:pPr>
        <w:tabs>
          <w:tab w:val="left" w:pos="0"/>
        </w:tabs>
        <w:ind w:firstLine="851"/>
        <w:jc w:val="both"/>
        <w:rPr>
          <w:color w:val="000000"/>
          <w:lang w:val="uk-UA"/>
        </w:rPr>
      </w:pPr>
      <w:r w:rsidRPr="00451629">
        <w:rPr>
          <w:bCs/>
          <w:lang w:val="uk-UA"/>
        </w:rPr>
        <w:t>-</w:t>
      </w:r>
      <w:r w:rsidRPr="00451629">
        <w:rPr>
          <w:b/>
          <w:bCs/>
          <w:lang w:val="uk-UA"/>
        </w:rPr>
        <w:t xml:space="preserve"> </w:t>
      </w:r>
      <w:r w:rsidRPr="00451629">
        <w:rPr>
          <w:color w:val="000000"/>
          <w:lang w:val="uk-UA"/>
        </w:rPr>
        <w:t xml:space="preserve">поточне опитування; </w:t>
      </w:r>
    </w:p>
    <w:p w:rsidR="00F40D10" w:rsidRPr="00451629" w:rsidRDefault="00F40D10" w:rsidP="00F40D10">
      <w:pPr>
        <w:tabs>
          <w:tab w:val="left" w:pos="0"/>
        </w:tabs>
        <w:ind w:firstLine="851"/>
        <w:jc w:val="both"/>
        <w:rPr>
          <w:bCs/>
          <w:lang w:val="uk-UA"/>
        </w:rPr>
      </w:pPr>
      <w:r w:rsidRPr="00451629">
        <w:rPr>
          <w:bCs/>
          <w:lang w:val="uk-UA"/>
        </w:rPr>
        <w:t>- перевірка і тестування створених програм;</w:t>
      </w:r>
    </w:p>
    <w:p w:rsidR="00F40D10" w:rsidRPr="00451629" w:rsidRDefault="00F40D10" w:rsidP="00F40D10">
      <w:pPr>
        <w:tabs>
          <w:tab w:val="left" w:pos="0"/>
        </w:tabs>
        <w:ind w:firstLine="720"/>
        <w:jc w:val="both"/>
        <w:rPr>
          <w:bCs/>
          <w:lang w:val="uk-UA"/>
        </w:rPr>
      </w:pPr>
      <w:r w:rsidRPr="00451629">
        <w:rPr>
          <w:lang w:val="uk-UA" w:eastAsia="uk-UA"/>
        </w:rPr>
        <w:t xml:space="preserve">  - перевірка виконання самостійних робіт;</w:t>
      </w:r>
    </w:p>
    <w:p w:rsidR="00F40D10" w:rsidRPr="00451629" w:rsidRDefault="00F40D10" w:rsidP="00F40D10">
      <w:pPr>
        <w:tabs>
          <w:tab w:val="left" w:pos="0"/>
        </w:tabs>
        <w:ind w:firstLine="851"/>
        <w:jc w:val="both"/>
        <w:rPr>
          <w:color w:val="000000"/>
          <w:lang w:val="uk-UA"/>
        </w:rPr>
      </w:pPr>
      <w:r w:rsidRPr="00451629">
        <w:rPr>
          <w:color w:val="000000"/>
          <w:lang w:val="uk-UA"/>
        </w:rPr>
        <w:t xml:space="preserve">- контроль за змістовими модулями; </w:t>
      </w:r>
    </w:p>
    <w:p w:rsidR="00F40D10" w:rsidRPr="00451629" w:rsidRDefault="00F40D10" w:rsidP="00F40D10">
      <w:pPr>
        <w:tabs>
          <w:tab w:val="left" w:pos="0"/>
        </w:tabs>
        <w:ind w:firstLine="851"/>
        <w:jc w:val="both"/>
        <w:rPr>
          <w:color w:val="000000"/>
          <w:lang w:val="uk-UA"/>
        </w:rPr>
      </w:pPr>
      <w:r w:rsidRPr="00451629">
        <w:rPr>
          <w:color w:val="000000"/>
          <w:lang w:val="uk-UA"/>
        </w:rPr>
        <w:t>- оцінка за курсову роботу;</w:t>
      </w:r>
    </w:p>
    <w:p w:rsidR="00F40D10" w:rsidRPr="00451629" w:rsidRDefault="00F40D10" w:rsidP="00F40D10">
      <w:pPr>
        <w:tabs>
          <w:tab w:val="left" w:pos="0"/>
        </w:tabs>
        <w:ind w:firstLine="851"/>
        <w:jc w:val="both"/>
        <w:rPr>
          <w:sz w:val="24"/>
          <w:lang w:val="uk-UA"/>
        </w:rPr>
      </w:pPr>
      <w:r w:rsidRPr="00451629">
        <w:rPr>
          <w:color w:val="000000"/>
          <w:lang w:val="uk-UA"/>
        </w:rPr>
        <w:t xml:space="preserve">- </w:t>
      </w:r>
      <w:r w:rsidRPr="00451629">
        <w:rPr>
          <w:lang w:val="uk-UA"/>
        </w:rPr>
        <w:t>підсумковий (екзамен проводиться методом письмової роботи, бесіди);</w:t>
      </w:r>
    </w:p>
    <w:p w:rsidR="00F40D10" w:rsidRPr="00451629" w:rsidRDefault="00F40D10" w:rsidP="00F40D10">
      <w:pPr>
        <w:tabs>
          <w:tab w:val="left" w:pos="0"/>
        </w:tabs>
        <w:ind w:firstLine="851"/>
        <w:jc w:val="both"/>
        <w:rPr>
          <w:lang w:val="uk-UA"/>
        </w:rPr>
      </w:pPr>
      <w:r w:rsidRPr="00451629">
        <w:rPr>
          <w:lang w:val="uk-UA"/>
        </w:rPr>
        <w:t>- самоконтроль;</w:t>
      </w:r>
    </w:p>
    <w:p w:rsidR="00F40D10" w:rsidRPr="004E4051" w:rsidRDefault="00F40D10" w:rsidP="00F40D10">
      <w:pPr>
        <w:tabs>
          <w:tab w:val="left" w:pos="0"/>
        </w:tabs>
        <w:ind w:firstLine="851"/>
        <w:jc w:val="both"/>
        <w:rPr>
          <w:szCs w:val="20"/>
          <w:lang w:val="uk-UA"/>
        </w:rPr>
      </w:pPr>
      <w:r w:rsidRPr="00451629">
        <w:rPr>
          <w:lang w:val="uk-UA"/>
        </w:rPr>
        <w:t>- самооцінка.</w:t>
      </w:r>
      <w:r w:rsidRPr="00451629">
        <w:rPr>
          <w:szCs w:val="20"/>
          <w:lang w:val="uk-UA"/>
        </w:rPr>
        <w:t xml:space="preserve">     </w:t>
      </w:r>
      <w:r w:rsidRPr="004E4051">
        <w:rPr>
          <w:szCs w:val="20"/>
          <w:lang w:val="uk-UA"/>
        </w:rPr>
        <w:t xml:space="preserve">                                                      </w:t>
      </w:r>
    </w:p>
    <w:p w:rsidR="00A14703" w:rsidRPr="001E3568" w:rsidRDefault="009A195D" w:rsidP="00A14703">
      <w:pPr>
        <w:tabs>
          <w:tab w:val="left" w:pos="0"/>
        </w:tabs>
        <w:ind w:firstLine="720"/>
        <w:jc w:val="both"/>
        <w:rPr>
          <w:color w:val="000000"/>
          <w:spacing w:val="-10"/>
          <w:sz w:val="12"/>
        </w:rPr>
      </w:pPr>
      <w:r w:rsidRPr="001E3568">
        <w:rPr>
          <w:color w:val="000000"/>
          <w:spacing w:val="-10"/>
        </w:rPr>
        <w:br w:type="page"/>
      </w:r>
    </w:p>
    <w:p w:rsidR="00482B2F" w:rsidRPr="003031B8" w:rsidRDefault="00482B2F" w:rsidP="00482B2F">
      <w:pPr>
        <w:ind w:left="142" w:firstLine="425"/>
        <w:jc w:val="center"/>
        <w:rPr>
          <w:b/>
          <w:szCs w:val="28"/>
          <w:lang w:val="uk-UA"/>
        </w:rPr>
      </w:pPr>
      <w:r w:rsidRPr="003031B8">
        <w:rPr>
          <w:b/>
          <w:szCs w:val="28"/>
          <w:lang w:val="uk-UA"/>
        </w:rPr>
        <w:lastRenderedPageBreak/>
        <w:t>11. Розподіл балів, які отримують студенти</w:t>
      </w:r>
    </w:p>
    <w:p w:rsidR="00412442" w:rsidRDefault="00412442" w:rsidP="00482B2F">
      <w:pPr>
        <w:widowControl w:val="0"/>
        <w:ind w:firstLine="284"/>
        <w:jc w:val="center"/>
        <w:rPr>
          <w:color w:val="000000"/>
          <w:spacing w:val="-4"/>
          <w:lang w:val="uk-UA"/>
        </w:rPr>
      </w:pPr>
    </w:p>
    <w:p w:rsidR="00323923" w:rsidRPr="00D461D8" w:rsidRDefault="00323923" w:rsidP="00323923">
      <w:pPr>
        <w:widowControl w:val="0"/>
        <w:ind w:firstLine="284"/>
        <w:jc w:val="center"/>
        <w:rPr>
          <w:color w:val="000000"/>
          <w:spacing w:val="-4"/>
        </w:rPr>
      </w:pPr>
      <w:r w:rsidRPr="003031B8">
        <w:rPr>
          <w:color w:val="000000"/>
          <w:spacing w:val="-4"/>
          <w:lang w:val="uk-UA"/>
        </w:rPr>
        <w:t>(</w:t>
      </w:r>
      <w:r>
        <w:rPr>
          <w:color w:val="000000"/>
          <w:spacing w:val="-4"/>
          <w:lang w:val="uk-UA"/>
        </w:rPr>
        <w:t>екзамен</w:t>
      </w:r>
      <w:r w:rsidRPr="003031B8">
        <w:rPr>
          <w:color w:val="000000"/>
          <w:spacing w:val="-4"/>
          <w:lang w:val="uk-UA"/>
        </w:rPr>
        <w:t xml:space="preserve"> - </w:t>
      </w:r>
      <w:r>
        <w:rPr>
          <w:color w:val="000000"/>
          <w:spacing w:val="-4"/>
          <w:lang w:val="en-US"/>
        </w:rPr>
        <w:t>I</w:t>
      </w:r>
      <w:proofErr w:type="spellStart"/>
      <w:r w:rsidR="00FA5A14" w:rsidRPr="003031B8">
        <w:rPr>
          <w:color w:val="000000"/>
          <w:spacing w:val="-4"/>
          <w:lang w:val="uk-UA"/>
        </w:rPr>
        <w:t>V</w:t>
      </w:r>
      <w:r w:rsidRPr="003031B8">
        <w:rPr>
          <w:color w:val="000000"/>
          <w:spacing w:val="-4"/>
          <w:lang w:val="uk-UA"/>
        </w:rPr>
        <w:t>семестр</w:t>
      </w:r>
      <w:proofErr w:type="spellEnd"/>
      <w:r w:rsidRPr="003031B8">
        <w:rPr>
          <w:color w:val="000000"/>
          <w:spacing w:val="-4"/>
          <w:lang w:val="uk-UA"/>
        </w:rPr>
        <w:t>)</w:t>
      </w:r>
    </w:p>
    <w:tbl>
      <w:tblPr>
        <w:tblW w:w="4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7"/>
        <w:gridCol w:w="1488"/>
        <w:gridCol w:w="1843"/>
        <w:gridCol w:w="1843"/>
        <w:gridCol w:w="1179"/>
        <w:gridCol w:w="943"/>
      </w:tblGrid>
      <w:tr w:rsidR="00D461D8" w:rsidRPr="003031B8" w:rsidTr="00D461D8">
        <w:trPr>
          <w:cantSplit/>
          <w:jc w:val="center"/>
        </w:trPr>
        <w:tc>
          <w:tcPr>
            <w:tcW w:w="847" w:type="pct"/>
            <w:tcMar>
              <w:left w:w="57" w:type="dxa"/>
              <w:right w:w="57" w:type="dxa"/>
            </w:tcMar>
            <w:vAlign w:val="center"/>
          </w:tcPr>
          <w:p w:rsidR="00D461D8" w:rsidRPr="007F47B3" w:rsidRDefault="00D461D8" w:rsidP="00D461D8">
            <w:pPr>
              <w:jc w:val="center"/>
              <w:rPr>
                <w:lang w:val="en-US"/>
              </w:rPr>
            </w:pPr>
            <w:r w:rsidRPr="003031B8">
              <w:rPr>
                <w:lang w:val="uk-UA"/>
              </w:rPr>
              <w:t xml:space="preserve">Змістовий модуль </w:t>
            </w:r>
            <w:r>
              <w:rPr>
                <w:lang w:val="en-US"/>
              </w:rPr>
              <w:t>1</w:t>
            </w:r>
          </w:p>
        </w:tc>
        <w:tc>
          <w:tcPr>
            <w:tcW w:w="847" w:type="pct"/>
            <w:vAlign w:val="center"/>
          </w:tcPr>
          <w:p w:rsidR="00D461D8" w:rsidRPr="007F47B3" w:rsidRDefault="00D461D8" w:rsidP="00D461D8">
            <w:pPr>
              <w:jc w:val="center"/>
              <w:rPr>
                <w:lang w:val="en-US"/>
              </w:rPr>
            </w:pPr>
            <w:r w:rsidRPr="003031B8">
              <w:rPr>
                <w:lang w:val="uk-UA"/>
              </w:rPr>
              <w:t xml:space="preserve">Змістовий модуль </w:t>
            </w:r>
            <w:r>
              <w:rPr>
                <w:lang w:val="en-US"/>
              </w:rPr>
              <w:t>2</w:t>
            </w:r>
          </w:p>
        </w:tc>
        <w:tc>
          <w:tcPr>
            <w:tcW w:w="1049" w:type="pct"/>
            <w:tcMar>
              <w:left w:w="57" w:type="dxa"/>
              <w:right w:w="57" w:type="dxa"/>
            </w:tcMar>
            <w:vAlign w:val="center"/>
          </w:tcPr>
          <w:p w:rsidR="00D461D8" w:rsidRPr="007F47B3" w:rsidRDefault="00D461D8" w:rsidP="00D461D8">
            <w:pPr>
              <w:jc w:val="center"/>
              <w:rPr>
                <w:lang w:val="en-US"/>
              </w:rPr>
            </w:pPr>
            <w:r w:rsidRPr="003031B8">
              <w:rPr>
                <w:lang w:val="uk-UA"/>
              </w:rPr>
              <w:t xml:space="preserve">Змістовий модуль </w:t>
            </w:r>
            <w:r>
              <w:rPr>
                <w:lang w:val="en-US"/>
              </w:rPr>
              <w:t>3</w:t>
            </w:r>
          </w:p>
        </w:tc>
        <w:tc>
          <w:tcPr>
            <w:tcW w:w="1049" w:type="pct"/>
            <w:vAlign w:val="center"/>
          </w:tcPr>
          <w:p w:rsidR="00D461D8" w:rsidRPr="007F47B3" w:rsidRDefault="00D461D8" w:rsidP="00D461D8">
            <w:pPr>
              <w:jc w:val="center"/>
              <w:rPr>
                <w:lang w:val="en-US"/>
              </w:rPr>
            </w:pPr>
            <w:r w:rsidRPr="003031B8">
              <w:rPr>
                <w:lang w:val="uk-UA"/>
              </w:rPr>
              <w:t xml:space="preserve">Змістовий модуль </w:t>
            </w:r>
            <w:r>
              <w:rPr>
                <w:lang w:val="en-US"/>
              </w:rPr>
              <w:t>4</w:t>
            </w:r>
          </w:p>
        </w:tc>
        <w:tc>
          <w:tcPr>
            <w:tcW w:w="6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1D8" w:rsidRPr="007F47B3" w:rsidRDefault="00D461D8" w:rsidP="007455FF">
            <w:pPr>
              <w:jc w:val="center"/>
              <w:rPr>
                <w:szCs w:val="28"/>
                <w:lang w:val="uk-UA"/>
              </w:rPr>
            </w:pPr>
            <w:proofErr w:type="spellStart"/>
            <w:r w:rsidRPr="007F47B3">
              <w:rPr>
                <w:szCs w:val="28"/>
              </w:rPr>
              <w:t>Екзамен</w:t>
            </w:r>
            <w:proofErr w:type="spellEnd"/>
          </w:p>
        </w:tc>
        <w:tc>
          <w:tcPr>
            <w:tcW w:w="537" w:type="pct"/>
            <w:vAlign w:val="center"/>
          </w:tcPr>
          <w:p w:rsidR="00D461D8" w:rsidRPr="003031B8" w:rsidRDefault="00D461D8" w:rsidP="007455FF">
            <w:pPr>
              <w:jc w:val="center"/>
              <w:rPr>
                <w:lang w:val="uk-UA"/>
              </w:rPr>
            </w:pPr>
            <w:r w:rsidRPr="003031B8">
              <w:rPr>
                <w:lang w:val="uk-UA"/>
              </w:rPr>
              <w:t>Сума</w:t>
            </w:r>
          </w:p>
        </w:tc>
      </w:tr>
      <w:tr w:rsidR="00D461D8" w:rsidRPr="003031B8" w:rsidTr="00D461D8">
        <w:trPr>
          <w:cantSplit/>
          <w:jc w:val="center"/>
        </w:trPr>
        <w:tc>
          <w:tcPr>
            <w:tcW w:w="847" w:type="pct"/>
            <w:tcMar>
              <w:left w:w="57" w:type="dxa"/>
              <w:right w:w="57" w:type="dxa"/>
            </w:tcMar>
            <w:vAlign w:val="center"/>
          </w:tcPr>
          <w:p w:rsidR="00D461D8" w:rsidRPr="007F47B3" w:rsidRDefault="00D461D8" w:rsidP="00D46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7" w:type="pct"/>
            <w:vAlign w:val="center"/>
          </w:tcPr>
          <w:p w:rsidR="00D461D8" w:rsidRPr="007F47B3" w:rsidRDefault="00D461D8" w:rsidP="00745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49" w:type="pct"/>
            <w:tcMar>
              <w:left w:w="57" w:type="dxa"/>
              <w:right w:w="57" w:type="dxa"/>
            </w:tcMar>
            <w:vAlign w:val="center"/>
          </w:tcPr>
          <w:p w:rsidR="00D461D8" w:rsidRPr="003031B8" w:rsidRDefault="00D461D8" w:rsidP="007455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Pr="003031B8">
              <w:rPr>
                <w:lang w:val="uk-UA"/>
              </w:rPr>
              <w:t>0</w:t>
            </w:r>
          </w:p>
        </w:tc>
        <w:tc>
          <w:tcPr>
            <w:tcW w:w="1049" w:type="pct"/>
            <w:vAlign w:val="center"/>
          </w:tcPr>
          <w:p w:rsidR="00D461D8" w:rsidRPr="00D461D8" w:rsidRDefault="00D461D8" w:rsidP="00745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1D8" w:rsidRPr="003031B8" w:rsidRDefault="00D461D8" w:rsidP="007455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Pr="003031B8">
              <w:rPr>
                <w:lang w:val="uk-UA"/>
              </w:rPr>
              <w:t>0</w:t>
            </w:r>
          </w:p>
        </w:tc>
        <w:tc>
          <w:tcPr>
            <w:tcW w:w="537" w:type="pct"/>
            <w:vMerge w:val="restart"/>
            <w:vAlign w:val="center"/>
          </w:tcPr>
          <w:p w:rsidR="00D461D8" w:rsidRPr="003031B8" w:rsidRDefault="00D461D8" w:rsidP="007455FF">
            <w:pPr>
              <w:jc w:val="center"/>
              <w:rPr>
                <w:lang w:val="uk-UA"/>
              </w:rPr>
            </w:pPr>
            <w:r w:rsidRPr="003031B8">
              <w:rPr>
                <w:lang w:val="uk-UA"/>
              </w:rPr>
              <w:t>100</w:t>
            </w:r>
          </w:p>
        </w:tc>
      </w:tr>
      <w:tr w:rsidR="00011B0C" w:rsidRPr="003031B8">
        <w:trPr>
          <w:cantSplit/>
          <w:jc w:val="center"/>
        </w:trPr>
        <w:tc>
          <w:tcPr>
            <w:tcW w:w="3792" w:type="pct"/>
            <w:gridSpan w:val="4"/>
            <w:tcMar>
              <w:left w:w="57" w:type="dxa"/>
              <w:right w:w="57" w:type="dxa"/>
            </w:tcMar>
          </w:tcPr>
          <w:p w:rsidR="00011B0C" w:rsidRPr="003031B8" w:rsidRDefault="00011B0C" w:rsidP="007455FF">
            <w:pPr>
              <w:jc w:val="center"/>
              <w:rPr>
                <w:lang w:val="uk-UA"/>
              </w:rPr>
            </w:pPr>
            <w:r w:rsidRPr="003031B8">
              <w:rPr>
                <w:lang w:val="uk-UA"/>
              </w:rPr>
              <w:t>60</w:t>
            </w:r>
          </w:p>
        </w:tc>
        <w:tc>
          <w:tcPr>
            <w:tcW w:w="67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011B0C" w:rsidRPr="003031B8" w:rsidRDefault="00011B0C" w:rsidP="007455FF">
            <w:pPr>
              <w:jc w:val="center"/>
              <w:rPr>
                <w:lang w:val="uk-UA"/>
              </w:rPr>
            </w:pPr>
          </w:p>
        </w:tc>
        <w:tc>
          <w:tcPr>
            <w:tcW w:w="537" w:type="pct"/>
            <w:vMerge/>
          </w:tcPr>
          <w:p w:rsidR="00011B0C" w:rsidRPr="003031B8" w:rsidRDefault="00011B0C" w:rsidP="007455FF">
            <w:pPr>
              <w:jc w:val="center"/>
              <w:rPr>
                <w:lang w:val="uk-UA"/>
              </w:rPr>
            </w:pPr>
          </w:p>
        </w:tc>
      </w:tr>
    </w:tbl>
    <w:p w:rsidR="007F47B3" w:rsidRDefault="007F47B3" w:rsidP="007F47B3">
      <w:pPr>
        <w:widowControl w:val="0"/>
        <w:ind w:firstLine="284"/>
        <w:jc w:val="center"/>
        <w:rPr>
          <w:color w:val="000000"/>
          <w:spacing w:val="-4"/>
          <w:lang w:val="en-US"/>
        </w:rPr>
      </w:pPr>
    </w:p>
    <w:p w:rsidR="00212CCB" w:rsidRDefault="00212CCB" w:rsidP="00A14703">
      <w:pPr>
        <w:tabs>
          <w:tab w:val="left" w:pos="0"/>
        </w:tabs>
        <w:ind w:firstLine="720"/>
        <w:jc w:val="both"/>
        <w:rPr>
          <w:color w:val="000000"/>
          <w:spacing w:val="-10"/>
          <w:lang w:val="en-US"/>
        </w:rPr>
      </w:pPr>
    </w:p>
    <w:p w:rsidR="00212CCB" w:rsidRDefault="00212CCB" w:rsidP="00A14703">
      <w:pPr>
        <w:tabs>
          <w:tab w:val="left" w:pos="0"/>
        </w:tabs>
        <w:ind w:firstLine="720"/>
        <w:jc w:val="both"/>
        <w:rPr>
          <w:color w:val="000000"/>
          <w:spacing w:val="-10"/>
          <w:lang w:val="en-US"/>
        </w:rPr>
      </w:pPr>
    </w:p>
    <w:p w:rsidR="00212CCB" w:rsidRPr="00212CCB" w:rsidRDefault="00212CCB" w:rsidP="00A14703">
      <w:pPr>
        <w:tabs>
          <w:tab w:val="left" w:pos="0"/>
        </w:tabs>
        <w:ind w:firstLine="720"/>
        <w:jc w:val="both"/>
        <w:rPr>
          <w:color w:val="000000"/>
          <w:spacing w:val="-10"/>
          <w:lang w:val="en-US"/>
        </w:rPr>
      </w:pPr>
    </w:p>
    <w:p w:rsidR="00482B2F" w:rsidRPr="003031B8" w:rsidRDefault="00482B2F" w:rsidP="00482B2F">
      <w:pPr>
        <w:rPr>
          <w:vanish/>
          <w:lang w:val="uk-UA"/>
        </w:rPr>
      </w:pPr>
    </w:p>
    <w:p w:rsidR="00482B2F" w:rsidRPr="003031B8" w:rsidRDefault="00482B2F" w:rsidP="00482B2F">
      <w:pPr>
        <w:rPr>
          <w:lang w:val="uk-UA"/>
        </w:rPr>
      </w:pPr>
    </w:p>
    <w:p w:rsidR="003450B2" w:rsidRPr="004E4051" w:rsidRDefault="003450B2" w:rsidP="003450B2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3450B2" w:rsidRPr="004E4051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3450B2" w:rsidRPr="004E4051">
        <w:trPr>
          <w:trHeight w:val="450"/>
          <w:jc w:val="center"/>
        </w:trPr>
        <w:tc>
          <w:tcPr>
            <w:tcW w:w="2137" w:type="dxa"/>
            <w:vMerge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3450B2" w:rsidRPr="00946E75" w:rsidRDefault="003450B2" w:rsidP="003C5F0C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3450B2" w:rsidRPr="004E4051">
        <w:trPr>
          <w:jc w:val="center"/>
        </w:trPr>
        <w:tc>
          <w:tcPr>
            <w:tcW w:w="2137" w:type="dxa"/>
            <w:vAlign w:val="center"/>
          </w:tcPr>
          <w:p w:rsidR="003450B2" w:rsidRPr="00946E75" w:rsidRDefault="003450B2" w:rsidP="003C5F0C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450B2" w:rsidRPr="00946E75" w:rsidRDefault="003450B2" w:rsidP="003C5F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3450B2" w:rsidRPr="004E4051">
        <w:trPr>
          <w:trHeight w:val="194"/>
          <w:jc w:val="center"/>
        </w:trPr>
        <w:tc>
          <w:tcPr>
            <w:tcW w:w="2137" w:type="dxa"/>
            <w:vAlign w:val="center"/>
          </w:tcPr>
          <w:p w:rsidR="003450B2" w:rsidRPr="00946E75" w:rsidRDefault="003450B2" w:rsidP="003C5F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3450B2" w:rsidRPr="00946E75" w:rsidRDefault="003450B2" w:rsidP="003C5F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50B2" w:rsidRPr="004E4051">
        <w:trPr>
          <w:jc w:val="center"/>
        </w:trPr>
        <w:tc>
          <w:tcPr>
            <w:tcW w:w="2137" w:type="dxa"/>
            <w:vAlign w:val="center"/>
          </w:tcPr>
          <w:p w:rsidR="003450B2" w:rsidRPr="00946E75" w:rsidRDefault="003450B2" w:rsidP="003C5F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5</w:t>
            </w:r>
            <w:r w:rsidRPr="00946E75">
              <w:rPr>
                <w:sz w:val="26"/>
                <w:szCs w:val="26"/>
                <w:lang w:val="uk-UA"/>
              </w:rPr>
              <w:t>-81</w:t>
            </w:r>
          </w:p>
        </w:tc>
        <w:tc>
          <w:tcPr>
            <w:tcW w:w="1357" w:type="dxa"/>
            <w:vAlign w:val="center"/>
          </w:tcPr>
          <w:p w:rsidR="003450B2" w:rsidRPr="00946E75" w:rsidRDefault="003450B2" w:rsidP="003C5F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50B2" w:rsidRPr="004E4051">
        <w:trPr>
          <w:jc w:val="center"/>
        </w:trPr>
        <w:tc>
          <w:tcPr>
            <w:tcW w:w="2137" w:type="dxa"/>
            <w:vAlign w:val="center"/>
          </w:tcPr>
          <w:p w:rsidR="003450B2" w:rsidRPr="00946E75" w:rsidRDefault="003450B2" w:rsidP="003C5F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</w:t>
            </w: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57" w:type="dxa"/>
            <w:vAlign w:val="center"/>
          </w:tcPr>
          <w:p w:rsidR="003450B2" w:rsidRPr="00946E75" w:rsidRDefault="003450B2" w:rsidP="003C5F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50B2" w:rsidRPr="004E4051">
        <w:trPr>
          <w:jc w:val="center"/>
        </w:trPr>
        <w:tc>
          <w:tcPr>
            <w:tcW w:w="2137" w:type="dxa"/>
            <w:vAlign w:val="center"/>
          </w:tcPr>
          <w:p w:rsidR="003450B2" w:rsidRPr="00946E75" w:rsidRDefault="003450B2" w:rsidP="003C5F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3450B2" w:rsidRPr="00946E75" w:rsidRDefault="003450B2" w:rsidP="003C5F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3450B2" w:rsidRPr="00946E75" w:rsidRDefault="003450B2" w:rsidP="003C5F0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C0760" w:rsidRPr="004E4051">
        <w:trPr>
          <w:jc w:val="center"/>
        </w:trPr>
        <w:tc>
          <w:tcPr>
            <w:tcW w:w="2137" w:type="dxa"/>
            <w:vMerge w:val="restart"/>
            <w:vAlign w:val="center"/>
          </w:tcPr>
          <w:p w:rsidR="005C0760" w:rsidRPr="00946E75" w:rsidRDefault="005C0760" w:rsidP="003C5F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Pr="00946E75">
              <w:rPr>
                <w:sz w:val="26"/>
                <w:szCs w:val="26"/>
                <w:lang w:val="uk-UA"/>
              </w:rPr>
              <w:t>-59</w:t>
            </w:r>
          </w:p>
        </w:tc>
        <w:tc>
          <w:tcPr>
            <w:tcW w:w="1357" w:type="dxa"/>
            <w:vAlign w:val="center"/>
          </w:tcPr>
          <w:p w:rsidR="005C0760" w:rsidRPr="00946E75" w:rsidRDefault="005C0760" w:rsidP="003C5F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5C0760" w:rsidRPr="00946E75" w:rsidRDefault="005C0760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</w:t>
            </w:r>
            <w:r w:rsidRPr="00946E75">
              <w:rPr>
                <w:sz w:val="26"/>
                <w:szCs w:val="26"/>
                <w:lang w:val="uk-UA"/>
              </w:rPr>
              <w:t>с</w:t>
            </w:r>
            <w:r w:rsidRPr="00946E75">
              <w:rPr>
                <w:sz w:val="26"/>
                <w:szCs w:val="26"/>
                <w:lang w:val="uk-UA"/>
              </w:rPr>
              <w:t>тю повторного складання</w:t>
            </w:r>
          </w:p>
        </w:tc>
        <w:tc>
          <w:tcPr>
            <w:tcW w:w="2694" w:type="dxa"/>
          </w:tcPr>
          <w:p w:rsidR="005C0760" w:rsidRPr="00946E75" w:rsidRDefault="005C0760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</w:t>
            </w:r>
            <w:r w:rsidRPr="00946E75">
              <w:rPr>
                <w:sz w:val="26"/>
                <w:szCs w:val="26"/>
                <w:lang w:val="uk-UA"/>
              </w:rPr>
              <w:t>ж</w:t>
            </w:r>
            <w:r w:rsidRPr="00946E75">
              <w:rPr>
                <w:sz w:val="26"/>
                <w:szCs w:val="26"/>
                <w:lang w:val="uk-UA"/>
              </w:rPr>
              <w:t>ливістю повторного складання</w:t>
            </w:r>
          </w:p>
        </w:tc>
      </w:tr>
      <w:tr w:rsidR="005C0760" w:rsidRPr="004E4051">
        <w:trPr>
          <w:trHeight w:val="708"/>
          <w:jc w:val="center"/>
        </w:trPr>
        <w:tc>
          <w:tcPr>
            <w:tcW w:w="2137" w:type="dxa"/>
            <w:vMerge/>
            <w:vAlign w:val="center"/>
          </w:tcPr>
          <w:p w:rsidR="005C0760" w:rsidRPr="00946E75" w:rsidRDefault="005C0760" w:rsidP="003C5F0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5C0760" w:rsidRPr="005C0760" w:rsidRDefault="005C0760" w:rsidP="003C5F0C">
            <w:pPr>
              <w:jc w:val="center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  <w:r>
              <w:rPr>
                <w:b/>
                <w:sz w:val="26"/>
                <w:szCs w:val="26"/>
                <w:vertAlign w:val="superscript"/>
                <w:lang w:val="en-US"/>
              </w:rPr>
              <w:t>*</w:t>
            </w:r>
          </w:p>
        </w:tc>
        <w:tc>
          <w:tcPr>
            <w:tcW w:w="3168" w:type="dxa"/>
            <w:vAlign w:val="center"/>
          </w:tcPr>
          <w:p w:rsidR="005C0760" w:rsidRPr="00946E75" w:rsidRDefault="005C0760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C0760" w:rsidRPr="00946E75" w:rsidRDefault="005C0760" w:rsidP="003C5F0C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</w:t>
            </w:r>
            <w:r w:rsidRPr="00946E75">
              <w:rPr>
                <w:sz w:val="26"/>
                <w:szCs w:val="26"/>
                <w:lang w:val="uk-UA"/>
              </w:rPr>
              <w:t>р</w:t>
            </w:r>
            <w:r w:rsidRPr="00946E75">
              <w:rPr>
                <w:sz w:val="26"/>
                <w:szCs w:val="26"/>
                <w:lang w:val="uk-UA"/>
              </w:rPr>
              <w:t>ним вивченням ди</w:t>
            </w:r>
            <w:r w:rsidRPr="00946E75">
              <w:rPr>
                <w:sz w:val="26"/>
                <w:szCs w:val="26"/>
                <w:lang w:val="uk-UA"/>
              </w:rPr>
              <w:t>с</w:t>
            </w:r>
            <w:r w:rsidRPr="00946E75">
              <w:rPr>
                <w:sz w:val="26"/>
                <w:szCs w:val="26"/>
                <w:lang w:val="uk-UA"/>
              </w:rPr>
              <w:t>ципліни</w:t>
            </w:r>
          </w:p>
        </w:tc>
      </w:tr>
    </w:tbl>
    <w:p w:rsidR="00F40D10" w:rsidRDefault="00F40D10" w:rsidP="00F40D10">
      <w:pPr>
        <w:shd w:val="clear" w:color="auto" w:fill="FFFFFF"/>
        <w:ind w:firstLine="709"/>
        <w:jc w:val="both"/>
        <w:rPr>
          <w:b/>
          <w:bCs/>
          <w:lang w:val="uk-UA"/>
        </w:rPr>
      </w:pPr>
      <w:r>
        <w:rPr>
          <w:sz w:val="24"/>
          <w:lang w:val="uk-UA"/>
        </w:rPr>
        <w:t xml:space="preserve">*- оцінка </w:t>
      </w:r>
      <w:r>
        <w:rPr>
          <w:sz w:val="24"/>
          <w:lang w:val="en-US"/>
        </w:rPr>
        <w:t>F</w:t>
      </w:r>
      <w:r w:rsidRPr="004B75C7">
        <w:rPr>
          <w:sz w:val="24"/>
        </w:rPr>
        <w:t xml:space="preserve"> </w:t>
      </w:r>
      <w:r>
        <w:rPr>
          <w:sz w:val="24"/>
          <w:lang w:val="uk-UA"/>
        </w:rPr>
        <w:t>виставляється тільки за результатами складання заборгованості комісії.</w:t>
      </w:r>
    </w:p>
    <w:p w:rsidR="00482B2F" w:rsidRPr="00482B2F" w:rsidRDefault="00482B2F" w:rsidP="00A14703">
      <w:pPr>
        <w:tabs>
          <w:tab w:val="left" w:pos="0"/>
        </w:tabs>
        <w:ind w:firstLine="720"/>
        <w:jc w:val="both"/>
        <w:rPr>
          <w:color w:val="000000"/>
          <w:spacing w:val="-10"/>
          <w:lang w:val="uk-UA"/>
        </w:rPr>
      </w:pPr>
    </w:p>
    <w:p w:rsidR="00A14703" w:rsidRDefault="004F0991" w:rsidP="004F0991">
      <w:pPr>
        <w:ind w:left="142" w:firstLine="425"/>
        <w:jc w:val="center"/>
        <w:rPr>
          <w:b/>
          <w:lang w:val="uk-UA"/>
        </w:rPr>
      </w:pPr>
      <w:r w:rsidRPr="0062687A">
        <w:rPr>
          <w:b/>
          <w:szCs w:val="28"/>
          <w:lang w:val="uk-UA"/>
        </w:rPr>
        <w:br w:type="page"/>
      </w:r>
      <w:r w:rsidR="00A14703" w:rsidRPr="003031B8">
        <w:rPr>
          <w:b/>
          <w:lang w:val="uk-UA"/>
        </w:rPr>
        <w:lastRenderedPageBreak/>
        <w:t>12. Методичне забезпечення</w:t>
      </w:r>
    </w:p>
    <w:p w:rsidR="00075597" w:rsidRPr="00075597" w:rsidRDefault="00075597" w:rsidP="00075597">
      <w:pPr>
        <w:jc w:val="center"/>
        <w:rPr>
          <w:szCs w:val="28"/>
          <w:lang w:val="uk-UA"/>
        </w:rPr>
      </w:pPr>
    </w:p>
    <w:p w:rsidR="00075597" w:rsidRPr="00075597" w:rsidRDefault="00075597" w:rsidP="00075597">
      <w:pPr>
        <w:tabs>
          <w:tab w:val="left" w:pos="0"/>
        </w:tabs>
        <w:ind w:firstLine="851"/>
        <w:jc w:val="both"/>
        <w:rPr>
          <w:color w:val="000000"/>
          <w:spacing w:val="-2"/>
          <w:lang w:val="uk-UA"/>
        </w:rPr>
      </w:pPr>
      <w:r w:rsidRPr="00075597">
        <w:rPr>
          <w:color w:val="000000"/>
          <w:spacing w:val="-2"/>
          <w:lang w:val="uk-UA"/>
        </w:rPr>
        <w:t>1. Лекції із застосуванням презентацій, інтерактивні практичні заняття та лабораторні роботи з використанням авторських навчальних посібників та метод</w:t>
      </w:r>
      <w:r w:rsidRPr="00075597">
        <w:rPr>
          <w:color w:val="000000"/>
          <w:spacing w:val="-2"/>
          <w:lang w:val="uk-UA"/>
        </w:rPr>
        <w:t>и</w:t>
      </w:r>
      <w:r w:rsidRPr="00075597">
        <w:rPr>
          <w:color w:val="000000"/>
          <w:spacing w:val="-2"/>
          <w:lang w:val="uk-UA"/>
        </w:rPr>
        <w:t>чних розробок.</w:t>
      </w:r>
    </w:p>
    <w:p w:rsidR="00075597" w:rsidRPr="00766680" w:rsidRDefault="00075597" w:rsidP="00075597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spacing w:val="-4"/>
          <w:lang w:val="uk-UA"/>
        </w:rPr>
        <w:t>2</w:t>
      </w:r>
      <w:r>
        <w:rPr>
          <w:spacing w:val="-4"/>
        </w:rPr>
        <w:t>.</w:t>
      </w:r>
      <w:r w:rsidRPr="00766680">
        <w:rPr>
          <w:color w:val="000000"/>
        </w:rPr>
        <w:t xml:space="preserve"> </w:t>
      </w:r>
      <w:proofErr w:type="spellStart"/>
      <w:r w:rsidRPr="00766680">
        <w:rPr>
          <w:color w:val="000000"/>
        </w:rPr>
        <w:t>Індивідуальні</w:t>
      </w:r>
      <w:proofErr w:type="spellEnd"/>
      <w:r w:rsidRPr="00766680">
        <w:rPr>
          <w:color w:val="000000"/>
        </w:rPr>
        <w:t xml:space="preserve"> </w:t>
      </w:r>
      <w:proofErr w:type="spellStart"/>
      <w:r w:rsidRPr="00766680">
        <w:rPr>
          <w:color w:val="000000"/>
        </w:rPr>
        <w:t>завдання</w:t>
      </w:r>
      <w:proofErr w:type="spellEnd"/>
      <w:r w:rsidRPr="00766680">
        <w:rPr>
          <w:color w:val="000000"/>
        </w:rPr>
        <w:t xml:space="preserve"> для </w:t>
      </w:r>
      <w:proofErr w:type="spellStart"/>
      <w:r w:rsidRPr="00766680">
        <w:rPr>
          <w:color w:val="000000"/>
        </w:rPr>
        <w:t>виконання</w:t>
      </w:r>
      <w:proofErr w:type="spellEnd"/>
      <w:r w:rsidRPr="00766680">
        <w:rPr>
          <w:color w:val="000000"/>
        </w:rPr>
        <w:t xml:space="preserve"> </w:t>
      </w:r>
      <w:proofErr w:type="spellStart"/>
      <w:r>
        <w:rPr>
          <w:color w:val="000000"/>
        </w:rPr>
        <w:t>розрахунков</w:t>
      </w:r>
      <w:r w:rsidRPr="00766680">
        <w:rPr>
          <w:color w:val="000000"/>
        </w:rPr>
        <w:t>их</w:t>
      </w:r>
      <w:proofErr w:type="spellEnd"/>
      <w:r w:rsidRPr="00766680">
        <w:rPr>
          <w:color w:val="000000"/>
        </w:rPr>
        <w:t xml:space="preserve"> </w:t>
      </w:r>
      <w:proofErr w:type="spellStart"/>
      <w:r w:rsidRPr="00766680">
        <w:rPr>
          <w:color w:val="000000"/>
        </w:rPr>
        <w:t>робі</w:t>
      </w:r>
      <w:proofErr w:type="gramStart"/>
      <w:r w:rsidRPr="00766680">
        <w:rPr>
          <w:color w:val="000000"/>
        </w:rPr>
        <w:t>т</w:t>
      </w:r>
      <w:proofErr w:type="spellEnd"/>
      <w:proofErr w:type="gramEnd"/>
      <w:r w:rsidRPr="00766680">
        <w:rPr>
          <w:color w:val="000000"/>
        </w:rPr>
        <w:t>.</w:t>
      </w:r>
    </w:p>
    <w:p w:rsidR="00075597" w:rsidRPr="003E263E" w:rsidRDefault="00075597" w:rsidP="00075597">
      <w:pPr>
        <w:tabs>
          <w:tab w:val="left" w:pos="0"/>
        </w:tabs>
        <w:ind w:firstLine="851"/>
        <w:jc w:val="both"/>
        <w:rPr>
          <w:color w:val="000000"/>
          <w:lang w:eastAsia="uk-UA"/>
        </w:rPr>
      </w:pPr>
      <w:r>
        <w:rPr>
          <w:color w:val="000000"/>
          <w:lang w:val="uk-UA"/>
        </w:rPr>
        <w:t>3</w:t>
      </w:r>
      <w:r w:rsidRPr="003E263E">
        <w:rPr>
          <w:color w:val="000000"/>
        </w:rPr>
        <w:t xml:space="preserve">.  </w:t>
      </w:r>
      <w:proofErr w:type="spellStart"/>
      <w:r w:rsidRPr="003E263E">
        <w:rPr>
          <w:color w:val="000000"/>
        </w:rPr>
        <w:t>І</w:t>
      </w:r>
      <w:r w:rsidRPr="003E263E">
        <w:rPr>
          <w:color w:val="000000"/>
          <w:lang w:eastAsia="uk-UA"/>
        </w:rPr>
        <w:t>нтерактивний</w:t>
      </w:r>
      <w:proofErr w:type="spellEnd"/>
      <w:r w:rsidRPr="003E263E">
        <w:rPr>
          <w:color w:val="000000"/>
          <w:lang w:eastAsia="uk-UA"/>
        </w:rPr>
        <w:t xml:space="preserve"> комплекс </w:t>
      </w:r>
      <w:proofErr w:type="spellStart"/>
      <w:r w:rsidRPr="003E263E">
        <w:rPr>
          <w:color w:val="000000"/>
          <w:lang w:eastAsia="uk-UA"/>
        </w:rPr>
        <w:t>навчально-методичного</w:t>
      </w:r>
      <w:proofErr w:type="spellEnd"/>
      <w:r w:rsidRPr="003E263E">
        <w:rPr>
          <w:color w:val="000000"/>
          <w:lang w:eastAsia="uk-UA"/>
        </w:rPr>
        <w:t xml:space="preserve"> </w:t>
      </w:r>
      <w:proofErr w:type="spellStart"/>
      <w:r w:rsidRPr="003E263E">
        <w:rPr>
          <w:color w:val="000000"/>
          <w:lang w:eastAsia="uk-UA"/>
        </w:rPr>
        <w:t>забезпечення</w:t>
      </w:r>
      <w:proofErr w:type="spellEnd"/>
      <w:r w:rsidRPr="003E263E">
        <w:rPr>
          <w:color w:val="000000"/>
          <w:lang w:eastAsia="uk-UA"/>
        </w:rPr>
        <w:t xml:space="preserve"> </w:t>
      </w:r>
      <w:proofErr w:type="spellStart"/>
      <w:r w:rsidRPr="003E263E">
        <w:rPr>
          <w:color w:val="000000"/>
          <w:lang w:eastAsia="uk-UA"/>
        </w:rPr>
        <w:t>дисципліни</w:t>
      </w:r>
      <w:proofErr w:type="spellEnd"/>
      <w:r w:rsidRPr="003E263E">
        <w:rPr>
          <w:color w:val="000000"/>
          <w:lang w:eastAsia="uk-UA"/>
        </w:rPr>
        <w:t xml:space="preserve"> (ІКНМЗД).</w:t>
      </w:r>
    </w:p>
    <w:p w:rsidR="00075597" w:rsidRPr="003E263E" w:rsidRDefault="00075597" w:rsidP="00075597">
      <w:pPr>
        <w:ind w:firstLine="851"/>
        <w:jc w:val="both"/>
      </w:pPr>
      <w:r>
        <w:rPr>
          <w:color w:val="000000"/>
          <w:lang w:val="uk-UA"/>
        </w:rPr>
        <w:t>4</w:t>
      </w:r>
      <w:r w:rsidRPr="003E263E">
        <w:rPr>
          <w:color w:val="000000"/>
        </w:rPr>
        <w:t xml:space="preserve">. </w:t>
      </w:r>
      <w:proofErr w:type="spellStart"/>
      <w:r w:rsidRPr="003E263E">
        <w:rPr>
          <w:color w:val="000000"/>
        </w:rPr>
        <w:t>Нормативні</w:t>
      </w:r>
      <w:proofErr w:type="spellEnd"/>
      <w:r w:rsidRPr="003E263E">
        <w:rPr>
          <w:color w:val="000000"/>
        </w:rPr>
        <w:t xml:space="preserve"> </w:t>
      </w:r>
      <w:proofErr w:type="spellStart"/>
      <w:r w:rsidRPr="003E263E">
        <w:rPr>
          <w:color w:val="000000"/>
        </w:rPr>
        <w:t>посилання</w:t>
      </w:r>
      <w:proofErr w:type="spellEnd"/>
      <w:r w:rsidRPr="003E263E">
        <w:rPr>
          <w:color w:val="000000"/>
        </w:rPr>
        <w:t>:</w:t>
      </w:r>
    </w:p>
    <w:p w:rsidR="00075597" w:rsidRPr="003E263E" w:rsidRDefault="00075597" w:rsidP="00075597">
      <w:pPr>
        <w:pStyle w:val="ac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24"/>
          <w:lang w:val="uk-UA"/>
        </w:rPr>
      </w:pPr>
      <w:r w:rsidRPr="003E263E">
        <w:rPr>
          <w:rFonts w:ascii="Times New Roman" w:hAnsi="Times New Roman" w:cs="Times New Roman"/>
          <w:sz w:val="28"/>
          <w:szCs w:val="24"/>
          <w:lang w:val="uk-UA"/>
        </w:rPr>
        <w:t>- наказ Міністерства освіти і науки України від 23.01.2004 р. № 49 «Про з</w:t>
      </w:r>
      <w:r w:rsidRPr="003E263E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3E263E">
        <w:rPr>
          <w:rFonts w:ascii="Times New Roman" w:hAnsi="Times New Roman" w:cs="Times New Roman"/>
          <w:sz w:val="28"/>
          <w:szCs w:val="24"/>
          <w:lang w:val="uk-UA"/>
        </w:rPr>
        <w:t>твердження Програми дій щодо реалізації положень Болонської декларації в си</w:t>
      </w:r>
      <w:r w:rsidRPr="003E263E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Pr="003E263E">
        <w:rPr>
          <w:rFonts w:ascii="Times New Roman" w:hAnsi="Times New Roman" w:cs="Times New Roman"/>
          <w:sz w:val="28"/>
          <w:szCs w:val="24"/>
          <w:lang w:val="uk-UA"/>
        </w:rPr>
        <w:t>темі вищої освіти і науки України на 2004-2005 роки»;</w:t>
      </w:r>
    </w:p>
    <w:p w:rsidR="00075597" w:rsidRPr="003E263E" w:rsidRDefault="00075597" w:rsidP="00075597">
      <w:pPr>
        <w:pStyle w:val="ac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- </w:t>
      </w:r>
      <w:r w:rsidRPr="003E263E">
        <w:rPr>
          <w:rFonts w:ascii="Times New Roman" w:hAnsi="Times New Roman" w:cs="Times New Roman"/>
          <w:sz w:val="28"/>
          <w:szCs w:val="24"/>
          <w:lang w:val="uk-UA"/>
        </w:rPr>
        <w:t>наказ Міністерства освіти і науки України від 23.01.2004 р. № 48 «Про проведення педагогічного експерименту з кредитно-модульної системи організ</w:t>
      </w:r>
      <w:r w:rsidRPr="003E263E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3E263E">
        <w:rPr>
          <w:rFonts w:ascii="Times New Roman" w:hAnsi="Times New Roman" w:cs="Times New Roman"/>
          <w:sz w:val="28"/>
          <w:szCs w:val="24"/>
          <w:lang w:val="uk-UA"/>
        </w:rPr>
        <w:t>ції навчального процесу»;</w:t>
      </w:r>
    </w:p>
    <w:p w:rsidR="00075597" w:rsidRPr="003E263E" w:rsidRDefault="00075597" w:rsidP="00075597">
      <w:pPr>
        <w:pStyle w:val="ac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- </w:t>
      </w:r>
      <w:r w:rsidRPr="003E263E">
        <w:rPr>
          <w:rFonts w:ascii="Times New Roman" w:hAnsi="Times New Roman" w:cs="Times New Roman"/>
          <w:sz w:val="28"/>
          <w:szCs w:val="24"/>
          <w:lang w:val="uk-UA"/>
        </w:rPr>
        <w:t>наказ Міністерства освіти і науки України від 20.10.2004 р. № 812 «Про особливості впровадження кредитно-модульної системи організації навчального процесу»;</w:t>
      </w:r>
    </w:p>
    <w:p w:rsidR="00075597" w:rsidRPr="003E263E" w:rsidRDefault="00075597" w:rsidP="00075597">
      <w:pPr>
        <w:pStyle w:val="a7"/>
        <w:spacing w:after="0"/>
        <w:ind w:firstLine="851"/>
        <w:jc w:val="both"/>
      </w:pPr>
      <w:r>
        <w:t>-</w:t>
      </w:r>
      <w:r w:rsidRPr="003E263E">
        <w:t xml:space="preserve"> наказ </w:t>
      </w:r>
      <w:proofErr w:type="spellStart"/>
      <w:r w:rsidRPr="003E263E">
        <w:t>Міністерства</w:t>
      </w:r>
      <w:proofErr w:type="spellEnd"/>
      <w:r w:rsidRPr="003E263E">
        <w:t xml:space="preserve"> </w:t>
      </w:r>
      <w:proofErr w:type="spellStart"/>
      <w:r w:rsidRPr="003E263E">
        <w:t>освіти</w:t>
      </w:r>
      <w:proofErr w:type="spellEnd"/>
      <w:r w:rsidRPr="003E263E">
        <w:t xml:space="preserve"> </w:t>
      </w:r>
      <w:proofErr w:type="spellStart"/>
      <w:r w:rsidRPr="003E263E">
        <w:t>і</w:t>
      </w:r>
      <w:proofErr w:type="spellEnd"/>
      <w:r w:rsidRPr="003E263E">
        <w:t xml:space="preserve"> науки </w:t>
      </w:r>
      <w:proofErr w:type="spellStart"/>
      <w:r w:rsidRPr="003E263E">
        <w:t>України</w:t>
      </w:r>
      <w:proofErr w:type="spellEnd"/>
      <w:r w:rsidRPr="003E263E">
        <w:t xml:space="preserve"> </w:t>
      </w:r>
      <w:proofErr w:type="spellStart"/>
      <w:r w:rsidRPr="003E263E">
        <w:t>від</w:t>
      </w:r>
      <w:proofErr w:type="spellEnd"/>
      <w:r w:rsidRPr="003E263E">
        <w:t xml:space="preserve"> 30.12.2005р. № 774 "Про </w:t>
      </w:r>
      <w:proofErr w:type="spellStart"/>
      <w:r w:rsidRPr="003E263E">
        <w:t>впровадження</w:t>
      </w:r>
      <w:proofErr w:type="spellEnd"/>
      <w:r w:rsidRPr="003E263E">
        <w:t xml:space="preserve"> </w:t>
      </w:r>
      <w:proofErr w:type="spellStart"/>
      <w:proofErr w:type="gramStart"/>
      <w:r w:rsidRPr="003E263E">
        <w:t>кредитно-модульно</w:t>
      </w:r>
      <w:proofErr w:type="gramEnd"/>
      <w:r w:rsidRPr="003E263E">
        <w:t>ї</w:t>
      </w:r>
      <w:proofErr w:type="spellEnd"/>
      <w:r w:rsidRPr="003E263E">
        <w:t xml:space="preserve"> </w:t>
      </w:r>
      <w:proofErr w:type="spellStart"/>
      <w:r w:rsidRPr="003E263E">
        <w:t>системи</w:t>
      </w:r>
      <w:proofErr w:type="spellEnd"/>
      <w:r w:rsidRPr="003E263E">
        <w:t xml:space="preserve"> </w:t>
      </w:r>
      <w:proofErr w:type="spellStart"/>
      <w:r w:rsidRPr="003E263E">
        <w:t>організації</w:t>
      </w:r>
      <w:proofErr w:type="spellEnd"/>
      <w:r w:rsidRPr="003E263E">
        <w:t xml:space="preserve"> </w:t>
      </w:r>
      <w:proofErr w:type="spellStart"/>
      <w:r w:rsidRPr="003E263E">
        <w:t>навчального</w:t>
      </w:r>
      <w:proofErr w:type="spellEnd"/>
      <w:r w:rsidRPr="003E263E">
        <w:t xml:space="preserve"> </w:t>
      </w:r>
      <w:proofErr w:type="spellStart"/>
      <w:r w:rsidRPr="003E263E">
        <w:t>процесу</w:t>
      </w:r>
      <w:proofErr w:type="spellEnd"/>
      <w:r w:rsidRPr="003E263E">
        <w:t>”;</w:t>
      </w:r>
    </w:p>
    <w:p w:rsidR="00075597" w:rsidRPr="003E263E" w:rsidRDefault="00075597" w:rsidP="00075597">
      <w:pPr>
        <w:pStyle w:val="a7"/>
        <w:spacing w:after="0"/>
        <w:ind w:firstLine="851"/>
        <w:jc w:val="both"/>
      </w:pPr>
      <w:r w:rsidRPr="003E263E">
        <w:t xml:space="preserve">- наказ ректора ДНУ </w:t>
      </w:r>
      <w:proofErr w:type="spellStart"/>
      <w:r w:rsidRPr="003E263E">
        <w:t>від</w:t>
      </w:r>
      <w:proofErr w:type="spellEnd"/>
      <w:r w:rsidRPr="003E263E">
        <w:t xml:space="preserve"> 21.09.2005р. №1000 "Про </w:t>
      </w:r>
      <w:proofErr w:type="spellStart"/>
      <w:r w:rsidRPr="003E263E">
        <w:t>затвердження</w:t>
      </w:r>
      <w:proofErr w:type="spellEnd"/>
      <w:r w:rsidRPr="003E263E">
        <w:t xml:space="preserve"> "</w:t>
      </w:r>
      <w:proofErr w:type="spellStart"/>
      <w:r w:rsidRPr="003E263E">
        <w:t>Пол</w:t>
      </w:r>
      <w:r w:rsidRPr="003E263E">
        <w:t>о</w:t>
      </w:r>
      <w:r w:rsidRPr="003E263E">
        <w:t>ження</w:t>
      </w:r>
      <w:proofErr w:type="spellEnd"/>
      <w:r w:rsidRPr="003E263E">
        <w:t xml:space="preserve"> про </w:t>
      </w:r>
      <w:proofErr w:type="spellStart"/>
      <w:r w:rsidRPr="003E263E">
        <w:t>кредитно-модульну</w:t>
      </w:r>
      <w:proofErr w:type="spellEnd"/>
      <w:r w:rsidRPr="003E263E">
        <w:t xml:space="preserve"> систему </w:t>
      </w:r>
      <w:proofErr w:type="spellStart"/>
      <w:r w:rsidRPr="003E263E">
        <w:t>організації</w:t>
      </w:r>
      <w:proofErr w:type="spellEnd"/>
      <w:r w:rsidRPr="003E263E">
        <w:t xml:space="preserve"> </w:t>
      </w:r>
      <w:proofErr w:type="spellStart"/>
      <w:r w:rsidRPr="003E263E">
        <w:t>навчального</w:t>
      </w:r>
      <w:proofErr w:type="spellEnd"/>
      <w:r w:rsidRPr="003E263E">
        <w:t xml:space="preserve"> </w:t>
      </w:r>
      <w:proofErr w:type="spellStart"/>
      <w:r w:rsidRPr="003E263E">
        <w:t>процесу</w:t>
      </w:r>
      <w:proofErr w:type="spellEnd"/>
      <w:r w:rsidRPr="003E263E">
        <w:t>";</w:t>
      </w:r>
    </w:p>
    <w:p w:rsidR="00075597" w:rsidRPr="003E263E" w:rsidRDefault="00075597" w:rsidP="00075597">
      <w:pPr>
        <w:pStyle w:val="a7"/>
        <w:spacing w:after="0"/>
        <w:ind w:firstLine="851"/>
        <w:jc w:val="both"/>
      </w:pPr>
    </w:p>
    <w:p w:rsidR="00075597" w:rsidRPr="0000049A" w:rsidRDefault="00075597" w:rsidP="00075597">
      <w:pPr>
        <w:spacing w:line="360" w:lineRule="auto"/>
        <w:jc w:val="both"/>
        <w:rPr>
          <w:szCs w:val="28"/>
        </w:rPr>
      </w:pPr>
    </w:p>
    <w:p w:rsidR="00A46CDF" w:rsidRPr="00075597" w:rsidRDefault="00A46CDF" w:rsidP="004F0991">
      <w:pPr>
        <w:ind w:left="142" w:firstLine="425"/>
        <w:jc w:val="center"/>
        <w:rPr>
          <w:b/>
        </w:rPr>
      </w:pPr>
    </w:p>
    <w:p w:rsidR="00A14703" w:rsidRPr="003031B8" w:rsidRDefault="00A14703" w:rsidP="00A14703">
      <w:pPr>
        <w:shd w:val="clear" w:color="auto" w:fill="FFFFFF"/>
        <w:jc w:val="center"/>
        <w:rPr>
          <w:b/>
          <w:lang w:val="uk-UA"/>
        </w:rPr>
      </w:pPr>
      <w:r w:rsidRPr="003031B8">
        <w:rPr>
          <w:b/>
          <w:lang w:val="uk-UA"/>
        </w:rPr>
        <w:t>13. Рекомендована література</w:t>
      </w:r>
    </w:p>
    <w:p w:rsidR="00A14703" w:rsidRDefault="00A14703" w:rsidP="00A14703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031B8">
        <w:rPr>
          <w:b/>
          <w:bCs/>
          <w:spacing w:val="-6"/>
          <w:lang w:val="uk-UA"/>
        </w:rPr>
        <w:t>Базова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Donald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Ervin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Knuth</w:t>
      </w:r>
      <w:proofErr w:type="spellEnd"/>
      <w:r>
        <w:rPr>
          <w:sz w:val="24"/>
        </w:rPr>
        <w:t>. Теоретические основы технологии программирования.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http://www.bourabai.kz/alg/technology.htm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Никсон Р. Создаем </w:t>
      </w:r>
      <w:proofErr w:type="gramStart"/>
      <w:r>
        <w:rPr>
          <w:sz w:val="24"/>
        </w:rPr>
        <w:t>динамические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веб-сайты</w:t>
      </w:r>
      <w:proofErr w:type="spellEnd"/>
      <w:r>
        <w:rPr>
          <w:sz w:val="24"/>
        </w:rPr>
        <w:t xml:space="preserve"> с помощью PHP,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,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CSS и HTML5. – Питер, 2016. – 768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Колисниченко</w:t>
      </w:r>
      <w:proofErr w:type="spellEnd"/>
      <w:r>
        <w:rPr>
          <w:sz w:val="24"/>
        </w:rPr>
        <w:t xml:space="preserve"> Д. PHP и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. Разработка Web-приложений. – </w:t>
      </w:r>
      <w:proofErr w:type="spellStart"/>
      <w:r>
        <w:rPr>
          <w:sz w:val="24"/>
        </w:rPr>
        <w:t>БХВ-Петербург</w:t>
      </w:r>
      <w:proofErr w:type="spellEnd"/>
      <w:r>
        <w:rPr>
          <w:sz w:val="24"/>
        </w:rPr>
        <w:t>,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2015. – 593 с.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Хестер</w:t>
      </w:r>
      <w:proofErr w:type="spellEnd"/>
      <w:r>
        <w:rPr>
          <w:sz w:val="24"/>
        </w:rPr>
        <w:t xml:space="preserve"> Н. Х40 Создание </w:t>
      </w:r>
      <w:proofErr w:type="spellStart"/>
      <w:proofErr w:type="gramStart"/>
      <w:r>
        <w:rPr>
          <w:sz w:val="24"/>
        </w:rPr>
        <w:t>Web</w:t>
      </w:r>
      <w:proofErr w:type="gramEnd"/>
      <w:r>
        <w:rPr>
          <w:sz w:val="24"/>
        </w:rPr>
        <w:t>-cайтов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. – М.: ДМК Пресс,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2007. – 252 с.</w:t>
      </w:r>
    </w:p>
    <w:p w:rsidR="002E202C" w:rsidRDefault="002E202C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5. Дронов В. А. HTML 5, CSS 3 и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 2.0. Разработка современных Web-сайтов. —</w:t>
      </w:r>
    </w:p>
    <w:p w:rsidR="002E202C" w:rsidRPr="00913327" w:rsidRDefault="002E202C" w:rsidP="00913327">
      <w:pPr>
        <w:autoSpaceDE w:val="0"/>
        <w:autoSpaceDN w:val="0"/>
        <w:adjustRightInd w:val="0"/>
        <w:jc w:val="both"/>
        <w:rPr>
          <w:sz w:val="24"/>
          <w:lang w:val="uk-UA"/>
        </w:rPr>
      </w:pPr>
      <w:r>
        <w:rPr>
          <w:sz w:val="24"/>
        </w:rPr>
        <w:t>СПб</w:t>
      </w:r>
      <w:proofErr w:type="gramStart"/>
      <w:r>
        <w:rPr>
          <w:sz w:val="24"/>
        </w:rPr>
        <w:t xml:space="preserve">.: </w:t>
      </w:r>
      <w:proofErr w:type="spellStart"/>
      <w:proofErr w:type="gramEnd"/>
      <w:r>
        <w:rPr>
          <w:sz w:val="24"/>
        </w:rPr>
        <w:t>БХВ-Петербург</w:t>
      </w:r>
      <w:proofErr w:type="spellEnd"/>
      <w:r>
        <w:rPr>
          <w:sz w:val="24"/>
        </w:rPr>
        <w:t>, 2011. — 416 с.</w:t>
      </w:r>
      <w:r w:rsidR="00913327">
        <w:rPr>
          <w:sz w:val="24"/>
          <w:lang w:val="uk-UA"/>
        </w:rPr>
        <w:t xml:space="preserve"> </w:t>
      </w:r>
      <w:r w:rsidR="00913327" w:rsidRPr="00913327">
        <w:rPr>
          <w:sz w:val="24"/>
        </w:rPr>
        <w:t xml:space="preserve">. </w:t>
      </w:r>
      <w:hyperlink r:id="rId9" w:history="1">
        <w:r w:rsidR="00913327" w:rsidRPr="00913327">
          <w:rPr>
            <w:rStyle w:val="a6"/>
            <w:sz w:val="24"/>
          </w:rPr>
          <w:t>http://www.znanium.com/bookread.php?book=351455</w:t>
        </w:r>
      </w:hyperlink>
    </w:p>
    <w:p w:rsidR="002E202C" w:rsidRDefault="00913327" w:rsidP="0091332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lang w:val="uk-UA"/>
        </w:rPr>
        <w:t>6</w:t>
      </w:r>
      <w:r w:rsidR="002E202C">
        <w:rPr>
          <w:sz w:val="24"/>
        </w:rPr>
        <w:t xml:space="preserve">. </w:t>
      </w:r>
      <w:proofErr w:type="spellStart"/>
      <w:r w:rsidR="002E202C">
        <w:rPr>
          <w:sz w:val="24"/>
        </w:rPr>
        <w:t>Джамеа</w:t>
      </w:r>
      <w:proofErr w:type="spellEnd"/>
      <w:r w:rsidR="002E202C">
        <w:rPr>
          <w:sz w:val="24"/>
        </w:rPr>
        <w:t xml:space="preserve"> </w:t>
      </w:r>
      <w:proofErr w:type="spellStart"/>
      <w:r w:rsidR="002E202C">
        <w:rPr>
          <w:sz w:val="24"/>
        </w:rPr>
        <w:t>Крис</w:t>
      </w:r>
      <w:proofErr w:type="spellEnd"/>
      <w:r w:rsidR="002E202C">
        <w:rPr>
          <w:sz w:val="24"/>
        </w:rPr>
        <w:t xml:space="preserve">. Эффективный самоучитель по </w:t>
      </w:r>
      <w:proofErr w:type="spellStart"/>
      <w:r w:rsidR="002E202C">
        <w:rPr>
          <w:sz w:val="24"/>
        </w:rPr>
        <w:t>креативному</w:t>
      </w:r>
      <w:proofErr w:type="spellEnd"/>
      <w:r w:rsidR="002E202C">
        <w:rPr>
          <w:sz w:val="24"/>
        </w:rPr>
        <w:t xml:space="preserve"> Web-дизайну. HTML,</w:t>
      </w:r>
      <w:r>
        <w:rPr>
          <w:sz w:val="24"/>
          <w:lang w:val="uk-UA"/>
        </w:rPr>
        <w:t xml:space="preserve"> </w:t>
      </w:r>
      <w:r w:rsidR="002E202C">
        <w:rPr>
          <w:sz w:val="24"/>
        </w:rPr>
        <w:t xml:space="preserve">XHTML, CSS, </w:t>
      </w:r>
      <w:proofErr w:type="spellStart"/>
      <w:r w:rsidR="002E202C">
        <w:rPr>
          <w:sz w:val="24"/>
        </w:rPr>
        <w:t>JavaScript</w:t>
      </w:r>
      <w:proofErr w:type="spellEnd"/>
      <w:r w:rsidR="002E202C">
        <w:rPr>
          <w:sz w:val="24"/>
        </w:rPr>
        <w:t xml:space="preserve">, PHP, ASP, </w:t>
      </w:r>
      <w:proofErr w:type="spellStart"/>
      <w:r w:rsidR="002E202C">
        <w:rPr>
          <w:sz w:val="24"/>
        </w:rPr>
        <w:t>ActiveX</w:t>
      </w:r>
      <w:proofErr w:type="spellEnd"/>
      <w:r w:rsidR="002E202C">
        <w:rPr>
          <w:sz w:val="24"/>
        </w:rPr>
        <w:t>. Текст, графика, звук и анимация. Пер</w:t>
      </w:r>
      <w:r>
        <w:rPr>
          <w:sz w:val="24"/>
          <w:lang w:val="uk-UA"/>
        </w:rPr>
        <w:t xml:space="preserve"> </w:t>
      </w:r>
      <w:r w:rsidR="002E202C">
        <w:rPr>
          <w:sz w:val="24"/>
        </w:rPr>
        <w:t>с англ./</w:t>
      </w:r>
      <w:proofErr w:type="spellStart"/>
      <w:r w:rsidR="002E202C">
        <w:rPr>
          <w:sz w:val="24"/>
        </w:rPr>
        <w:t>Крис</w:t>
      </w:r>
      <w:proofErr w:type="spellEnd"/>
      <w:r w:rsidR="002E202C">
        <w:rPr>
          <w:sz w:val="24"/>
        </w:rPr>
        <w:t xml:space="preserve"> </w:t>
      </w:r>
      <w:proofErr w:type="spellStart"/>
      <w:r w:rsidR="002E202C">
        <w:rPr>
          <w:sz w:val="24"/>
        </w:rPr>
        <w:t>Джамса</w:t>
      </w:r>
      <w:proofErr w:type="spellEnd"/>
      <w:r w:rsidR="002E202C">
        <w:rPr>
          <w:sz w:val="24"/>
        </w:rPr>
        <w:t xml:space="preserve">, Конрад Кинг, </w:t>
      </w:r>
      <w:proofErr w:type="spellStart"/>
      <w:r w:rsidR="002E202C">
        <w:rPr>
          <w:sz w:val="24"/>
        </w:rPr>
        <w:t>Энди</w:t>
      </w:r>
      <w:proofErr w:type="spellEnd"/>
      <w:r w:rsidR="002E202C">
        <w:rPr>
          <w:sz w:val="24"/>
        </w:rPr>
        <w:t xml:space="preserve"> </w:t>
      </w:r>
      <w:proofErr w:type="spellStart"/>
      <w:r w:rsidR="002E202C">
        <w:rPr>
          <w:sz w:val="24"/>
        </w:rPr>
        <w:t>Андер-сон</w:t>
      </w:r>
      <w:proofErr w:type="spellEnd"/>
      <w:r w:rsidR="002E202C">
        <w:rPr>
          <w:sz w:val="24"/>
        </w:rPr>
        <w:t xml:space="preserve"> - М.: ООО «</w:t>
      </w:r>
      <w:proofErr w:type="spellStart"/>
      <w:r w:rsidR="002E202C">
        <w:rPr>
          <w:sz w:val="24"/>
        </w:rPr>
        <w:t>ДиаСофтЮП</w:t>
      </w:r>
      <w:proofErr w:type="spellEnd"/>
      <w:r w:rsidR="002E202C">
        <w:rPr>
          <w:sz w:val="24"/>
        </w:rPr>
        <w:t>»,</w:t>
      </w:r>
      <w:r>
        <w:rPr>
          <w:sz w:val="24"/>
          <w:lang w:val="uk-UA"/>
        </w:rPr>
        <w:t xml:space="preserve"> </w:t>
      </w:r>
      <w:r w:rsidR="002E202C">
        <w:rPr>
          <w:sz w:val="24"/>
        </w:rPr>
        <w:t xml:space="preserve">2005. – 672 </w:t>
      </w:r>
      <w:proofErr w:type="gramStart"/>
      <w:r w:rsidR="002E202C">
        <w:rPr>
          <w:sz w:val="24"/>
        </w:rPr>
        <w:t>с</w:t>
      </w:r>
      <w:proofErr w:type="gramEnd"/>
      <w:r w:rsidR="002E202C">
        <w:rPr>
          <w:sz w:val="24"/>
        </w:rPr>
        <w:t>.</w:t>
      </w:r>
    </w:p>
    <w:p w:rsidR="002E202C" w:rsidRDefault="00913327" w:rsidP="00913327">
      <w:pPr>
        <w:autoSpaceDE w:val="0"/>
        <w:autoSpaceDN w:val="0"/>
        <w:adjustRightInd w:val="0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="002E202C">
        <w:rPr>
          <w:sz w:val="24"/>
        </w:rPr>
        <w:t xml:space="preserve">. </w:t>
      </w:r>
      <w:proofErr w:type="spellStart"/>
      <w:r w:rsidR="002E202C">
        <w:rPr>
          <w:sz w:val="24"/>
        </w:rPr>
        <w:t>Аткинсон</w:t>
      </w:r>
      <w:proofErr w:type="spellEnd"/>
      <w:r w:rsidR="002E202C">
        <w:rPr>
          <w:sz w:val="24"/>
        </w:rPr>
        <w:t xml:space="preserve"> Леон. PHP 5. Библиотека профессионала. 3е издание. Пер</w:t>
      </w:r>
      <w:proofErr w:type="gramStart"/>
      <w:r w:rsidR="002E202C">
        <w:rPr>
          <w:sz w:val="24"/>
        </w:rPr>
        <w:t>.с</w:t>
      </w:r>
      <w:proofErr w:type="gramEnd"/>
      <w:r w:rsidR="002E202C">
        <w:rPr>
          <w:sz w:val="24"/>
        </w:rPr>
        <w:t xml:space="preserve"> англ. – М.:</w:t>
      </w:r>
      <w:r>
        <w:rPr>
          <w:sz w:val="24"/>
          <w:lang w:val="uk-UA"/>
        </w:rPr>
        <w:t xml:space="preserve"> </w:t>
      </w:r>
      <w:r w:rsidR="002E202C">
        <w:rPr>
          <w:sz w:val="24"/>
        </w:rPr>
        <w:t>Издател</w:t>
      </w:r>
      <w:r w:rsidR="002E202C">
        <w:rPr>
          <w:sz w:val="24"/>
        </w:rPr>
        <w:t>ь</w:t>
      </w:r>
      <w:r w:rsidR="002E202C">
        <w:rPr>
          <w:sz w:val="24"/>
        </w:rPr>
        <w:t>ский дом «</w:t>
      </w:r>
      <w:proofErr w:type="spellStart"/>
      <w:r w:rsidR="002E202C">
        <w:rPr>
          <w:sz w:val="24"/>
        </w:rPr>
        <w:t>Ви-льямс</w:t>
      </w:r>
      <w:proofErr w:type="spellEnd"/>
      <w:r w:rsidR="002E202C">
        <w:rPr>
          <w:sz w:val="24"/>
        </w:rPr>
        <w:t>», 2005. – 944 с.</w:t>
      </w:r>
    </w:p>
    <w:p w:rsidR="004B2575" w:rsidRDefault="00913327" w:rsidP="00913327">
      <w:p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8.</w:t>
      </w:r>
      <w:r w:rsidR="004B2575" w:rsidRPr="00913327">
        <w:rPr>
          <w:sz w:val="24"/>
        </w:rPr>
        <w:t xml:space="preserve">Петин В. А. Сайт на AJAX под ключ. Готовое решение для </w:t>
      </w:r>
      <w:proofErr w:type="spellStart"/>
      <w:proofErr w:type="gramStart"/>
      <w:r w:rsidR="004B2575" w:rsidRPr="00913327">
        <w:rPr>
          <w:sz w:val="24"/>
        </w:rPr>
        <w:t>интернет-магазина</w:t>
      </w:r>
      <w:proofErr w:type="spellEnd"/>
      <w:proofErr w:type="gramEnd"/>
      <w:r w:rsidR="004B2575" w:rsidRPr="00913327">
        <w:rPr>
          <w:sz w:val="24"/>
        </w:rPr>
        <w:t>.  СПб</w:t>
      </w:r>
      <w:proofErr w:type="gramStart"/>
      <w:r w:rsidR="004B2575" w:rsidRPr="00913327">
        <w:rPr>
          <w:sz w:val="24"/>
        </w:rPr>
        <w:t xml:space="preserve">.: </w:t>
      </w:r>
      <w:proofErr w:type="spellStart"/>
      <w:proofErr w:type="gramEnd"/>
      <w:r w:rsidR="004B2575" w:rsidRPr="00913327">
        <w:rPr>
          <w:sz w:val="24"/>
        </w:rPr>
        <w:t>БХВ-Петербург</w:t>
      </w:r>
      <w:proofErr w:type="spellEnd"/>
      <w:r w:rsidR="004B2575" w:rsidRPr="00913327">
        <w:rPr>
          <w:sz w:val="24"/>
        </w:rPr>
        <w:t xml:space="preserve">, 2011.  427 с.  (Профессиональное программирование). - ISBN 978-5-9775-0629-8. </w:t>
      </w:r>
      <w:hyperlink r:id="rId10" w:history="1">
        <w:r w:rsidR="004B2575" w:rsidRPr="00913327">
          <w:rPr>
            <w:rStyle w:val="a6"/>
            <w:sz w:val="24"/>
          </w:rPr>
          <w:t>http://www.znanium.com/bookread.php?book=355013</w:t>
        </w:r>
      </w:hyperlink>
      <w:r w:rsidR="004B2575" w:rsidRPr="00913327">
        <w:rPr>
          <w:sz w:val="24"/>
        </w:rPr>
        <w:t xml:space="preserve"> </w:t>
      </w:r>
    </w:p>
    <w:p w:rsidR="004B2575" w:rsidRDefault="00913327" w:rsidP="00913327">
      <w:p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9.</w:t>
      </w:r>
      <w:r w:rsidR="004B2575" w:rsidRPr="00913327">
        <w:rPr>
          <w:sz w:val="24"/>
          <w:lang w:val="uk-UA"/>
        </w:rPr>
        <w:t xml:space="preserve">Прохоренок, Н. А. </w:t>
      </w:r>
      <w:r w:rsidR="004B2575" w:rsidRPr="00913327">
        <w:rPr>
          <w:sz w:val="24"/>
        </w:rPr>
        <w:t>HTML</w:t>
      </w:r>
      <w:r w:rsidR="004B2575" w:rsidRPr="00913327">
        <w:rPr>
          <w:sz w:val="24"/>
          <w:lang w:val="uk-UA"/>
        </w:rPr>
        <w:t xml:space="preserve">, </w:t>
      </w:r>
      <w:proofErr w:type="spellStart"/>
      <w:r w:rsidR="004B2575" w:rsidRPr="00913327">
        <w:rPr>
          <w:sz w:val="24"/>
        </w:rPr>
        <w:t>JavaScript</w:t>
      </w:r>
      <w:proofErr w:type="spellEnd"/>
      <w:r w:rsidR="004B2575" w:rsidRPr="00913327">
        <w:rPr>
          <w:sz w:val="24"/>
          <w:lang w:val="uk-UA"/>
        </w:rPr>
        <w:t xml:space="preserve">, </w:t>
      </w:r>
      <w:r w:rsidR="004B2575" w:rsidRPr="00913327">
        <w:rPr>
          <w:sz w:val="24"/>
        </w:rPr>
        <w:t>PHP</w:t>
      </w:r>
      <w:r w:rsidR="004B2575" w:rsidRPr="00913327">
        <w:rPr>
          <w:sz w:val="24"/>
          <w:lang w:val="uk-UA"/>
        </w:rPr>
        <w:t xml:space="preserve"> и </w:t>
      </w:r>
      <w:proofErr w:type="spellStart"/>
      <w:r w:rsidR="004B2575" w:rsidRPr="00913327">
        <w:rPr>
          <w:sz w:val="24"/>
        </w:rPr>
        <w:t>MySQL</w:t>
      </w:r>
      <w:proofErr w:type="spellEnd"/>
      <w:r w:rsidR="004B2575" w:rsidRPr="00913327">
        <w:rPr>
          <w:sz w:val="24"/>
          <w:lang w:val="uk-UA"/>
        </w:rPr>
        <w:t xml:space="preserve">. </w:t>
      </w:r>
      <w:r w:rsidR="004B2575" w:rsidRPr="00913327">
        <w:rPr>
          <w:sz w:val="24"/>
        </w:rPr>
        <w:t xml:space="preserve">Джентльменский набор Web-мастера / Николай </w:t>
      </w:r>
      <w:proofErr w:type="spellStart"/>
      <w:r w:rsidR="004B2575" w:rsidRPr="00913327">
        <w:rPr>
          <w:sz w:val="24"/>
        </w:rPr>
        <w:t>Прохоренок</w:t>
      </w:r>
      <w:proofErr w:type="spellEnd"/>
      <w:r w:rsidR="004B2575" w:rsidRPr="00913327">
        <w:rPr>
          <w:sz w:val="24"/>
        </w:rPr>
        <w:t xml:space="preserve">. 3-е изд., </w:t>
      </w:r>
      <w:proofErr w:type="spellStart"/>
      <w:r w:rsidR="004B2575" w:rsidRPr="00913327">
        <w:rPr>
          <w:sz w:val="24"/>
        </w:rPr>
        <w:t>перераб</w:t>
      </w:r>
      <w:proofErr w:type="spellEnd"/>
      <w:r w:rsidR="004B2575" w:rsidRPr="00913327">
        <w:rPr>
          <w:sz w:val="24"/>
        </w:rPr>
        <w:t>. и доп.  СПб</w:t>
      </w:r>
      <w:proofErr w:type="gramStart"/>
      <w:r w:rsidR="004B2575" w:rsidRPr="00913327">
        <w:rPr>
          <w:sz w:val="24"/>
        </w:rPr>
        <w:t xml:space="preserve">.: </w:t>
      </w:r>
      <w:proofErr w:type="spellStart"/>
      <w:proofErr w:type="gramEnd"/>
      <w:r w:rsidR="004B2575" w:rsidRPr="00913327">
        <w:rPr>
          <w:sz w:val="24"/>
        </w:rPr>
        <w:t>БХВ-Петербург</w:t>
      </w:r>
      <w:proofErr w:type="spellEnd"/>
      <w:r w:rsidR="004B2575" w:rsidRPr="00913327">
        <w:rPr>
          <w:sz w:val="24"/>
        </w:rPr>
        <w:t>, 2010. 900 с. Режим до</w:t>
      </w:r>
      <w:r w:rsidR="004B2575" w:rsidRPr="00913327">
        <w:rPr>
          <w:sz w:val="24"/>
        </w:rPr>
        <w:t>с</w:t>
      </w:r>
      <w:r w:rsidR="004B2575" w:rsidRPr="00913327">
        <w:rPr>
          <w:sz w:val="24"/>
        </w:rPr>
        <w:t xml:space="preserve">тупа: </w:t>
      </w:r>
      <w:hyperlink r:id="rId11" w:history="1">
        <w:r w:rsidR="004B2575" w:rsidRPr="00913327">
          <w:rPr>
            <w:rStyle w:val="a6"/>
            <w:sz w:val="24"/>
          </w:rPr>
          <w:t>http://www.znanium.com/bookread.php?book=350905</w:t>
        </w:r>
      </w:hyperlink>
      <w:r w:rsidR="004B2575" w:rsidRPr="00913327">
        <w:rPr>
          <w:sz w:val="24"/>
        </w:rPr>
        <w:t xml:space="preserve"> </w:t>
      </w:r>
    </w:p>
    <w:p w:rsidR="00654780" w:rsidRPr="00913327" w:rsidRDefault="004D2F21" w:rsidP="004D2F21">
      <w:p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10. </w:t>
      </w:r>
      <w:proofErr w:type="spellStart"/>
      <w:r w:rsidR="00654780" w:rsidRPr="00913327">
        <w:rPr>
          <w:bCs/>
          <w:sz w:val="24"/>
        </w:rPr>
        <w:t>Коггзолл</w:t>
      </w:r>
      <w:proofErr w:type="spellEnd"/>
      <w:r w:rsidR="00654780" w:rsidRPr="00913327">
        <w:rPr>
          <w:bCs/>
          <w:sz w:val="24"/>
        </w:rPr>
        <w:t xml:space="preserve"> Дж. PHP5. Полное руководство</w:t>
      </w:r>
      <w:proofErr w:type="gramStart"/>
      <w:r w:rsidR="00654780" w:rsidRPr="00913327">
        <w:rPr>
          <w:bCs/>
          <w:sz w:val="24"/>
        </w:rPr>
        <w:t>/ П</w:t>
      </w:r>
      <w:proofErr w:type="gramEnd"/>
      <w:r w:rsidR="00654780" w:rsidRPr="00913327">
        <w:rPr>
          <w:bCs/>
          <w:sz w:val="24"/>
        </w:rPr>
        <w:t>ер. с англ.- М.: Издательский дом "Вильямс", 2006.- 752с.</w:t>
      </w:r>
    </w:p>
    <w:p w:rsidR="004B2575" w:rsidRDefault="004B2575" w:rsidP="004B2575">
      <w:pPr>
        <w:shd w:val="clear" w:color="auto" w:fill="FFFFFF"/>
        <w:jc w:val="both"/>
        <w:rPr>
          <w:lang w:val="uk-UA"/>
        </w:rPr>
      </w:pPr>
    </w:p>
    <w:p w:rsidR="004B2575" w:rsidRPr="00D07F39" w:rsidRDefault="004B2575" w:rsidP="00D07F39">
      <w:pPr>
        <w:shd w:val="clear" w:color="auto" w:fill="FFFFFF"/>
        <w:jc w:val="center"/>
        <w:rPr>
          <w:b/>
          <w:lang w:val="uk-UA"/>
        </w:rPr>
      </w:pPr>
      <w:proofErr w:type="spellStart"/>
      <w:r w:rsidRPr="00D07F39">
        <w:rPr>
          <w:b/>
        </w:rPr>
        <w:t>Допо</w:t>
      </w:r>
      <w:r w:rsidR="00D07F39" w:rsidRPr="00D07F39">
        <w:rPr>
          <w:b/>
          <w:lang w:val="uk-UA"/>
        </w:rPr>
        <w:t>міжна</w:t>
      </w:r>
      <w:proofErr w:type="spellEnd"/>
      <w:r w:rsidRPr="00D07F39">
        <w:rPr>
          <w:b/>
        </w:rPr>
        <w:t xml:space="preserve"> л</w:t>
      </w:r>
      <w:r w:rsidR="00D07F39">
        <w:rPr>
          <w:b/>
          <w:lang w:val="uk-UA"/>
        </w:rPr>
        <w:t>і</w:t>
      </w:r>
      <w:proofErr w:type="spellStart"/>
      <w:r w:rsidRPr="00D07F39">
        <w:rPr>
          <w:b/>
        </w:rPr>
        <w:t>тература</w:t>
      </w:r>
      <w:proofErr w:type="spellEnd"/>
      <w:r w:rsidRPr="00D07F39">
        <w:rPr>
          <w:b/>
        </w:rPr>
        <w:t>:</w:t>
      </w:r>
    </w:p>
    <w:p w:rsidR="00654780" w:rsidRPr="004D2F21" w:rsidRDefault="004D2F21" w:rsidP="004D2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 w:rsidR="00654780" w:rsidRPr="004D2F21">
        <w:rPr>
          <w:sz w:val="24"/>
          <w:lang w:val="uk-UA"/>
        </w:rPr>
        <w:t xml:space="preserve">Энди </w:t>
      </w:r>
      <w:proofErr w:type="spellStart"/>
      <w:r w:rsidR="00654780" w:rsidRPr="004D2F21">
        <w:rPr>
          <w:sz w:val="24"/>
          <w:lang w:val="uk-UA"/>
        </w:rPr>
        <w:t>Харрис</w:t>
      </w:r>
      <w:proofErr w:type="spellEnd"/>
      <w:r w:rsidR="00654780" w:rsidRPr="004D2F21">
        <w:rPr>
          <w:sz w:val="24"/>
          <w:lang w:val="uk-UA"/>
        </w:rPr>
        <w:t>. PHP/</w:t>
      </w:r>
      <w:proofErr w:type="spellStart"/>
      <w:r w:rsidR="00654780" w:rsidRPr="004D2F21">
        <w:rPr>
          <w:sz w:val="24"/>
          <w:lang w:val="uk-UA"/>
        </w:rPr>
        <w:t>MySQL</w:t>
      </w:r>
      <w:proofErr w:type="spellEnd"/>
      <w:r w:rsidR="00654780" w:rsidRPr="004D2F21">
        <w:rPr>
          <w:sz w:val="24"/>
          <w:lang w:val="uk-UA"/>
        </w:rPr>
        <w:t xml:space="preserve"> для </w:t>
      </w:r>
      <w:proofErr w:type="spellStart"/>
      <w:r w:rsidR="00654780" w:rsidRPr="004D2F21">
        <w:rPr>
          <w:sz w:val="24"/>
          <w:lang w:val="uk-UA"/>
        </w:rPr>
        <w:t>начинающих</w:t>
      </w:r>
      <w:proofErr w:type="spellEnd"/>
      <w:r w:rsidR="00654780" w:rsidRPr="004D2F21">
        <w:rPr>
          <w:sz w:val="24"/>
          <w:lang w:val="uk-UA"/>
        </w:rPr>
        <w:t xml:space="preserve">. / Пер,. с англ. -М.: </w:t>
      </w:r>
      <w:proofErr w:type="spellStart"/>
      <w:r w:rsidR="00654780" w:rsidRPr="004D2F21">
        <w:rPr>
          <w:sz w:val="24"/>
          <w:lang w:val="uk-UA"/>
        </w:rPr>
        <w:t>Кудиц-Образ</w:t>
      </w:r>
      <w:proofErr w:type="spellEnd"/>
      <w:r w:rsidR="00654780" w:rsidRPr="004D2F21">
        <w:rPr>
          <w:sz w:val="24"/>
          <w:lang w:val="uk-UA"/>
        </w:rPr>
        <w:t>, 2002-384с.</w:t>
      </w:r>
    </w:p>
    <w:p w:rsidR="00654780" w:rsidRPr="004D2F21" w:rsidRDefault="004D2F21" w:rsidP="004D2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 w:rsidR="00654780" w:rsidRPr="004D2F21">
        <w:rPr>
          <w:sz w:val="24"/>
          <w:lang w:val="uk-UA"/>
        </w:rPr>
        <w:t>Кухарчик</w:t>
      </w:r>
      <w:proofErr w:type="spellEnd"/>
      <w:r w:rsidR="00654780" w:rsidRPr="004D2F21">
        <w:rPr>
          <w:sz w:val="24"/>
          <w:lang w:val="uk-UA"/>
        </w:rPr>
        <w:t xml:space="preserve"> А. PHP:</w:t>
      </w:r>
      <w:proofErr w:type="spellStart"/>
      <w:r w:rsidR="00654780" w:rsidRPr="004D2F21">
        <w:rPr>
          <w:sz w:val="24"/>
          <w:lang w:val="uk-UA"/>
        </w:rPr>
        <w:t>обучение</w:t>
      </w:r>
      <w:proofErr w:type="spellEnd"/>
      <w:r w:rsidR="00654780" w:rsidRPr="004D2F21">
        <w:rPr>
          <w:sz w:val="24"/>
          <w:lang w:val="uk-UA"/>
        </w:rPr>
        <w:t xml:space="preserve"> на </w:t>
      </w:r>
      <w:proofErr w:type="spellStart"/>
      <w:r w:rsidR="00654780" w:rsidRPr="004D2F21">
        <w:rPr>
          <w:sz w:val="24"/>
          <w:lang w:val="uk-UA"/>
        </w:rPr>
        <w:t>примерах</w:t>
      </w:r>
      <w:proofErr w:type="spellEnd"/>
      <w:r w:rsidR="00654780" w:rsidRPr="004D2F21">
        <w:rPr>
          <w:sz w:val="24"/>
          <w:lang w:val="uk-UA"/>
        </w:rPr>
        <w:t xml:space="preserve"> - Мн.: Новое знание, 2004.- 237 с.</w:t>
      </w:r>
    </w:p>
    <w:p w:rsidR="00654780" w:rsidRPr="00654780" w:rsidRDefault="00654780" w:rsidP="004B2575">
      <w:pPr>
        <w:shd w:val="clear" w:color="auto" w:fill="FFFFFF"/>
        <w:jc w:val="both"/>
        <w:rPr>
          <w:lang w:val="uk-UA"/>
        </w:rPr>
      </w:pPr>
    </w:p>
    <w:p w:rsidR="00CD40B8" w:rsidRPr="004D2F21" w:rsidRDefault="004B2575" w:rsidP="004B2575">
      <w:pPr>
        <w:shd w:val="clear" w:color="auto" w:fill="FFFFFF"/>
        <w:jc w:val="both"/>
        <w:rPr>
          <w:sz w:val="24"/>
          <w:lang w:val="uk-UA"/>
        </w:rPr>
      </w:pPr>
      <w:r w:rsidRPr="004D2F21">
        <w:rPr>
          <w:b/>
          <w:sz w:val="24"/>
        </w:rPr>
        <w:t>Интернет-ресурсы</w:t>
      </w:r>
      <w:r w:rsidRPr="004D2F21">
        <w:rPr>
          <w:sz w:val="24"/>
        </w:rPr>
        <w:t xml:space="preserve">: </w:t>
      </w:r>
      <w:proofErr w:type="spellStart"/>
      <w:proofErr w:type="gramStart"/>
      <w:r w:rsidRPr="004D2F21">
        <w:rPr>
          <w:sz w:val="24"/>
        </w:rPr>
        <w:t>Викиучебник</w:t>
      </w:r>
      <w:proofErr w:type="spellEnd"/>
      <w:r w:rsidRPr="004D2F21">
        <w:rPr>
          <w:sz w:val="24"/>
        </w:rPr>
        <w:t xml:space="preserve"> РНР - http://ru.wikibooks.org/wiki/PHP Дистанционный курс 1 - http://zilant.kpfu.ru/course/view.php?id=46 Дистанционный курс 2 - http://zilant.kpfu.ru/course/view.php?id=96 Электронная обучающая система 1 - http://kek.ksu.ru/EOS/TESTS/index.html Электронная обучающая система 2 - </w:t>
      </w:r>
      <w:hyperlink r:id="rId12" w:history="1">
        <w:r w:rsidR="00CD40B8" w:rsidRPr="004D2F21">
          <w:rPr>
            <w:rStyle w:val="a6"/>
            <w:sz w:val="24"/>
          </w:rPr>
          <w:t>http://kek.ksu.ru/EOS/PHP/index.html</w:t>
        </w:r>
      </w:hyperlink>
      <w:r w:rsidRPr="004D2F21">
        <w:rPr>
          <w:sz w:val="24"/>
        </w:rPr>
        <w:t xml:space="preserve"> </w:t>
      </w:r>
      <w:proofErr w:type="gramEnd"/>
    </w:p>
    <w:p w:rsidR="00CD40B8" w:rsidRDefault="00CD40B8" w:rsidP="004B2575">
      <w:pPr>
        <w:shd w:val="clear" w:color="auto" w:fill="FFFFFF"/>
        <w:jc w:val="both"/>
        <w:rPr>
          <w:lang w:val="uk-UA"/>
        </w:rPr>
      </w:pPr>
    </w:p>
    <w:p w:rsidR="0064649F" w:rsidRPr="003031B8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3031B8">
        <w:rPr>
          <w:b/>
          <w:lang w:val="uk-UA"/>
        </w:rPr>
        <w:t>1</w:t>
      </w:r>
      <w:r w:rsidR="005D2F46">
        <w:rPr>
          <w:b/>
          <w:lang w:val="uk-UA"/>
        </w:rPr>
        <w:t>4</w:t>
      </w:r>
      <w:r w:rsidRPr="003031B8">
        <w:rPr>
          <w:b/>
          <w:lang w:val="uk-UA"/>
        </w:rPr>
        <w:t>. Інформаційні ресурси</w:t>
      </w:r>
    </w:p>
    <w:p w:rsidR="000F1ACB" w:rsidRPr="003031B8" w:rsidRDefault="000F1ACB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6E152C" w:rsidRPr="004F0991" w:rsidRDefault="006E152C" w:rsidP="006E152C">
      <w:pPr>
        <w:ind w:firstLine="720"/>
        <w:jc w:val="both"/>
        <w:rPr>
          <w:sz w:val="24"/>
          <w:lang w:val="uk-UA"/>
        </w:rPr>
      </w:pPr>
      <w:r w:rsidRPr="004F0991">
        <w:rPr>
          <w:sz w:val="24"/>
          <w:lang w:val="uk-UA"/>
        </w:rPr>
        <w:t>1.  Закон України “Про освіту”.</w:t>
      </w:r>
    </w:p>
    <w:p w:rsidR="006E152C" w:rsidRPr="004F0991" w:rsidRDefault="006E152C" w:rsidP="006E152C">
      <w:pPr>
        <w:ind w:firstLine="720"/>
        <w:jc w:val="both"/>
        <w:rPr>
          <w:sz w:val="24"/>
          <w:lang w:val="uk-UA"/>
        </w:rPr>
      </w:pPr>
      <w:r w:rsidRPr="004F0991">
        <w:rPr>
          <w:sz w:val="24"/>
          <w:lang w:val="uk-UA"/>
        </w:rPr>
        <w:t>2. ДК 003-95 Державний класифікатор професій.</w:t>
      </w:r>
    </w:p>
    <w:p w:rsidR="006E152C" w:rsidRPr="004F0991" w:rsidRDefault="006E152C" w:rsidP="006E152C">
      <w:pPr>
        <w:ind w:firstLine="720"/>
        <w:jc w:val="both"/>
        <w:rPr>
          <w:sz w:val="24"/>
          <w:lang w:val="uk-UA"/>
        </w:rPr>
      </w:pPr>
      <w:r w:rsidRPr="004F0991">
        <w:rPr>
          <w:sz w:val="24"/>
          <w:lang w:val="uk-UA"/>
        </w:rPr>
        <w:t>3. ДК 009-96 Державний класифікатор видів економічної діяльності.</w:t>
      </w:r>
    </w:p>
    <w:p w:rsidR="006E152C" w:rsidRPr="004F0991" w:rsidRDefault="006E152C" w:rsidP="006E152C">
      <w:pPr>
        <w:ind w:firstLine="720"/>
        <w:jc w:val="both"/>
        <w:rPr>
          <w:sz w:val="24"/>
          <w:lang w:val="uk-UA"/>
        </w:rPr>
      </w:pPr>
      <w:r w:rsidRPr="004F0991">
        <w:rPr>
          <w:sz w:val="24"/>
          <w:lang w:val="uk-UA"/>
        </w:rPr>
        <w:t>4. Постанова Кабінету Міністрів України від 20.01.98 № 65 “Положення про освітньо-кваліфікаційні рівні (ступеневу освіту)”.</w:t>
      </w:r>
    </w:p>
    <w:p w:rsidR="006E152C" w:rsidRPr="004F0991" w:rsidRDefault="006E152C" w:rsidP="006E152C">
      <w:pPr>
        <w:ind w:firstLine="720"/>
        <w:jc w:val="both"/>
        <w:rPr>
          <w:sz w:val="24"/>
          <w:lang w:val="uk-UA"/>
        </w:rPr>
      </w:pPr>
      <w:r w:rsidRPr="004F0991">
        <w:rPr>
          <w:sz w:val="24"/>
          <w:lang w:val="uk-UA"/>
        </w:rPr>
        <w:t>5. Освітньо-професійна програма вищої освіти за професійним спрямуванням 7.050102 “Комп’ютерні системи та мережі”.</w:t>
      </w:r>
    </w:p>
    <w:p w:rsidR="006E152C" w:rsidRPr="00A36135" w:rsidRDefault="006E152C" w:rsidP="006E152C">
      <w:pPr>
        <w:ind w:firstLine="720"/>
        <w:jc w:val="both"/>
        <w:rPr>
          <w:sz w:val="24"/>
          <w:lang w:val="uk-UA"/>
        </w:rPr>
      </w:pPr>
      <w:r w:rsidRPr="00A36135">
        <w:rPr>
          <w:sz w:val="24"/>
          <w:lang w:val="uk-UA"/>
        </w:rPr>
        <w:t>6. Постанова Кабінету Міністрів України від 13.12.06 № 1719 „Про перелік напрямів, за якими здійснюється підготовка фахівців у вищих навчальних закладах за освітньо - кваліфік</w:t>
      </w:r>
      <w:r w:rsidRPr="00A36135">
        <w:rPr>
          <w:sz w:val="24"/>
          <w:lang w:val="uk-UA"/>
        </w:rPr>
        <w:t>а</w:t>
      </w:r>
      <w:r w:rsidRPr="00A36135">
        <w:rPr>
          <w:sz w:val="24"/>
          <w:lang w:val="uk-UA"/>
        </w:rPr>
        <w:t>ційним рівнем бакалавра.</w:t>
      </w:r>
    </w:p>
    <w:p w:rsidR="006E152C" w:rsidRPr="00ED2F55" w:rsidRDefault="00A46CDF" w:rsidP="003A2254">
      <w:pPr>
        <w:ind w:firstLine="720"/>
        <w:jc w:val="both"/>
        <w:rPr>
          <w:rStyle w:val="11"/>
          <w:rFonts w:ascii="Times New Roman" w:hAnsi="Times New Roman" w:cs="Times New Roman"/>
          <w:sz w:val="24"/>
        </w:rPr>
      </w:pPr>
      <w:r>
        <w:rPr>
          <w:lang w:val="uk-UA"/>
        </w:rPr>
        <w:br w:type="page"/>
      </w:r>
      <w:bookmarkStart w:id="1" w:name="_Toc149441046"/>
      <w:r w:rsidR="00B75180">
        <w:rPr>
          <w:lang w:val="uk-UA"/>
        </w:rPr>
        <w:lastRenderedPageBreak/>
        <w:t>1</w:t>
      </w:r>
      <w:r w:rsidR="005D2F46">
        <w:rPr>
          <w:lang w:val="uk-UA"/>
        </w:rPr>
        <w:t>5</w:t>
      </w:r>
      <w:r w:rsidR="006E152C" w:rsidRPr="00ED2F55">
        <w:rPr>
          <w:rStyle w:val="11"/>
          <w:rFonts w:ascii="Times New Roman" w:hAnsi="Times New Roman" w:cs="Times New Roman"/>
          <w:sz w:val="24"/>
        </w:rPr>
        <w:t>. СТРУКТУРА РЕЙТИНГОВОЇ СИСТЕМИ ОЦІНЮВАННЯ ДИСЦИПЛІНИ</w:t>
      </w:r>
      <w:bookmarkEnd w:id="1"/>
    </w:p>
    <w:p w:rsidR="00AD0400" w:rsidRPr="00AD0400" w:rsidRDefault="00AD0400" w:rsidP="00AD0400">
      <w:pPr>
        <w:jc w:val="center"/>
        <w:rPr>
          <w:sz w:val="24"/>
          <w:lang w:val="uk-UA"/>
        </w:rPr>
      </w:pPr>
      <w:r w:rsidRPr="00AD0400">
        <w:rPr>
          <w:sz w:val="24"/>
          <w:lang w:val="uk-UA"/>
        </w:rPr>
        <w:t>Дніпровський національний університет імені Олеся Гончара</w:t>
      </w:r>
    </w:p>
    <w:p w:rsidR="006E152C" w:rsidRPr="00AD0400" w:rsidRDefault="006E152C" w:rsidP="006E152C">
      <w:pPr>
        <w:widowControl w:val="0"/>
        <w:rPr>
          <w:b/>
          <w:bCs/>
          <w:color w:val="000000"/>
          <w:sz w:val="24"/>
          <w:lang w:val="uk-UA" w:eastAsia="uk-UA"/>
        </w:rPr>
      </w:pPr>
      <w:r w:rsidRPr="00AD0400">
        <w:rPr>
          <w:b/>
          <w:bCs/>
          <w:color w:val="000000"/>
          <w:sz w:val="24"/>
          <w:lang w:val="uk-UA" w:eastAsia="uk-UA"/>
        </w:rPr>
        <w:t>Кафедра електронних обчислювальних машин.</w:t>
      </w:r>
    </w:p>
    <w:p w:rsidR="006E152C" w:rsidRPr="00AD0400" w:rsidRDefault="006E152C" w:rsidP="006E152C">
      <w:pPr>
        <w:widowControl w:val="0"/>
        <w:jc w:val="both"/>
        <w:rPr>
          <w:bCs/>
          <w:color w:val="000000"/>
          <w:sz w:val="24"/>
          <w:lang w:val="uk-UA" w:eastAsia="uk-UA"/>
        </w:rPr>
      </w:pPr>
      <w:r w:rsidRPr="00AD0400">
        <w:rPr>
          <w:bCs/>
          <w:color w:val="000000"/>
          <w:sz w:val="24"/>
          <w:lang w:val="uk-UA" w:eastAsia="uk-UA"/>
        </w:rPr>
        <w:t>Дисципліна „</w:t>
      </w:r>
      <w:r w:rsidR="001655F9" w:rsidRPr="00AD0400">
        <w:rPr>
          <w:bCs/>
          <w:color w:val="000000"/>
          <w:sz w:val="24"/>
          <w:lang w:eastAsia="uk-UA"/>
        </w:rPr>
        <w:t xml:space="preserve"> </w:t>
      </w:r>
      <w:r w:rsidR="001655F9" w:rsidRPr="00AD0400">
        <w:rPr>
          <w:sz w:val="24"/>
          <w:lang w:val="uk-UA"/>
        </w:rPr>
        <w:t xml:space="preserve">Програмні засоби для створення серверних </w:t>
      </w:r>
      <w:r w:rsidR="001655F9" w:rsidRPr="00AD0400">
        <w:rPr>
          <w:sz w:val="24"/>
          <w:lang w:val="en-US"/>
        </w:rPr>
        <w:t>web</w:t>
      </w:r>
      <w:r w:rsidR="001655F9" w:rsidRPr="00AD0400">
        <w:rPr>
          <w:sz w:val="24"/>
        </w:rPr>
        <w:t>-</w:t>
      </w:r>
      <w:proofErr w:type="spellStart"/>
      <w:r w:rsidR="001655F9" w:rsidRPr="00AD0400">
        <w:rPr>
          <w:sz w:val="24"/>
          <w:lang w:val="uk-UA"/>
        </w:rPr>
        <w:t>додатків</w:t>
      </w:r>
      <w:r w:rsidRPr="00AD0400">
        <w:rPr>
          <w:b/>
          <w:bCs/>
          <w:color w:val="000000"/>
          <w:sz w:val="24"/>
          <w:lang w:val="uk-UA" w:eastAsia="uk-UA"/>
        </w:rPr>
        <w:t>”</w:t>
      </w:r>
      <w:proofErr w:type="spellEnd"/>
    </w:p>
    <w:p w:rsidR="006E152C" w:rsidRPr="00AD0400" w:rsidRDefault="006E152C" w:rsidP="006E152C">
      <w:pPr>
        <w:widowControl w:val="0"/>
        <w:rPr>
          <w:bCs/>
          <w:color w:val="000000"/>
          <w:sz w:val="24"/>
          <w:lang w:val="uk-UA" w:eastAsia="uk-UA"/>
        </w:rPr>
      </w:pPr>
      <w:r w:rsidRPr="00AD0400">
        <w:rPr>
          <w:bCs/>
          <w:color w:val="000000"/>
          <w:sz w:val="24"/>
          <w:lang w:val="uk-UA" w:eastAsia="uk-UA"/>
        </w:rPr>
        <w:t xml:space="preserve">Академічні групи – </w:t>
      </w:r>
      <w:proofErr w:type="spellStart"/>
      <w:r w:rsidRPr="00AD0400">
        <w:rPr>
          <w:bCs/>
          <w:color w:val="000000"/>
          <w:sz w:val="24"/>
          <w:lang w:val="uk-UA" w:eastAsia="uk-UA"/>
        </w:rPr>
        <w:t>КІ</w:t>
      </w:r>
      <w:proofErr w:type="spellEnd"/>
      <w:r w:rsidRPr="00AD0400">
        <w:rPr>
          <w:bCs/>
          <w:color w:val="000000"/>
          <w:sz w:val="24"/>
          <w:lang w:val="uk-UA" w:eastAsia="uk-UA"/>
        </w:rPr>
        <w:t xml:space="preserve"> – 1</w:t>
      </w:r>
      <w:r w:rsidR="00654780" w:rsidRPr="00AD0400">
        <w:rPr>
          <w:bCs/>
          <w:color w:val="000000"/>
          <w:sz w:val="24"/>
          <w:lang w:val="uk-UA" w:eastAsia="uk-UA"/>
        </w:rPr>
        <w:t>6</w:t>
      </w:r>
      <w:r w:rsidRPr="00AD0400">
        <w:rPr>
          <w:bCs/>
          <w:color w:val="000000"/>
          <w:sz w:val="24"/>
          <w:lang w:val="uk-UA" w:eastAsia="uk-UA"/>
        </w:rPr>
        <w:t xml:space="preserve"> – 1</w:t>
      </w:r>
      <w:r w:rsidR="00782F40" w:rsidRPr="00AD0400">
        <w:rPr>
          <w:bCs/>
          <w:color w:val="000000"/>
          <w:sz w:val="24"/>
          <w:lang w:val="uk-UA" w:eastAsia="uk-UA"/>
        </w:rPr>
        <w:t xml:space="preserve">, 2 </w:t>
      </w:r>
      <w:r w:rsidR="004222C8" w:rsidRPr="00AD0400">
        <w:rPr>
          <w:bCs/>
          <w:color w:val="000000"/>
          <w:sz w:val="24"/>
          <w:lang w:val="uk-UA" w:eastAsia="uk-UA"/>
        </w:rPr>
        <w:t>; КІ-1</w:t>
      </w:r>
      <w:r w:rsidR="00654780" w:rsidRPr="00AD0400">
        <w:rPr>
          <w:bCs/>
          <w:color w:val="000000"/>
          <w:sz w:val="24"/>
          <w:lang w:val="uk-UA" w:eastAsia="uk-UA"/>
        </w:rPr>
        <w:t>7</w:t>
      </w:r>
      <w:r w:rsidR="004222C8" w:rsidRPr="00AD0400">
        <w:rPr>
          <w:bCs/>
          <w:color w:val="000000"/>
          <w:sz w:val="24"/>
          <w:lang w:val="uk-UA" w:eastAsia="uk-UA"/>
        </w:rPr>
        <w:t>у-1</w:t>
      </w:r>
    </w:p>
    <w:p w:rsidR="006E152C" w:rsidRPr="00AD0400" w:rsidRDefault="006E152C" w:rsidP="006E152C">
      <w:pPr>
        <w:widowControl w:val="0"/>
        <w:jc w:val="both"/>
        <w:rPr>
          <w:b/>
          <w:bCs/>
          <w:color w:val="000000"/>
          <w:sz w:val="24"/>
          <w:lang w:val="uk-UA" w:eastAsia="uk-UA"/>
        </w:rPr>
      </w:pPr>
      <w:r w:rsidRPr="00AD0400">
        <w:rPr>
          <w:bCs/>
          <w:color w:val="000000"/>
          <w:sz w:val="24"/>
          <w:lang w:val="uk-UA" w:eastAsia="uk-UA"/>
        </w:rPr>
        <w:t>Навчальний рік:  201</w:t>
      </w:r>
      <w:r w:rsidR="004D2F21" w:rsidRPr="00AD0400">
        <w:rPr>
          <w:bCs/>
          <w:color w:val="000000"/>
          <w:sz w:val="24"/>
          <w:lang w:val="uk-UA" w:eastAsia="uk-UA"/>
        </w:rPr>
        <w:t>7</w:t>
      </w:r>
      <w:r w:rsidRPr="00AD0400">
        <w:rPr>
          <w:bCs/>
          <w:color w:val="000000"/>
          <w:sz w:val="24"/>
          <w:lang w:val="uk-UA" w:eastAsia="uk-UA"/>
        </w:rPr>
        <w:t>/201</w:t>
      </w:r>
      <w:r w:rsidR="004D2F21" w:rsidRPr="00AD0400">
        <w:rPr>
          <w:bCs/>
          <w:color w:val="000000"/>
          <w:sz w:val="24"/>
          <w:lang w:val="uk-UA" w:eastAsia="uk-UA"/>
        </w:rPr>
        <w:t>8</w:t>
      </w:r>
      <w:r w:rsidRPr="00AD0400">
        <w:rPr>
          <w:bCs/>
          <w:color w:val="000000"/>
          <w:sz w:val="24"/>
          <w:lang w:val="uk-UA" w:eastAsia="uk-UA"/>
        </w:rPr>
        <w:t>.</w:t>
      </w:r>
      <w:r w:rsidRPr="00AD0400">
        <w:rPr>
          <w:b/>
          <w:bCs/>
          <w:color w:val="000000"/>
          <w:sz w:val="24"/>
          <w:lang w:val="uk-UA" w:eastAsia="uk-UA"/>
        </w:rPr>
        <w:tab/>
        <w:t xml:space="preserve">                                        </w:t>
      </w:r>
      <w:r w:rsidRPr="00AD0400">
        <w:rPr>
          <w:b/>
          <w:bCs/>
          <w:color w:val="000000"/>
          <w:sz w:val="24"/>
          <w:lang w:val="uk-UA" w:eastAsia="uk-UA"/>
        </w:rPr>
        <w:tab/>
      </w:r>
      <w:r w:rsidRPr="00AD0400">
        <w:rPr>
          <w:b/>
          <w:bCs/>
          <w:color w:val="000000"/>
          <w:sz w:val="24"/>
          <w:lang w:val="uk-UA" w:eastAsia="uk-UA"/>
        </w:rPr>
        <w:tab/>
      </w:r>
      <w:r w:rsidRPr="00AD0400">
        <w:rPr>
          <w:b/>
          <w:bCs/>
          <w:color w:val="000000"/>
          <w:sz w:val="24"/>
          <w:lang w:val="uk-UA" w:eastAsia="uk-UA"/>
        </w:rPr>
        <w:tab/>
      </w:r>
      <w:r w:rsidRPr="00AD0400">
        <w:rPr>
          <w:bCs/>
          <w:color w:val="000000"/>
          <w:sz w:val="24"/>
          <w:lang w:val="uk-UA" w:eastAsia="uk-UA"/>
        </w:rPr>
        <w:t xml:space="preserve">Семестр </w:t>
      </w:r>
      <w:r w:rsidR="00654780" w:rsidRPr="00AD0400">
        <w:rPr>
          <w:bCs/>
          <w:color w:val="000000"/>
          <w:sz w:val="24"/>
          <w:lang w:val="uk-UA" w:eastAsia="uk-UA"/>
        </w:rPr>
        <w:t>4</w:t>
      </w:r>
      <w:r w:rsidRPr="00AD0400">
        <w:rPr>
          <w:bCs/>
          <w:color w:val="000000"/>
          <w:sz w:val="24"/>
          <w:lang w:val="uk-UA" w:eastAsia="uk-UA"/>
        </w:rPr>
        <w:t>.</w:t>
      </w:r>
    </w:p>
    <w:p w:rsidR="00E739EC" w:rsidRPr="00AD0400" w:rsidRDefault="00E739EC" w:rsidP="00E739EC">
      <w:pPr>
        <w:jc w:val="center"/>
        <w:rPr>
          <w:b/>
          <w:sz w:val="24"/>
          <w:lang w:val="uk-UA"/>
        </w:rPr>
      </w:pPr>
      <w:proofErr w:type="spellStart"/>
      <w:r w:rsidRPr="00AD0400">
        <w:rPr>
          <w:b/>
          <w:sz w:val="24"/>
        </w:rPr>
        <w:t>Елементи</w:t>
      </w:r>
      <w:proofErr w:type="spellEnd"/>
      <w:r w:rsidRPr="00AD0400">
        <w:rPr>
          <w:b/>
          <w:sz w:val="24"/>
        </w:rPr>
        <w:t xml:space="preserve"> контролю за  </w:t>
      </w:r>
      <w:proofErr w:type="spellStart"/>
      <w:r w:rsidRPr="00AD0400">
        <w:rPr>
          <w:b/>
          <w:sz w:val="24"/>
        </w:rPr>
        <w:t>змістовим</w:t>
      </w:r>
      <w:proofErr w:type="spellEnd"/>
      <w:r w:rsidRPr="00AD0400">
        <w:rPr>
          <w:b/>
          <w:sz w:val="24"/>
        </w:rPr>
        <w:t xml:space="preserve"> модулем 1</w:t>
      </w:r>
      <w:r w:rsidR="004222C8" w:rsidRPr="00AD0400">
        <w:rPr>
          <w:b/>
          <w:sz w:val="24"/>
          <w:lang w:val="uk-UA"/>
        </w:rPr>
        <w:t xml:space="preserve"> (</w:t>
      </w:r>
      <w:r w:rsidR="00CB560F" w:rsidRPr="00AD0400">
        <w:rPr>
          <w:b/>
          <w:sz w:val="24"/>
          <w:lang w:val="uk-UA"/>
        </w:rPr>
        <w:t>1</w:t>
      </w:r>
      <w:r w:rsidR="004222C8" w:rsidRPr="00AD0400">
        <w:rPr>
          <w:b/>
          <w:sz w:val="24"/>
          <w:lang w:val="uk-UA"/>
        </w:rPr>
        <w:t>0 балів)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1701"/>
        <w:gridCol w:w="1276"/>
        <w:gridCol w:w="1779"/>
      </w:tblGrid>
      <w:tr w:rsidR="00E739EC" w:rsidRPr="00AD0400" w:rsidTr="00D67588">
        <w:trPr>
          <w:trHeight w:val="569"/>
        </w:trPr>
        <w:tc>
          <w:tcPr>
            <w:tcW w:w="3936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Вид контролю</w:t>
            </w:r>
          </w:p>
        </w:tc>
        <w:tc>
          <w:tcPr>
            <w:tcW w:w="1275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4222C8" w:rsidP="004222C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завдань</w:t>
            </w:r>
          </w:p>
        </w:tc>
        <w:tc>
          <w:tcPr>
            <w:tcW w:w="2977" w:type="dxa"/>
            <w:gridSpan w:val="2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балі</w:t>
            </w:r>
            <w:proofErr w:type="gramStart"/>
            <w:r w:rsidRPr="00AD0400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779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Тиждень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подачі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або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проведення</w:t>
            </w:r>
            <w:proofErr w:type="spellEnd"/>
          </w:p>
        </w:tc>
      </w:tr>
      <w:tr w:rsidR="00E739EC" w:rsidRPr="00AD0400" w:rsidTr="00D67588">
        <w:trPr>
          <w:trHeight w:val="569"/>
        </w:trPr>
        <w:tc>
          <w:tcPr>
            <w:tcW w:w="3936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 xml:space="preserve">За </w:t>
            </w:r>
            <w:proofErr w:type="spellStart"/>
            <w:r w:rsidRPr="00AD0400">
              <w:rPr>
                <w:sz w:val="24"/>
              </w:rPr>
              <w:t>одиницю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контролю</w:t>
            </w:r>
          </w:p>
        </w:tc>
        <w:tc>
          <w:tcPr>
            <w:tcW w:w="1276" w:type="dxa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Всього</w:t>
            </w:r>
            <w:proofErr w:type="spellEnd"/>
          </w:p>
        </w:tc>
        <w:tc>
          <w:tcPr>
            <w:tcW w:w="1779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</w:tr>
      <w:tr w:rsidR="00E739EC" w:rsidRPr="00AD0400" w:rsidTr="00D67588">
        <w:tc>
          <w:tcPr>
            <w:tcW w:w="3936" w:type="dxa"/>
            <w:vAlign w:val="center"/>
          </w:tcPr>
          <w:p w:rsidR="00E739EC" w:rsidRPr="00AD0400" w:rsidRDefault="004222C8" w:rsidP="00DD2C97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Тестові завдання (контролюють засвоєння лекційного матеріалу)</w:t>
            </w:r>
          </w:p>
        </w:tc>
        <w:tc>
          <w:tcPr>
            <w:tcW w:w="1275" w:type="dxa"/>
            <w:vAlign w:val="center"/>
          </w:tcPr>
          <w:p w:rsidR="00E739EC" w:rsidRPr="00AD0400" w:rsidRDefault="004222C8" w:rsidP="00DD2C97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E739EC" w:rsidRPr="00AD0400" w:rsidRDefault="004222C8" w:rsidP="00DD2C97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  <w:r w:rsidRPr="00AD0400">
              <w:rPr>
                <w:b/>
                <w:sz w:val="24"/>
                <w:lang w:val="uk-UA"/>
              </w:rPr>
              <w:t>1</w:t>
            </w:r>
            <w:r w:rsidRPr="00AD0400">
              <w:rPr>
                <w:b/>
                <w:sz w:val="24"/>
              </w:rPr>
              <w:t>0</w:t>
            </w:r>
          </w:p>
        </w:tc>
        <w:tc>
          <w:tcPr>
            <w:tcW w:w="1779" w:type="dxa"/>
            <w:vAlign w:val="center"/>
          </w:tcPr>
          <w:p w:rsidR="00E739EC" w:rsidRPr="00AD0400" w:rsidRDefault="00BB4B1B" w:rsidP="00BB4B1B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3</w:t>
            </w:r>
          </w:p>
        </w:tc>
      </w:tr>
      <w:tr w:rsidR="004222C8" w:rsidRPr="00AD0400" w:rsidTr="00D67588">
        <w:tc>
          <w:tcPr>
            <w:tcW w:w="3936" w:type="dxa"/>
            <w:vAlign w:val="center"/>
          </w:tcPr>
          <w:p w:rsidR="004222C8" w:rsidRPr="00AD0400" w:rsidRDefault="004222C8" w:rsidP="00DD2C97">
            <w:pPr>
              <w:jc w:val="center"/>
              <w:rPr>
                <w:b/>
                <w:sz w:val="24"/>
              </w:rPr>
            </w:pPr>
            <w:proofErr w:type="spellStart"/>
            <w:r w:rsidRPr="00AD0400"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275" w:type="dxa"/>
            <w:vAlign w:val="center"/>
          </w:tcPr>
          <w:p w:rsidR="004222C8" w:rsidRPr="00AD0400" w:rsidRDefault="004222C8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22C8" w:rsidRPr="00AD0400" w:rsidRDefault="004222C8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22C8" w:rsidRPr="00AD0400" w:rsidRDefault="00D40332" w:rsidP="00D40332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779" w:type="dxa"/>
            <w:vAlign w:val="center"/>
          </w:tcPr>
          <w:p w:rsidR="004222C8" w:rsidRPr="00AD0400" w:rsidRDefault="004222C8" w:rsidP="00DD2C97">
            <w:pPr>
              <w:jc w:val="center"/>
              <w:rPr>
                <w:b/>
                <w:sz w:val="24"/>
              </w:rPr>
            </w:pPr>
          </w:p>
        </w:tc>
      </w:tr>
    </w:tbl>
    <w:p w:rsidR="00E739EC" w:rsidRPr="00AD0400" w:rsidRDefault="00E739EC" w:rsidP="00E739E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</w:rPr>
      </w:pPr>
      <w:proofErr w:type="spellStart"/>
      <w:r w:rsidRPr="00AD0400">
        <w:rPr>
          <w:sz w:val="24"/>
        </w:rPr>
        <w:t>Перескладання</w:t>
      </w:r>
      <w:proofErr w:type="spellEnd"/>
      <w:r w:rsidRPr="00AD0400">
        <w:rPr>
          <w:sz w:val="24"/>
        </w:rPr>
        <w:t xml:space="preserve"> </w:t>
      </w:r>
      <w:r w:rsidR="004222C8" w:rsidRPr="00AD0400">
        <w:rPr>
          <w:sz w:val="24"/>
          <w:lang w:val="uk-UA"/>
        </w:rPr>
        <w:t xml:space="preserve">змістового </w:t>
      </w:r>
      <w:r w:rsidRPr="00AD0400">
        <w:rPr>
          <w:sz w:val="24"/>
        </w:rPr>
        <w:t xml:space="preserve">модулю </w:t>
      </w:r>
      <w:r w:rsidR="00BB4B1B" w:rsidRPr="00AD0400">
        <w:rPr>
          <w:sz w:val="24"/>
          <w:lang w:val="uk-UA"/>
        </w:rPr>
        <w:t>4</w:t>
      </w:r>
      <w:r w:rsidR="004222C8" w:rsidRPr="00AD0400">
        <w:rPr>
          <w:sz w:val="24"/>
          <w:lang w:val="uk-UA"/>
        </w:rPr>
        <w:t xml:space="preserve"> </w:t>
      </w:r>
      <w:r w:rsidRPr="00AD0400">
        <w:rPr>
          <w:sz w:val="24"/>
        </w:rPr>
        <w:t xml:space="preserve"> </w:t>
      </w:r>
      <w:proofErr w:type="spellStart"/>
      <w:r w:rsidRPr="00AD0400">
        <w:rPr>
          <w:sz w:val="24"/>
        </w:rPr>
        <w:t>тиждень</w:t>
      </w:r>
      <w:proofErr w:type="spellEnd"/>
    </w:p>
    <w:p w:rsidR="00E739EC" w:rsidRPr="00AD0400" w:rsidRDefault="00E739EC" w:rsidP="00E739EC">
      <w:pPr>
        <w:jc w:val="both"/>
        <w:rPr>
          <w:sz w:val="24"/>
        </w:rPr>
      </w:pPr>
    </w:p>
    <w:p w:rsidR="00E739EC" w:rsidRPr="00AD0400" w:rsidRDefault="00E739EC" w:rsidP="00E739EC">
      <w:pPr>
        <w:jc w:val="center"/>
        <w:rPr>
          <w:b/>
          <w:sz w:val="24"/>
          <w:lang w:val="uk-UA"/>
        </w:rPr>
      </w:pPr>
      <w:proofErr w:type="spellStart"/>
      <w:r w:rsidRPr="00AD0400">
        <w:rPr>
          <w:b/>
          <w:sz w:val="24"/>
        </w:rPr>
        <w:t>Елементи</w:t>
      </w:r>
      <w:proofErr w:type="spellEnd"/>
      <w:r w:rsidRPr="00AD0400">
        <w:rPr>
          <w:b/>
          <w:sz w:val="24"/>
        </w:rPr>
        <w:t xml:space="preserve"> контролю за </w:t>
      </w:r>
      <w:proofErr w:type="spellStart"/>
      <w:r w:rsidRPr="00AD0400">
        <w:rPr>
          <w:b/>
          <w:sz w:val="24"/>
        </w:rPr>
        <w:t>змістовим</w:t>
      </w:r>
      <w:proofErr w:type="spellEnd"/>
      <w:r w:rsidRPr="00AD0400">
        <w:rPr>
          <w:b/>
          <w:sz w:val="24"/>
        </w:rPr>
        <w:t xml:space="preserve"> модулем 2</w:t>
      </w:r>
      <w:r w:rsidR="00D67588" w:rsidRPr="00AD0400">
        <w:rPr>
          <w:b/>
          <w:sz w:val="24"/>
          <w:lang w:val="uk-UA"/>
        </w:rPr>
        <w:t xml:space="preserve"> (</w:t>
      </w:r>
      <w:r w:rsidR="00CB560F" w:rsidRPr="00AD0400">
        <w:rPr>
          <w:b/>
          <w:sz w:val="24"/>
          <w:lang w:val="uk-UA"/>
        </w:rPr>
        <w:t>20</w:t>
      </w:r>
      <w:r w:rsidR="00D67588" w:rsidRPr="00AD0400">
        <w:rPr>
          <w:b/>
          <w:sz w:val="24"/>
          <w:lang w:val="uk-UA"/>
        </w:rPr>
        <w:t xml:space="preserve"> балів)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1647"/>
        <w:gridCol w:w="1269"/>
        <w:gridCol w:w="2010"/>
      </w:tblGrid>
      <w:tr w:rsidR="00E739EC" w:rsidRPr="00AD0400" w:rsidTr="00D67588">
        <w:trPr>
          <w:trHeight w:val="569"/>
        </w:trPr>
        <w:tc>
          <w:tcPr>
            <w:tcW w:w="3936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Вид контролю</w:t>
            </w:r>
          </w:p>
        </w:tc>
        <w:tc>
          <w:tcPr>
            <w:tcW w:w="1275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D67588" w:rsidP="00D6758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завдань</w:t>
            </w:r>
            <w:r w:rsidRPr="00AD0400">
              <w:rPr>
                <w:sz w:val="24"/>
              </w:rPr>
              <w:t xml:space="preserve"> </w:t>
            </w:r>
          </w:p>
        </w:tc>
        <w:tc>
          <w:tcPr>
            <w:tcW w:w="2916" w:type="dxa"/>
            <w:gridSpan w:val="2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балі</w:t>
            </w:r>
            <w:proofErr w:type="gramStart"/>
            <w:r w:rsidRPr="00AD0400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010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Тиждень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подачі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або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пр</w:t>
            </w:r>
            <w:r w:rsidRPr="00AD0400">
              <w:rPr>
                <w:sz w:val="24"/>
              </w:rPr>
              <w:t>о</w:t>
            </w:r>
            <w:r w:rsidRPr="00AD0400">
              <w:rPr>
                <w:sz w:val="24"/>
              </w:rPr>
              <w:t>ведення</w:t>
            </w:r>
            <w:proofErr w:type="spellEnd"/>
          </w:p>
        </w:tc>
      </w:tr>
      <w:tr w:rsidR="00E739EC" w:rsidRPr="00AD0400" w:rsidTr="00D67588">
        <w:trPr>
          <w:trHeight w:val="569"/>
        </w:trPr>
        <w:tc>
          <w:tcPr>
            <w:tcW w:w="3936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 xml:space="preserve">За </w:t>
            </w:r>
            <w:proofErr w:type="spellStart"/>
            <w:r w:rsidRPr="00AD0400">
              <w:rPr>
                <w:sz w:val="24"/>
              </w:rPr>
              <w:t>одиницю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контролю</w:t>
            </w:r>
          </w:p>
        </w:tc>
        <w:tc>
          <w:tcPr>
            <w:tcW w:w="1269" w:type="dxa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Всього</w:t>
            </w:r>
            <w:proofErr w:type="spellEnd"/>
          </w:p>
        </w:tc>
        <w:tc>
          <w:tcPr>
            <w:tcW w:w="2010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</w:tr>
      <w:tr w:rsidR="00E739EC" w:rsidRPr="00AD0400" w:rsidTr="00D67588">
        <w:trPr>
          <w:trHeight w:val="569"/>
        </w:trPr>
        <w:tc>
          <w:tcPr>
            <w:tcW w:w="3936" w:type="dxa"/>
          </w:tcPr>
          <w:p w:rsidR="00E739EC" w:rsidRPr="00AD0400" w:rsidRDefault="00E739EC" w:rsidP="00D67588">
            <w:pPr>
              <w:jc w:val="center"/>
              <w:rPr>
                <w:sz w:val="24"/>
                <w:lang w:val="uk-UA"/>
              </w:rPr>
            </w:pPr>
            <w:proofErr w:type="spellStart"/>
            <w:r w:rsidRPr="00AD0400">
              <w:rPr>
                <w:sz w:val="24"/>
              </w:rPr>
              <w:t>Лабораторні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роботи</w:t>
            </w:r>
            <w:proofErr w:type="spellEnd"/>
            <w:r w:rsidR="00D67588" w:rsidRPr="00AD0400">
              <w:rPr>
                <w:sz w:val="24"/>
                <w:lang w:val="uk-UA"/>
              </w:rPr>
              <w:t xml:space="preserve"> (контролюють практичне засвоєння матеріалу)</w:t>
            </w:r>
          </w:p>
        </w:tc>
        <w:tc>
          <w:tcPr>
            <w:tcW w:w="1275" w:type="dxa"/>
            <w:vAlign w:val="center"/>
          </w:tcPr>
          <w:p w:rsidR="00E739EC" w:rsidRPr="00AD0400" w:rsidRDefault="00BB4B1B" w:rsidP="00BB4B1B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3</w:t>
            </w:r>
          </w:p>
        </w:tc>
        <w:tc>
          <w:tcPr>
            <w:tcW w:w="1647" w:type="dxa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E739EC" w:rsidRPr="00AD0400" w:rsidRDefault="00BB4B1B" w:rsidP="00DD2C97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15</w:t>
            </w:r>
          </w:p>
        </w:tc>
        <w:tc>
          <w:tcPr>
            <w:tcW w:w="2010" w:type="dxa"/>
            <w:vAlign w:val="center"/>
          </w:tcPr>
          <w:p w:rsidR="00E739EC" w:rsidRPr="00AD0400" w:rsidRDefault="00BB4B1B" w:rsidP="00DD2C97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4-6</w:t>
            </w:r>
          </w:p>
        </w:tc>
      </w:tr>
      <w:tr w:rsidR="00E739EC" w:rsidRPr="00AD0400" w:rsidTr="00D67588">
        <w:trPr>
          <w:trHeight w:val="630"/>
        </w:trPr>
        <w:tc>
          <w:tcPr>
            <w:tcW w:w="3936" w:type="dxa"/>
            <w:vAlign w:val="center"/>
          </w:tcPr>
          <w:p w:rsidR="00E739EC" w:rsidRPr="00AD0400" w:rsidRDefault="00D67588" w:rsidP="00D6758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Тестові завдання (контролюють засвоєння лекційного матеріалу</w:t>
            </w:r>
          </w:p>
        </w:tc>
        <w:tc>
          <w:tcPr>
            <w:tcW w:w="1275" w:type="dxa"/>
            <w:vAlign w:val="center"/>
          </w:tcPr>
          <w:p w:rsidR="00E739EC" w:rsidRPr="00AD0400" w:rsidRDefault="00BB4B1B" w:rsidP="00BB4B1B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</w:t>
            </w:r>
          </w:p>
        </w:tc>
        <w:tc>
          <w:tcPr>
            <w:tcW w:w="1647" w:type="dxa"/>
            <w:vAlign w:val="center"/>
          </w:tcPr>
          <w:p w:rsidR="00E739EC" w:rsidRPr="00AD0400" w:rsidRDefault="00D67588" w:rsidP="00D6758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1269" w:type="dxa"/>
            <w:vAlign w:val="center"/>
          </w:tcPr>
          <w:p w:rsidR="00E739EC" w:rsidRPr="00AD0400" w:rsidRDefault="00BB4B1B" w:rsidP="00D6758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2010" w:type="dxa"/>
          </w:tcPr>
          <w:p w:rsidR="00E739EC" w:rsidRPr="00AD0400" w:rsidRDefault="00BB4B1B" w:rsidP="00BB4B1B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7</w:t>
            </w:r>
          </w:p>
        </w:tc>
      </w:tr>
      <w:tr w:rsidR="00E739EC" w:rsidRPr="00AD0400" w:rsidTr="00D67588">
        <w:tc>
          <w:tcPr>
            <w:tcW w:w="3936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  <w:proofErr w:type="spellStart"/>
            <w:r w:rsidRPr="00AD0400"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275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739EC" w:rsidRPr="00AD0400" w:rsidRDefault="00BB4B1B" w:rsidP="00BB4B1B">
            <w:pPr>
              <w:jc w:val="center"/>
              <w:rPr>
                <w:b/>
                <w:sz w:val="24"/>
              </w:rPr>
            </w:pPr>
            <w:r w:rsidRPr="00AD0400">
              <w:rPr>
                <w:b/>
                <w:sz w:val="24"/>
                <w:lang w:val="uk-UA"/>
              </w:rPr>
              <w:t>2</w:t>
            </w:r>
            <w:r w:rsidR="00E739EC" w:rsidRPr="00AD0400">
              <w:rPr>
                <w:b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</w:tr>
    </w:tbl>
    <w:p w:rsidR="00E739EC" w:rsidRPr="00AD0400" w:rsidRDefault="00E739EC" w:rsidP="00E739E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</w:rPr>
      </w:pPr>
      <w:r w:rsidRPr="00AD0400">
        <w:rPr>
          <w:sz w:val="24"/>
        </w:rPr>
        <w:t xml:space="preserve">     </w:t>
      </w:r>
      <w:proofErr w:type="spellStart"/>
      <w:r w:rsidRPr="00AD0400">
        <w:rPr>
          <w:sz w:val="24"/>
        </w:rPr>
        <w:t>Перескладання</w:t>
      </w:r>
      <w:proofErr w:type="spellEnd"/>
      <w:r w:rsidRPr="00AD0400">
        <w:rPr>
          <w:sz w:val="24"/>
        </w:rPr>
        <w:t xml:space="preserve"> </w:t>
      </w:r>
      <w:r w:rsidR="00D67588" w:rsidRPr="00AD0400">
        <w:rPr>
          <w:sz w:val="24"/>
          <w:lang w:val="uk-UA"/>
        </w:rPr>
        <w:t xml:space="preserve">змістового </w:t>
      </w:r>
      <w:r w:rsidRPr="00AD0400">
        <w:rPr>
          <w:sz w:val="24"/>
        </w:rPr>
        <w:t xml:space="preserve">модулю </w:t>
      </w:r>
      <w:r w:rsidR="00BB4B1B" w:rsidRPr="00AD0400">
        <w:rPr>
          <w:sz w:val="24"/>
          <w:lang w:val="uk-UA"/>
        </w:rPr>
        <w:t xml:space="preserve">7 </w:t>
      </w:r>
      <w:proofErr w:type="spellStart"/>
      <w:r w:rsidRPr="00AD0400">
        <w:rPr>
          <w:sz w:val="24"/>
        </w:rPr>
        <w:t>тиждень</w:t>
      </w:r>
      <w:proofErr w:type="spellEnd"/>
    </w:p>
    <w:p w:rsidR="00D67588" w:rsidRPr="00AD0400" w:rsidRDefault="00D67588" w:rsidP="00E739EC">
      <w:pPr>
        <w:jc w:val="center"/>
        <w:rPr>
          <w:b/>
          <w:sz w:val="24"/>
          <w:u w:val="single"/>
          <w:lang w:val="uk-UA"/>
        </w:rPr>
      </w:pPr>
    </w:p>
    <w:p w:rsidR="00CB560F" w:rsidRPr="00AD0400" w:rsidRDefault="00E739EC" w:rsidP="00CB560F">
      <w:pPr>
        <w:jc w:val="center"/>
        <w:rPr>
          <w:b/>
          <w:sz w:val="24"/>
          <w:lang w:val="uk-UA"/>
        </w:rPr>
      </w:pPr>
      <w:proofErr w:type="spellStart"/>
      <w:r w:rsidRPr="00AD0400">
        <w:rPr>
          <w:b/>
          <w:sz w:val="24"/>
        </w:rPr>
        <w:t>Елементи</w:t>
      </w:r>
      <w:proofErr w:type="spellEnd"/>
      <w:r w:rsidRPr="00AD0400">
        <w:rPr>
          <w:b/>
          <w:sz w:val="24"/>
        </w:rPr>
        <w:t xml:space="preserve"> контролю за </w:t>
      </w:r>
      <w:proofErr w:type="spellStart"/>
      <w:r w:rsidRPr="00AD0400">
        <w:rPr>
          <w:b/>
          <w:sz w:val="24"/>
        </w:rPr>
        <w:t>змістовим</w:t>
      </w:r>
      <w:proofErr w:type="spellEnd"/>
      <w:r w:rsidRPr="00AD0400">
        <w:rPr>
          <w:b/>
          <w:sz w:val="24"/>
          <w:lang w:val="uk-UA"/>
        </w:rPr>
        <w:t>и</w:t>
      </w:r>
      <w:r w:rsidRPr="00AD0400">
        <w:rPr>
          <w:b/>
          <w:sz w:val="24"/>
        </w:rPr>
        <w:t xml:space="preserve"> </w:t>
      </w:r>
      <w:proofErr w:type="spellStart"/>
      <w:r w:rsidRPr="00AD0400">
        <w:rPr>
          <w:b/>
          <w:sz w:val="24"/>
        </w:rPr>
        <w:t>модул</w:t>
      </w:r>
      <w:proofErr w:type="spellEnd"/>
      <w:r w:rsidRPr="00AD0400">
        <w:rPr>
          <w:b/>
          <w:sz w:val="24"/>
          <w:lang w:val="uk-UA"/>
        </w:rPr>
        <w:t>ями</w:t>
      </w:r>
      <w:r w:rsidRPr="00AD0400">
        <w:rPr>
          <w:b/>
          <w:sz w:val="24"/>
        </w:rPr>
        <w:t xml:space="preserve"> </w:t>
      </w:r>
      <w:r w:rsidRPr="00AD0400">
        <w:rPr>
          <w:b/>
          <w:sz w:val="24"/>
          <w:lang w:val="uk-UA"/>
        </w:rPr>
        <w:t xml:space="preserve"> 3</w:t>
      </w:r>
      <w:r w:rsidR="00CB560F" w:rsidRPr="00AD0400">
        <w:rPr>
          <w:b/>
          <w:sz w:val="24"/>
          <w:lang w:val="uk-UA"/>
        </w:rPr>
        <w:t xml:space="preserve"> (20 балів)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1647"/>
        <w:gridCol w:w="1269"/>
        <w:gridCol w:w="2010"/>
      </w:tblGrid>
      <w:tr w:rsidR="00E739EC" w:rsidRPr="00AD0400" w:rsidTr="00D67588">
        <w:trPr>
          <w:trHeight w:val="569"/>
        </w:trPr>
        <w:tc>
          <w:tcPr>
            <w:tcW w:w="3936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Вид контролю</w:t>
            </w:r>
          </w:p>
        </w:tc>
        <w:tc>
          <w:tcPr>
            <w:tcW w:w="1275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D67588" w:rsidP="00D6758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завдань</w:t>
            </w:r>
            <w:r w:rsidRPr="00AD0400">
              <w:rPr>
                <w:sz w:val="24"/>
              </w:rPr>
              <w:t xml:space="preserve"> </w:t>
            </w:r>
          </w:p>
        </w:tc>
        <w:tc>
          <w:tcPr>
            <w:tcW w:w="2916" w:type="dxa"/>
            <w:gridSpan w:val="2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балі</w:t>
            </w:r>
            <w:proofErr w:type="gramStart"/>
            <w:r w:rsidRPr="00AD0400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010" w:type="dxa"/>
            <w:vMerge w:val="restart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Тиждень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подачі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або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пр</w:t>
            </w:r>
            <w:r w:rsidRPr="00AD0400">
              <w:rPr>
                <w:sz w:val="24"/>
              </w:rPr>
              <w:t>о</w:t>
            </w:r>
            <w:r w:rsidRPr="00AD0400">
              <w:rPr>
                <w:sz w:val="24"/>
              </w:rPr>
              <w:t>ведення</w:t>
            </w:r>
            <w:proofErr w:type="spellEnd"/>
          </w:p>
        </w:tc>
      </w:tr>
      <w:tr w:rsidR="00E739EC" w:rsidRPr="00AD0400" w:rsidTr="00D67588">
        <w:trPr>
          <w:trHeight w:val="569"/>
        </w:trPr>
        <w:tc>
          <w:tcPr>
            <w:tcW w:w="3936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 xml:space="preserve">За </w:t>
            </w:r>
            <w:proofErr w:type="spellStart"/>
            <w:r w:rsidRPr="00AD0400">
              <w:rPr>
                <w:sz w:val="24"/>
              </w:rPr>
              <w:t>одиницю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E739EC" w:rsidRPr="00AD0400" w:rsidRDefault="00E739EC" w:rsidP="00DD2C97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контролю</w:t>
            </w:r>
          </w:p>
        </w:tc>
        <w:tc>
          <w:tcPr>
            <w:tcW w:w="1269" w:type="dxa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Всього</w:t>
            </w:r>
            <w:proofErr w:type="spellEnd"/>
          </w:p>
        </w:tc>
        <w:tc>
          <w:tcPr>
            <w:tcW w:w="2010" w:type="dxa"/>
            <w:vMerge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</w:tr>
      <w:tr w:rsidR="00E739EC" w:rsidRPr="00AD0400" w:rsidTr="00D67588">
        <w:trPr>
          <w:trHeight w:val="569"/>
        </w:trPr>
        <w:tc>
          <w:tcPr>
            <w:tcW w:w="3936" w:type="dxa"/>
          </w:tcPr>
          <w:p w:rsidR="00E739EC" w:rsidRPr="00AD0400" w:rsidRDefault="00D67588" w:rsidP="00DD2C97">
            <w:pPr>
              <w:jc w:val="both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Лабораторні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роботи</w:t>
            </w:r>
            <w:proofErr w:type="spellEnd"/>
            <w:r w:rsidRPr="00AD0400">
              <w:rPr>
                <w:sz w:val="24"/>
                <w:lang w:val="uk-UA"/>
              </w:rPr>
              <w:t xml:space="preserve"> (контролюють практичне засвоєння матеріалу)</w:t>
            </w:r>
          </w:p>
        </w:tc>
        <w:tc>
          <w:tcPr>
            <w:tcW w:w="1275" w:type="dxa"/>
            <w:vAlign w:val="center"/>
          </w:tcPr>
          <w:p w:rsidR="00E739EC" w:rsidRPr="00AD0400" w:rsidRDefault="00BB4B1B" w:rsidP="00BB4B1B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</w:t>
            </w:r>
          </w:p>
        </w:tc>
        <w:tc>
          <w:tcPr>
            <w:tcW w:w="1647" w:type="dxa"/>
            <w:vAlign w:val="center"/>
          </w:tcPr>
          <w:p w:rsidR="00E739EC" w:rsidRPr="00AD0400" w:rsidRDefault="00D67588" w:rsidP="00D6758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10</w:t>
            </w:r>
          </w:p>
        </w:tc>
        <w:tc>
          <w:tcPr>
            <w:tcW w:w="1269" w:type="dxa"/>
            <w:vAlign w:val="center"/>
          </w:tcPr>
          <w:p w:rsidR="00E739EC" w:rsidRPr="00AD0400" w:rsidRDefault="00BB4B1B" w:rsidP="00BB4B1B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10</w:t>
            </w:r>
          </w:p>
        </w:tc>
        <w:tc>
          <w:tcPr>
            <w:tcW w:w="2010" w:type="dxa"/>
            <w:vAlign w:val="center"/>
          </w:tcPr>
          <w:p w:rsidR="00E739EC" w:rsidRPr="00AD0400" w:rsidRDefault="00D67588" w:rsidP="00DD2C97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 xml:space="preserve"> 9</w:t>
            </w:r>
          </w:p>
        </w:tc>
      </w:tr>
      <w:tr w:rsidR="00E739EC" w:rsidRPr="00AD0400" w:rsidTr="00D67588">
        <w:trPr>
          <w:trHeight w:val="595"/>
        </w:trPr>
        <w:tc>
          <w:tcPr>
            <w:tcW w:w="3936" w:type="dxa"/>
            <w:vAlign w:val="center"/>
          </w:tcPr>
          <w:p w:rsidR="00E739EC" w:rsidRPr="00AD0400" w:rsidRDefault="00D67588" w:rsidP="00DD2C97">
            <w:pPr>
              <w:jc w:val="both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Тестові завдання (контролюють засвоєння лекційного матеріалу</w:t>
            </w:r>
          </w:p>
        </w:tc>
        <w:tc>
          <w:tcPr>
            <w:tcW w:w="1275" w:type="dxa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</w:p>
          <w:p w:rsidR="00E739EC" w:rsidRPr="00AD0400" w:rsidRDefault="00D67588" w:rsidP="00D6758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2</w:t>
            </w:r>
          </w:p>
        </w:tc>
        <w:tc>
          <w:tcPr>
            <w:tcW w:w="1647" w:type="dxa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</w:p>
          <w:p w:rsidR="00E739EC" w:rsidRPr="00AD0400" w:rsidRDefault="00D67588" w:rsidP="00DD2C97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1269" w:type="dxa"/>
            <w:vAlign w:val="center"/>
          </w:tcPr>
          <w:p w:rsidR="00E739EC" w:rsidRPr="00AD0400" w:rsidRDefault="00E739EC" w:rsidP="00DD2C97">
            <w:pPr>
              <w:jc w:val="center"/>
              <w:rPr>
                <w:sz w:val="24"/>
              </w:rPr>
            </w:pPr>
          </w:p>
          <w:p w:rsidR="00E739EC" w:rsidRPr="00AD0400" w:rsidRDefault="00D67588" w:rsidP="00D6758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10</w:t>
            </w:r>
          </w:p>
        </w:tc>
        <w:tc>
          <w:tcPr>
            <w:tcW w:w="2010" w:type="dxa"/>
          </w:tcPr>
          <w:p w:rsidR="00E739EC" w:rsidRPr="00AD0400" w:rsidRDefault="00E739EC" w:rsidP="00DD2C97">
            <w:pPr>
              <w:jc w:val="center"/>
              <w:rPr>
                <w:sz w:val="24"/>
                <w:lang w:val="uk-UA"/>
              </w:rPr>
            </w:pPr>
          </w:p>
          <w:p w:rsidR="00D67588" w:rsidRPr="00AD0400" w:rsidRDefault="00D67588" w:rsidP="00DD2C97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9</w:t>
            </w:r>
          </w:p>
        </w:tc>
      </w:tr>
      <w:tr w:rsidR="00E739EC" w:rsidRPr="00AD0400" w:rsidTr="00D67588">
        <w:tc>
          <w:tcPr>
            <w:tcW w:w="3936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  <w:proofErr w:type="spellStart"/>
            <w:r w:rsidRPr="00AD0400"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275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739EC" w:rsidRPr="00AD0400" w:rsidRDefault="00BB4B1B" w:rsidP="00DD2C97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010" w:type="dxa"/>
            <w:vAlign w:val="center"/>
          </w:tcPr>
          <w:p w:rsidR="00E739EC" w:rsidRPr="00AD0400" w:rsidRDefault="00E739EC" w:rsidP="00DD2C97">
            <w:pPr>
              <w:jc w:val="center"/>
              <w:rPr>
                <w:b/>
                <w:sz w:val="24"/>
              </w:rPr>
            </w:pPr>
          </w:p>
        </w:tc>
      </w:tr>
    </w:tbl>
    <w:p w:rsidR="00D67588" w:rsidRPr="00AD0400" w:rsidRDefault="00D67588" w:rsidP="00D6758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</w:rPr>
      </w:pPr>
      <w:proofErr w:type="spellStart"/>
      <w:r w:rsidRPr="00AD0400">
        <w:rPr>
          <w:sz w:val="24"/>
        </w:rPr>
        <w:t>Перескладання</w:t>
      </w:r>
      <w:proofErr w:type="spellEnd"/>
      <w:r w:rsidRPr="00AD0400">
        <w:rPr>
          <w:sz w:val="24"/>
        </w:rPr>
        <w:t xml:space="preserve"> </w:t>
      </w:r>
      <w:r w:rsidRPr="00AD0400">
        <w:rPr>
          <w:sz w:val="24"/>
          <w:lang w:val="uk-UA"/>
        </w:rPr>
        <w:t xml:space="preserve">змістового </w:t>
      </w:r>
      <w:r w:rsidRPr="00AD0400">
        <w:rPr>
          <w:sz w:val="24"/>
        </w:rPr>
        <w:t xml:space="preserve">модулю </w:t>
      </w:r>
      <w:r w:rsidRPr="00AD0400">
        <w:rPr>
          <w:sz w:val="24"/>
          <w:lang w:val="uk-UA"/>
        </w:rPr>
        <w:t xml:space="preserve"> 10  </w:t>
      </w:r>
      <w:proofErr w:type="spellStart"/>
      <w:r w:rsidRPr="00AD0400">
        <w:rPr>
          <w:sz w:val="24"/>
        </w:rPr>
        <w:t>тиждень</w:t>
      </w:r>
      <w:proofErr w:type="spellEnd"/>
    </w:p>
    <w:p w:rsidR="00E739EC" w:rsidRPr="00AD0400" w:rsidRDefault="00E739EC" w:rsidP="009D5534">
      <w:pPr>
        <w:jc w:val="center"/>
        <w:rPr>
          <w:b/>
          <w:sz w:val="24"/>
          <w:u w:val="single"/>
          <w:lang w:val="uk-UA"/>
        </w:rPr>
      </w:pPr>
    </w:p>
    <w:p w:rsidR="0047014A" w:rsidRPr="00AD0400" w:rsidRDefault="0047014A" w:rsidP="0047014A">
      <w:pPr>
        <w:jc w:val="center"/>
        <w:rPr>
          <w:b/>
          <w:sz w:val="24"/>
          <w:lang w:val="uk-UA"/>
        </w:rPr>
      </w:pPr>
      <w:proofErr w:type="spellStart"/>
      <w:r w:rsidRPr="00AD0400">
        <w:rPr>
          <w:b/>
          <w:sz w:val="24"/>
        </w:rPr>
        <w:t>Елементи</w:t>
      </w:r>
      <w:proofErr w:type="spellEnd"/>
      <w:r w:rsidRPr="00AD0400">
        <w:rPr>
          <w:b/>
          <w:sz w:val="24"/>
        </w:rPr>
        <w:t xml:space="preserve"> контролю за </w:t>
      </w:r>
      <w:proofErr w:type="spellStart"/>
      <w:r w:rsidRPr="00AD0400">
        <w:rPr>
          <w:b/>
          <w:sz w:val="24"/>
        </w:rPr>
        <w:t>змістовим</w:t>
      </w:r>
      <w:proofErr w:type="spellEnd"/>
      <w:r w:rsidRPr="00AD0400">
        <w:rPr>
          <w:b/>
          <w:sz w:val="24"/>
          <w:lang w:val="uk-UA"/>
        </w:rPr>
        <w:t>и</w:t>
      </w:r>
      <w:r w:rsidRPr="00AD0400">
        <w:rPr>
          <w:b/>
          <w:sz w:val="24"/>
        </w:rPr>
        <w:t xml:space="preserve"> </w:t>
      </w:r>
      <w:proofErr w:type="spellStart"/>
      <w:r w:rsidRPr="00AD0400">
        <w:rPr>
          <w:b/>
          <w:sz w:val="24"/>
        </w:rPr>
        <w:t>модул</w:t>
      </w:r>
      <w:proofErr w:type="spellEnd"/>
      <w:r w:rsidRPr="00AD0400">
        <w:rPr>
          <w:b/>
          <w:sz w:val="24"/>
          <w:lang w:val="uk-UA"/>
        </w:rPr>
        <w:t>ями</w:t>
      </w:r>
      <w:r w:rsidRPr="00AD0400">
        <w:rPr>
          <w:b/>
          <w:sz w:val="24"/>
        </w:rPr>
        <w:t xml:space="preserve"> </w:t>
      </w:r>
      <w:r w:rsidRPr="00AD0400">
        <w:rPr>
          <w:b/>
          <w:sz w:val="24"/>
          <w:lang w:val="uk-UA"/>
        </w:rPr>
        <w:t xml:space="preserve"> 4</w:t>
      </w:r>
      <w:r w:rsidR="00CB560F" w:rsidRPr="00AD0400">
        <w:rPr>
          <w:b/>
          <w:sz w:val="24"/>
          <w:lang w:val="uk-UA"/>
        </w:rPr>
        <w:t xml:space="preserve"> (10 балів)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1647"/>
        <w:gridCol w:w="1269"/>
        <w:gridCol w:w="2010"/>
      </w:tblGrid>
      <w:tr w:rsidR="0047014A" w:rsidRPr="00AD0400" w:rsidTr="004B5939">
        <w:trPr>
          <w:trHeight w:val="569"/>
        </w:trPr>
        <w:tc>
          <w:tcPr>
            <w:tcW w:w="3936" w:type="dxa"/>
            <w:vMerge w:val="restart"/>
            <w:vAlign w:val="center"/>
          </w:tcPr>
          <w:p w:rsidR="0047014A" w:rsidRPr="00AD0400" w:rsidRDefault="0047014A" w:rsidP="004B5939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Вид контролю</w:t>
            </w:r>
          </w:p>
        </w:tc>
        <w:tc>
          <w:tcPr>
            <w:tcW w:w="1275" w:type="dxa"/>
            <w:vMerge w:val="restart"/>
            <w:vAlign w:val="center"/>
          </w:tcPr>
          <w:p w:rsidR="0047014A" w:rsidRPr="00AD0400" w:rsidRDefault="0047014A" w:rsidP="004B5939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47014A" w:rsidRPr="00AD0400" w:rsidRDefault="0047014A" w:rsidP="004B5939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завдань</w:t>
            </w:r>
            <w:r w:rsidRPr="00AD0400">
              <w:rPr>
                <w:sz w:val="24"/>
              </w:rPr>
              <w:t xml:space="preserve"> </w:t>
            </w:r>
          </w:p>
        </w:tc>
        <w:tc>
          <w:tcPr>
            <w:tcW w:w="2916" w:type="dxa"/>
            <w:gridSpan w:val="2"/>
            <w:vAlign w:val="center"/>
          </w:tcPr>
          <w:p w:rsidR="0047014A" w:rsidRPr="00AD0400" w:rsidRDefault="0047014A" w:rsidP="004B5939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балі</w:t>
            </w:r>
            <w:proofErr w:type="gramStart"/>
            <w:r w:rsidRPr="00AD0400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010" w:type="dxa"/>
            <w:vMerge w:val="restart"/>
            <w:vAlign w:val="center"/>
          </w:tcPr>
          <w:p w:rsidR="0047014A" w:rsidRPr="00AD0400" w:rsidRDefault="0047014A" w:rsidP="004B5939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Тиждень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47014A" w:rsidRPr="00AD0400" w:rsidRDefault="0047014A" w:rsidP="004B5939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подачі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або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пр</w:t>
            </w:r>
            <w:r w:rsidRPr="00AD0400">
              <w:rPr>
                <w:sz w:val="24"/>
              </w:rPr>
              <w:t>о</w:t>
            </w:r>
            <w:r w:rsidRPr="00AD0400">
              <w:rPr>
                <w:sz w:val="24"/>
              </w:rPr>
              <w:t>ведення</w:t>
            </w:r>
            <w:proofErr w:type="spellEnd"/>
          </w:p>
        </w:tc>
      </w:tr>
      <w:tr w:rsidR="0047014A" w:rsidRPr="00AD0400" w:rsidTr="004B5939">
        <w:trPr>
          <w:trHeight w:val="569"/>
        </w:trPr>
        <w:tc>
          <w:tcPr>
            <w:tcW w:w="3936" w:type="dxa"/>
            <w:vMerge/>
          </w:tcPr>
          <w:p w:rsidR="0047014A" w:rsidRPr="00AD0400" w:rsidRDefault="0047014A" w:rsidP="004B5939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47014A" w:rsidRPr="00AD0400" w:rsidRDefault="0047014A" w:rsidP="004B5939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47014A" w:rsidRPr="00AD0400" w:rsidRDefault="0047014A" w:rsidP="004B5939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 xml:space="preserve">За </w:t>
            </w:r>
            <w:proofErr w:type="spellStart"/>
            <w:r w:rsidRPr="00AD0400">
              <w:rPr>
                <w:sz w:val="24"/>
              </w:rPr>
              <w:t>одиницю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47014A" w:rsidRPr="00AD0400" w:rsidRDefault="0047014A" w:rsidP="004B5939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контролю</w:t>
            </w:r>
          </w:p>
        </w:tc>
        <w:tc>
          <w:tcPr>
            <w:tcW w:w="1269" w:type="dxa"/>
            <w:vAlign w:val="center"/>
          </w:tcPr>
          <w:p w:rsidR="0047014A" w:rsidRPr="00AD0400" w:rsidRDefault="0047014A" w:rsidP="004B5939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Всього</w:t>
            </w:r>
            <w:proofErr w:type="spellEnd"/>
          </w:p>
        </w:tc>
        <w:tc>
          <w:tcPr>
            <w:tcW w:w="2010" w:type="dxa"/>
            <w:vMerge/>
          </w:tcPr>
          <w:p w:rsidR="0047014A" w:rsidRPr="00AD0400" w:rsidRDefault="0047014A" w:rsidP="004B5939">
            <w:pPr>
              <w:jc w:val="center"/>
              <w:rPr>
                <w:b/>
                <w:sz w:val="24"/>
              </w:rPr>
            </w:pPr>
          </w:p>
        </w:tc>
      </w:tr>
      <w:tr w:rsidR="0047014A" w:rsidRPr="00AD0400" w:rsidTr="004B5939">
        <w:trPr>
          <w:trHeight w:val="569"/>
        </w:trPr>
        <w:tc>
          <w:tcPr>
            <w:tcW w:w="3936" w:type="dxa"/>
          </w:tcPr>
          <w:p w:rsidR="0047014A" w:rsidRPr="00AD0400" w:rsidRDefault="0047014A" w:rsidP="004B5939">
            <w:pPr>
              <w:jc w:val="both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Лабораторні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роботи</w:t>
            </w:r>
            <w:proofErr w:type="spellEnd"/>
            <w:r w:rsidRPr="00AD0400">
              <w:rPr>
                <w:sz w:val="24"/>
                <w:lang w:val="uk-UA"/>
              </w:rPr>
              <w:t xml:space="preserve"> (контролюють практичне засвоєння матеріалу)</w:t>
            </w:r>
          </w:p>
        </w:tc>
        <w:tc>
          <w:tcPr>
            <w:tcW w:w="1275" w:type="dxa"/>
            <w:vAlign w:val="center"/>
          </w:tcPr>
          <w:p w:rsidR="0047014A" w:rsidRPr="00AD0400" w:rsidRDefault="00BB4B1B" w:rsidP="00BB4B1B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1647" w:type="dxa"/>
            <w:vAlign w:val="center"/>
          </w:tcPr>
          <w:p w:rsidR="0047014A" w:rsidRPr="00AD0400" w:rsidRDefault="00BB4B1B" w:rsidP="00BB4B1B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</w:t>
            </w:r>
          </w:p>
        </w:tc>
        <w:tc>
          <w:tcPr>
            <w:tcW w:w="1269" w:type="dxa"/>
            <w:vAlign w:val="center"/>
          </w:tcPr>
          <w:p w:rsidR="0047014A" w:rsidRPr="00AD0400" w:rsidRDefault="00BB4B1B" w:rsidP="0047014A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2010" w:type="dxa"/>
            <w:vAlign w:val="center"/>
          </w:tcPr>
          <w:p w:rsidR="0047014A" w:rsidRPr="00AD0400" w:rsidRDefault="0047014A" w:rsidP="0047014A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10 - 16</w:t>
            </w:r>
          </w:p>
        </w:tc>
      </w:tr>
      <w:tr w:rsidR="0047014A" w:rsidRPr="00AD0400" w:rsidTr="004B5939">
        <w:trPr>
          <w:trHeight w:val="595"/>
        </w:trPr>
        <w:tc>
          <w:tcPr>
            <w:tcW w:w="3936" w:type="dxa"/>
            <w:vAlign w:val="center"/>
          </w:tcPr>
          <w:p w:rsidR="0047014A" w:rsidRPr="00AD0400" w:rsidRDefault="0047014A" w:rsidP="004B5939">
            <w:pPr>
              <w:jc w:val="both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Тестові завдання (контролюють засвоєння лекційного матеріалу</w:t>
            </w:r>
          </w:p>
        </w:tc>
        <w:tc>
          <w:tcPr>
            <w:tcW w:w="1275" w:type="dxa"/>
            <w:vAlign w:val="center"/>
          </w:tcPr>
          <w:p w:rsidR="0047014A" w:rsidRPr="00AD0400" w:rsidRDefault="00BB4B1B" w:rsidP="004B5939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1647" w:type="dxa"/>
            <w:vAlign w:val="center"/>
          </w:tcPr>
          <w:p w:rsidR="0047014A" w:rsidRPr="00AD0400" w:rsidRDefault="00BB4B1B" w:rsidP="0047014A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</w:t>
            </w:r>
          </w:p>
        </w:tc>
        <w:tc>
          <w:tcPr>
            <w:tcW w:w="1269" w:type="dxa"/>
            <w:vAlign w:val="center"/>
          </w:tcPr>
          <w:p w:rsidR="0047014A" w:rsidRPr="00AD0400" w:rsidRDefault="00BB4B1B" w:rsidP="0047014A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2010" w:type="dxa"/>
          </w:tcPr>
          <w:p w:rsidR="0047014A" w:rsidRPr="00AD0400" w:rsidRDefault="0047014A" w:rsidP="004B5939">
            <w:pPr>
              <w:jc w:val="center"/>
              <w:rPr>
                <w:sz w:val="24"/>
                <w:lang w:val="uk-UA"/>
              </w:rPr>
            </w:pPr>
          </w:p>
          <w:p w:rsidR="0047014A" w:rsidRPr="00AD0400" w:rsidRDefault="0047014A" w:rsidP="0047014A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16</w:t>
            </w:r>
          </w:p>
        </w:tc>
      </w:tr>
      <w:tr w:rsidR="0047014A" w:rsidRPr="00AD0400" w:rsidTr="004B5939">
        <w:tc>
          <w:tcPr>
            <w:tcW w:w="3936" w:type="dxa"/>
            <w:vAlign w:val="center"/>
          </w:tcPr>
          <w:p w:rsidR="0047014A" w:rsidRPr="00AD0400" w:rsidRDefault="0047014A" w:rsidP="004B5939">
            <w:pPr>
              <w:jc w:val="center"/>
              <w:rPr>
                <w:b/>
                <w:sz w:val="24"/>
              </w:rPr>
            </w:pPr>
            <w:proofErr w:type="spellStart"/>
            <w:r w:rsidRPr="00AD0400"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275" w:type="dxa"/>
            <w:vAlign w:val="center"/>
          </w:tcPr>
          <w:p w:rsidR="0047014A" w:rsidRPr="00AD0400" w:rsidRDefault="0047014A" w:rsidP="004B5939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47014A" w:rsidRPr="00AD0400" w:rsidRDefault="0047014A" w:rsidP="004B5939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 w:rsidR="0047014A" w:rsidRPr="00AD0400" w:rsidRDefault="00BB4B1B" w:rsidP="0047014A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010" w:type="dxa"/>
            <w:vAlign w:val="center"/>
          </w:tcPr>
          <w:p w:rsidR="0047014A" w:rsidRPr="00AD0400" w:rsidRDefault="0047014A" w:rsidP="004B5939">
            <w:pPr>
              <w:jc w:val="center"/>
              <w:rPr>
                <w:b/>
                <w:sz w:val="24"/>
              </w:rPr>
            </w:pPr>
          </w:p>
        </w:tc>
      </w:tr>
    </w:tbl>
    <w:p w:rsidR="0047014A" w:rsidRPr="00E739EC" w:rsidRDefault="0047014A" w:rsidP="004701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</w:rPr>
      </w:pPr>
      <w:proofErr w:type="spellStart"/>
      <w:r w:rsidRPr="00E739EC">
        <w:rPr>
          <w:sz w:val="24"/>
        </w:rPr>
        <w:lastRenderedPageBreak/>
        <w:t>Перескладання</w:t>
      </w:r>
      <w:proofErr w:type="spellEnd"/>
      <w:r w:rsidRPr="00E739EC">
        <w:rPr>
          <w:sz w:val="24"/>
        </w:rPr>
        <w:t xml:space="preserve"> </w:t>
      </w:r>
      <w:r>
        <w:rPr>
          <w:sz w:val="24"/>
          <w:lang w:val="uk-UA"/>
        </w:rPr>
        <w:t xml:space="preserve">змістового </w:t>
      </w:r>
      <w:r w:rsidRPr="00E739EC">
        <w:rPr>
          <w:sz w:val="24"/>
        </w:rPr>
        <w:t xml:space="preserve">модулю </w:t>
      </w:r>
      <w:r>
        <w:rPr>
          <w:sz w:val="24"/>
          <w:lang w:val="uk-UA"/>
        </w:rPr>
        <w:t xml:space="preserve"> 17  </w:t>
      </w:r>
      <w:proofErr w:type="spellStart"/>
      <w:r w:rsidRPr="00E739EC">
        <w:rPr>
          <w:sz w:val="24"/>
        </w:rPr>
        <w:t>тиждень</w:t>
      </w:r>
      <w:proofErr w:type="spellEnd"/>
    </w:p>
    <w:p w:rsidR="0047014A" w:rsidRDefault="0047014A" w:rsidP="0047014A">
      <w:pPr>
        <w:jc w:val="center"/>
        <w:rPr>
          <w:b/>
          <w:sz w:val="24"/>
          <w:u w:val="single"/>
          <w:lang w:val="uk-UA"/>
        </w:rPr>
      </w:pPr>
    </w:p>
    <w:p w:rsidR="00E739EC" w:rsidRDefault="00E739EC" w:rsidP="009D5534">
      <w:pPr>
        <w:jc w:val="center"/>
        <w:rPr>
          <w:b/>
          <w:sz w:val="24"/>
          <w:u w:val="single"/>
          <w:lang w:val="uk-UA"/>
        </w:rPr>
      </w:pPr>
    </w:p>
    <w:p w:rsidR="00165B17" w:rsidRPr="00165B17" w:rsidRDefault="00165B17" w:rsidP="00165B17">
      <w:pPr>
        <w:pStyle w:val="ac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755DF9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Семестровий екзамен (</w:t>
      </w:r>
      <w:r w:rsidRPr="00165B17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40</w:t>
      </w:r>
      <w:r w:rsidRPr="00165B17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балів).</w:t>
      </w:r>
    </w:p>
    <w:p w:rsidR="00165B17" w:rsidRPr="003C6013" w:rsidRDefault="00165B17" w:rsidP="00165B17">
      <w:pPr>
        <w:pStyle w:val="ac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C6013">
        <w:rPr>
          <w:rFonts w:ascii="Times New Roman" w:hAnsi="Times New Roman" w:cs="Times New Roman"/>
          <w:sz w:val="24"/>
          <w:szCs w:val="24"/>
          <w:lang w:val="uk-UA"/>
        </w:rPr>
        <w:t>Складання екзамену здійснюється під час екзаменаційної сесії за розкладом. Він пере</w:t>
      </w:r>
      <w:r w:rsidRPr="003C601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C6013">
        <w:rPr>
          <w:rFonts w:ascii="Times New Roman" w:hAnsi="Times New Roman" w:cs="Times New Roman"/>
          <w:sz w:val="24"/>
          <w:szCs w:val="24"/>
          <w:lang w:val="uk-UA"/>
        </w:rPr>
        <w:t>бачає обов’язкову присутність студента.</w:t>
      </w:r>
    </w:p>
    <w:p w:rsidR="00165B17" w:rsidRPr="003C6013" w:rsidRDefault="00165B17" w:rsidP="00165B17">
      <w:pPr>
        <w:rPr>
          <w:sz w:val="24"/>
          <w:lang w:val="uk-UA"/>
        </w:rPr>
      </w:pPr>
      <w:r w:rsidRPr="003C6013">
        <w:rPr>
          <w:sz w:val="24"/>
          <w:lang w:val="uk-UA"/>
        </w:rPr>
        <w:t>Примітка: екзамен об`єднує в собі зміст всіх діагностик за окремими модулями.</w:t>
      </w:r>
    </w:p>
    <w:p w:rsidR="00165B17" w:rsidRPr="00165B17" w:rsidRDefault="00165B17" w:rsidP="003C4608">
      <w:pPr>
        <w:pStyle w:val="ad"/>
        <w:ind w:firstLine="720"/>
        <w:rPr>
          <w:sz w:val="24"/>
          <w:lang w:val="uk-UA"/>
        </w:rPr>
      </w:pPr>
    </w:p>
    <w:p w:rsidR="003C4608" w:rsidRPr="00C41995" w:rsidRDefault="003C4608" w:rsidP="009D5534">
      <w:pPr>
        <w:ind w:firstLine="709"/>
        <w:jc w:val="both"/>
        <w:rPr>
          <w:sz w:val="24"/>
        </w:rPr>
      </w:pPr>
    </w:p>
    <w:p w:rsidR="009D5534" w:rsidRPr="003C6013" w:rsidRDefault="009D5534" w:rsidP="009D5534">
      <w:pPr>
        <w:ind w:firstLine="709"/>
        <w:jc w:val="both"/>
        <w:rPr>
          <w:sz w:val="24"/>
          <w:lang w:val="uk-UA"/>
        </w:rPr>
      </w:pPr>
      <w:r w:rsidRPr="003C6013">
        <w:rPr>
          <w:sz w:val="24"/>
          <w:lang w:val="uk-UA"/>
        </w:rPr>
        <w:t>Відповідно до «Положення про організацію навчального процесу», умовами допуску студента до екзамену (заліку) з певної дисципліни є:</w:t>
      </w:r>
    </w:p>
    <w:p w:rsidR="009D5534" w:rsidRPr="003C6013" w:rsidRDefault="009D5534" w:rsidP="009D5534">
      <w:pPr>
        <w:numPr>
          <w:ilvl w:val="0"/>
          <w:numId w:val="11"/>
        </w:numPr>
        <w:tabs>
          <w:tab w:val="clear" w:pos="1070"/>
          <w:tab w:val="left" w:pos="993"/>
        </w:tabs>
        <w:ind w:left="0" w:firstLine="709"/>
        <w:jc w:val="both"/>
        <w:rPr>
          <w:sz w:val="24"/>
          <w:lang w:val="uk-UA"/>
        </w:rPr>
      </w:pPr>
      <w:r w:rsidRPr="003C6013">
        <w:rPr>
          <w:sz w:val="24"/>
          <w:lang w:val="uk-UA"/>
        </w:rPr>
        <w:t>виконання всіх семестрових індивідуальних завдань;</w:t>
      </w:r>
    </w:p>
    <w:p w:rsidR="009D5534" w:rsidRPr="003C6013" w:rsidRDefault="009D5534" w:rsidP="009D5534">
      <w:pPr>
        <w:numPr>
          <w:ilvl w:val="0"/>
          <w:numId w:val="11"/>
        </w:numPr>
        <w:tabs>
          <w:tab w:val="clear" w:pos="1070"/>
          <w:tab w:val="left" w:pos="993"/>
        </w:tabs>
        <w:ind w:left="0" w:firstLine="709"/>
        <w:jc w:val="both"/>
        <w:rPr>
          <w:sz w:val="24"/>
          <w:lang w:val="uk-UA"/>
        </w:rPr>
      </w:pPr>
      <w:r w:rsidRPr="003C6013">
        <w:rPr>
          <w:spacing w:val="4"/>
          <w:sz w:val="24"/>
          <w:lang w:val="uk-UA"/>
        </w:rPr>
        <w:t>рейтингові оцінки усіх модулів мають</w:t>
      </w:r>
      <w:r w:rsidRPr="003C6013">
        <w:rPr>
          <w:sz w:val="24"/>
          <w:lang w:val="uk-UA"/>
        </w:rPr>
        <w:t xml:space="preserve"> бути не менше 50 % від максимально можл</w:t>
      </w:r>
      <w:r w:rsidRPr="003C6013">
        <w:rPr>
          <w:sz w:val="24"/>
          <w:lang w:val="uk-UA"/>
        </w:rPr>
        <w:t>и</w:t>
      </w:r>
      <w:r w:rsidRPr="003C6013">
        <w:rPr>
          <w:sz w:val="24"/>
          <w:lang w:val="uk-UA"/>
        </w:rPr>
        <w:t>вого значення.</w:t>
      </w:r>
    </w:p>
    <w:p w:rsidR="0004776F" w:rsidRPr="00D97FD9" w:rsidRDefault="0004776F" w:rsidP="0004776F">
      <w:pPr>
        <w:rPr>
          <w:sz w:val="24"/>
          <w:lang w:val="uk-UA"/>
        </w:rPr>
      </w:pPr>
    </w:p>
    <w:p w:rsidR="0002449F" w:rsidRPr="00D97FD9" w:rsidRDefault="0002449F" w:rsidP="0002449F">
      <w:pPr>
        <w:ind w:firstLine="720"/>
        <w:rPr>
          <w:sz w:val="24"/>
          <w:lang w:val="uk-UA"/>
        </w:rPr>
      </w:pPr>
      <w:r w:rsidRPr="00D97FD9">
        <w:rPr>
          <w:b/>
          <w:sz w:val="24"/>
          <w:lang w:val="uk-UA"/>
        </w:rPr>
        <w:t>Викладач</w:t>
      </w:r>
      <w:r w:rsidR="00755DF9">
        <w:rPr>
          <w:b/>
          <w:sz w:val="24"/>
          <w:lang w:val="uk-UA"/>
        </w:rPr>
        <w:t>і</w:t>
      </w:r>
      <w:r w:rsidRPr="00D97FD9">
        <w:rPr>
          <w:b/>
          <w:sz w:val="24"/>
          <w:lang w:val="uk-UA"/>
        </w:rPr>
        <w:t>-екзаменатор</w:t>
      </w:r>
      <w:r w:rsidR="00755DF9">
        <w:rPr>
          <w:b/>
          <w:sz w:val="24"/>
          <w:lang w:val="uk-UA"/>
        </w:rPr>
        <w:t>и</w:t>
      </w:r>
      <w:r w:rsidRPr="00D97FD9">
        <w:rPr>
          <w:sz w:val="24"/>
          <w:lang w:val="uk-UA"/>
        </w:rPr>
        <w:t xml:space="preserve"> – доцент кафедри ЕОМ </w:t>
      </w:r>
      <w:r w:rsidR="00367781">
        <w:rPr>
          <w:sz w:val="24"/>
          <w:lang w:val="uk-UA"/>
        </w:rPr>
        <w:t xml:space="preserve">                                 </w:t>
      </w:r>
      <w:r w:rsidRPr="00D97FD9">
        <w:rPr>
          <w:sz w:val="24"/>
          <w:lang w:val="uk-UA"/>
        </w:rPr>
        <w:t xml:space="preserve"> Н.О. Матвєєва.</w:t>
      </w:r>
    </w:p>
    <w:p w:rsidR="00367781" w:rsidRDefault="00D44A68" w:rsidP="0002449F">
      <w:pPr>
        <w:rPr>
          <w:sz w:val="24"/>
          <w:lang w:val="uk-UA"/>
        </w:rPr>
      </w:pPr>
      <w:r w:rsidRPr="00D97FD9">
        <w:rPr>
          <w:sz w:val="24"/>
          <w:lang w:val="uk-UA"/>
        </w:rPr>
        <w:t xml:space="preserve">                                                        </w:t>
      </w:r>
    </w:p>
    <w:p w:rsidR="0002449F" w:rsidRPr="00D97FD9" w:rsidRDefault="0002449F" w:rsidP="0002449F">
      <w:pPr>
        <w:rPr>
          <w:sz w:val="24"/>
          <w:lang w:val="uk-UA"/>
        </w:rPr>
      </w:pPr>
    </w:p>
    <w:p w:rsidR="00BB4B1B" w:rsidRDefault="00BB4B1B" w:rsidP="0002449F">
      <w:pPr>
        <w:ind w:firstLine="600"/>
        <w:rPr>
          <w:b/>
          <w:sz w:val="24"/>
          <w:lang w:val="uk-UA"/>
        </w:rPr>
      </w:pPr>
    </w:p>
    <w:p w:rsidR="0002449F" w:rsidRPr="00D97FD9" w:rsidRDefault="0002449F" w:rsidP="0002449F">
      <w:pPr>
        <w:ind w:firstLine="600"/>
        <w:rPr>
          <w:sz w:val="24"/>
          <w:lang w:val="uk-UA"/>
        </w:rPr>
      </w:pPr>
      <w:r w:rsidRPr="00D97FD9">
        <w:rPr>
          <w:b/>
          <w:sz w:val="24"/>
          <w:lang w:val="uk-UA"/>
        </w:rPr>
        <w:t xml:space="preserve">Викладачі, які проводять </w:t>
      </w:r>
      <w:r w:rsidR="003A315D">
        <w:rPr>
          <w:b/>
          <w:sz w:val="24"/>
          <w:lang w:val="uk-UA"/>
        </w:rPr>
        <w:t xml:space="preserve">практичні та </w:t>
      </w:r>
      <w:r w:rsidRPr="00D97FD9">
        <w:rPr>
          <w:b/>
          <w:sz w:val="24"/>
          <w:lang w:val="uk-UA"/>
        </w:rPr>
        <w:t>лабораторні заняття</w:t>
      </w:r>
      <w:r w:rsidR="00ED34A8" w:rsidRPr="00D97FD9">
        <w:rPr>
          <w:b/>
          <w:sz w:val="24"/>
        </w:rPr>
        <w:t xml:space="preserve"> –</w:t>
      </w:r>
      <w:r w:rsidRPr="00D97FD9">
        <w:rPr>
          <w:b/>
          <w:sz w:val="24"/>
          <w:lang w:val="uk-UA"/>
        </w:rPr>
        <w:t xml:space="preserve"> </w:t>
      </w:r>
      <w:r w:rsidRPr="00D97FD9">
        <w:rPr>
          <w:sz w:val="24"/>
          <w:lang w:val="uk-UA"/>
        </w:rPr>
        <w:t xml:space="preserve">доценти  кафедри ЕОМ ФФЕКС  Н.О. Матвєєва , </w:t>
      </w:r>
      <w:r w:rsidR="00D44A68" w:rsidRPr="00D97FD9">
        <w:rPr>
          <w:sz w:val="24"/>
          <w:lang w:val="uk-UA"/>
        </w:rPr>
        <w:t xml:space="preserve">асистент </w:t>
      </w:r>
      <w:r w:rsidR="00654780">
        <w:rPr>
          <w:sz w:val="24"/>
          <w:lang w:val="uk-UA"/>
        </w:rPr>
        <w:t>А.</w:t>
      </w:r>
      <w:r w:rsidR="00D44A68" w:rsidRPr="00D97FD9">
        <w:rPr>
          <w:sz w:val="24"/>
          <w:lang w:val="uk-UA"/>
        </w:rPr>
        <w:t>Л.</w:t>
      </w:r>
      <w:r w:rsidR="00654780">
        <w:rPr>
          <w:sz w:val="24"/>
          <w:lang w:val="uk-UA"/>
        </w:rPr>
        <w:t xml:space="preserve"> </w:t>
      </w:r>
      <w:proofErr w:type="spellStart"/>
      <w:r w:rsidR="00654780">
        <w:rPr>
          <w:sz w:val="24"/>
          <w:lang w:val="uk-UA"/>
        </w:rPr>
        <w:t>Стародубцев</w:t>
      </w:r>
      <w:proofErr w:type="spellEnd"/>
      <w:r w:rsidR="00654780">
        <w:rPr>
          <w:sz w:val="24"/>
          <w:lang w:val="uk-UA"/>
        </w:rPr>
        <w:t xml:space="preserve">. </w:t>
      </w:r>
      <w:r w:rsidR="00D44A68" w:rsidRPr="00D97FD9">
        <w:rPr>
          <w:sz w:val="24"/>
          <w:lang w:val="uk-UA"/>
        </w:rPr>
        <w:t xml:space="preserve"> </w:t>
      </w:r>
      <w:r w:rsidRPr="00D97FD9">
        <w:rPr>
          <w:sz w:val="24"/>
          <w:lang w:val="uk-UA"/>
        </w:rPr>
        <w:t xml:space="preserve"> </w:t>
      </w:r>
    </w:p>
    <w:p w:rsidR="0002449F" w:rsidRPr="00D97FD9" w:rsidRDefault="0002449F" w:rsidP="0002449F">
      <w:pPr>
        <w:rPr>
          <w:sz w:val="24"/>
          <w:lang w:val="uk-UA"/>
        </w:rPr>
      </w:pPr>
    </w:p>
    <w:p w:rsidR="0031483D" w:rsidRDefault="0031483D" w:rsidP="0047014A">
      <w:pPr>
        <w:rPr>
          <w:sz w:val="24"/>
          <w:lang w:val="uk-UA"/>
        </w:rPr>
      </w:pPr>
    </w:p>
    <w:p w:rsidR="0031483D" w:rsidRDefault="0031483D" w:rsidP="0047014A">
      <w:pPr>
        <w:rPr>
          <w:sz w:val="24"/>
          <w:lang w:val="uk-UA"/>
        </w:rPr>
      </w:pPr>
    </w:p>
    <w:p w:rsidR="0047014A" w:rsidRPr="00974CC6" w:rsidRDefault="0002449F" w:rsidP="0047014A">
      <w:pPr>
        <w:rPr>
          <w:sz w:val="24"/>
          <w:lang w:val="uk-UA"/>
        </w:rPr>
      </w:pPr>
      <w:r w:rsidRPr="00D97FD9">
        <w:rPr>
          <w:sz w:val="24"/>
          <w:lang w:val="uk-UA"/>
        </w:rPr>
        <w:t xml:space="preserve">Затверджено на засіданні кафедри ЕОМ,  </w:t>
      </w:r>
      <w:r w:rsidR="0047014A">
        <w:rPr>
          <w:sz w:val="24"/>
          <w:lang w:val="uk-UA"/>
        </w:rPr>
        <w:t>п</w:t>
      </w:r>
      <w:r w:rsidR="0047014A" w:rsidRPr="00974CC6">
        <w:rPr>
          <w:sz w:val="24"/>
          <w:lang w:val="uk-UA"/>
        </w:rPr>
        <w:t>ротокол від.  “2</w:t>
      </w:r>
      <w:r w:rsidR="00CB560F">
        <w:rPr>
          <w:sz w:val="24"/>
          <w:lang w:val="uk-UA"/>
        </w:rPr>
        <w:t>0</w:t>
      </w:r>
      <w:r w:rsidR="0047014A" w:rsidRPr="00974CC6">
        <w:rPr>
          <w:sz w:val="24"/>
          <w:lang w:val="uk-UA"/>
        </w:rPr>
        <w:t>”_</w:t>
      </w:r>
      <w:r w:rsidR="0047014A" w:rsidRPr="00974CC6">
        <w:rPr>
          <w:sz w:val="24"/>
          <w:u w:val="single"/>
          <w:lang w:val="uk-UA"/>
        </w:rPr>
        <w:t>0</w:t>
      </w:r>
      <w:r w:rsidR="0047014A">
        <w:rPr>
          <w:sz w:val="24"/>
          <w:u w:val="single"/>
          <w:lang w:val="uk-UA"/>
        </w:rPr>
        <w:t>6</w:t>
      </w:r>
      <w:r w:rsidR="0047014A" w:rsidRPr="00974CC6">
        <w:rPr>
          <w:sz w:val="24"/>
          <w:lang w:val="uk-UA"/>
        </w:rPr>
        <w:t>__201</w:t>
      </w:r>
      <w:r w:rsidR="0047014A">
        <w:rPr>
          <w:sz w:val="24"/>
          <w:lang w:val="uk-UA"/>
        </w:rPr>
        <w:t>6</w:t>
      </w:r>
      <w:r w:rsidR="0047014A" w:rsidRPr="00974CC6">
        <w:rPr>
          <w:sz w:val="24"/>
          <w:lang w:val="uk-UA"/>
        </w:rPr>
        <w:t xml:space="preserve"> року   №  </w:t>
      </w:r>
      <w:r w:rsidR="00654780">
        <w:rPr>
          <w:sz w:val="24"/>
          <w:lang w:val="uk-UA"/>
        </w:rPr>
        <w:t>17</w:t>
      </w:r>
    </w:p>
    <w:p w:rsidR="0002449F" w:rsidRPr="00D97FD9" w:rsidRDefault="0002449F" w:rsidP="0002449F">
      <w:pPr>
        <w:rPr>
          <w:sz w:val="24"/>
          <w:lang w:val="uk-UA"/>
        </w:rPr>
      </w:pPr>
    </w:p>
    <w:p w:rsidR="0002449F" w:rsidRPr="00D97FD9" w:rsidRDefault="0002449F" w:rsidP="0002449F">
      <w:pPr>
        <w:widowControl w:val="0"/>
        <w:ind w:firstLine="284"/>
        <w:jc w:val="both"/>
        <w:rPr>
          <w:sz w:val="24"/>
          <w:lang w:val="uk-UA"/>
        </w:rPr>
      </w:pPr>
    </w:p>
    <w:p w:rsidR="00BB4B1B" w:rsidRDefault="00BB4B1B" w:rsidP="0004776F">
      <w:pPr>
        <w:widowControl w:val="0"/>
        <w:ind w:firstLine="348"/>
        <w:rPr>
          <w:color w:val="000000"/>
          <w:sz w:val="24"/>
          <w:lang w:val="uk-UA"/>
        </w:rPr>
      </w:pPr>
    </w:p>
    <w:p w:rsidR="00BB4B1B" w:rsidRDefault="00BB4B1B" w:rsidP="0004776F">
      <w:pPr>
        <w:widowControl w:val="0"/>
        <w:ind w:firstLine="348"/>
        <w:rPr>
          <w:color w:val="000000"/>
          <w:sz w:val="24"/>
          <w:lang w:val="uk-UA"/>
        </w:rPr>
      </w:pPr>
    </w:p>
    <w:p w:rsidR="0004776F" w:rsidRPr="00D97FD9" w:rsidRDefault="0004776F" w:rsidP="0004776F">
      <w:pPr>
        <w:widowControl w:val="0"/>
        <w:ind w:firstLine="348"/>
        <w:rPr>
          <w:color w:val="000000"/>
          <w:sz w:val="24"/>
          <w:lang w:val="uk-UA"/>
        </w:rPr>
      </w:pPr>
      <w:r w:rsidRPr="00D97FD9">
        <w:rPr>
          <w:color w:val="000000"/>
          <w:sz w:val="24"/>
          <w:lang w:val="uk-UA"/>
        </w:rPr>
        <w:t>Завідувач кафедри ЕОМ,</w:t>
      </w:r>
    </w:p>
    <w:p w:rsidR="0004776F" w:rsidRPr="00D97FD9" w:rsidRDefault="0004776F" w:rsidP="00367781">
      <w:pPr>
        <w:widowControl w:val="0"/>
        <w:ind w:firstLine="348"/>
        <w:rPr>
          <w:b/>
          <w:bCs/>
          <w:caps/>
          <w:color w:val="000000"/>
          <w:sz w:val="24"/>
          <w:lang w:val="uk-UA"/>
        </w:rPr>
      </w:pPr>
      <w:r w:rsidRPr="00D97FD9">
        <w:rPr>
          <w:color w:val="000000"/>
          <w:sz w:val="24"/>
          <w:lang w:val="uk-UA"/>
        </w:rPr>
        <w:t xml:space="preserve">              проф.                                                                               </w:t>
      </w:r>
      <w:r w:rsidR="0035020C">
        <w:rPr>
          <w:color w:val="000000"/>
          <w:sz w:val="24"/>
          <w:lang w:val="uk-UA"/>
        </w:rPr>
        <w:t xml:space="preserve">                </w:t>
      </w:r>
      <w:r w:rsidRPr="00D97FD9">
        <w:rPr>
          <w:color w:val="000000"/>
          <w:sz w:val="24"/>
          <w:lang w:val="uk-UA"/>
        </w:rPr>
        <w:t xml:space="preserve">    В.С. </w:t>
      </w:r>
      <w:proofErr w:type="spellStart"/>
      <w:r w:rsidRPr="00D97FD9">
        <w:rPr>
          <w:color w:val="000000"/>
          <w:sz w:val="24"/>
          <w:lang w:val="uk-UA"/>
        </w:rPr>
        <w:t>Хандецький</w:t>
      </w:r>
      <w:proofErr w:type="spellEnd"/>
    </w:p>
    <w:p w:rsidR="006E152C" w:rsidRPr="00D97FD9" w:rsidRDefault="006E152C" w:rsidP="006E152C">
      <w:pPr>
        <w:ind w:firstLine="709"/>
        <w:jc w:val="both"/>
        <w:rPr>
          <w:sz w:val="24"/>
          <w:lang w:val="uk-UA"/>
        </w:rPr>
      </w:pPr>
    </w:p>
    <w:sectPr w:rsidR="006E152C" w:rsidRPr="00D97FD9" w:rsidSect="00DF4E54">
      <w:headerReference w:type="default" r:id="rId13"/>
      <w:footerReference w:type="even" r:id="rId14"/>
      <w:footerReference w:type="default" r:id="rId15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47" w:rsidRDefault="00BA1E47">
      <w:r>
        <w:separator/>
      </w:r>
    </w:p>
  </w:endnote>
  <w:endnote w:type="continuationSeparator" w:id="0">
    <w:p w:rsidR="00BA1E47" w:rsidRDefault="00BA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CB" w:rsidRDefault="00E9615D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4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44CB" w:rsidRDefault="008E44CB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CB" w:rsidRDefault="008E44CB" w:rsidP="0064649F">
    <w:pPr>
      <w:pStyle w:val="a3"/>
      <w:framePr w:wrap="around" w:vAnchor="text" w:hAnchor="margin" w:xAlign="right" w:y="1"/>
      <w:rPr>
        <w:rStyle w:val="a4"/>
      </w:rPr>
    </w:pPr>
  </w:p>
  <w:p w:rsidR="008E44CB" w:rsidRDefault="008E44CB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47" w:rsidRDefault="00BA1E47">
      <w:r>
        <w:separator/>
      </w:r>
    </w:p>
  </w:footnote>
  <w:footnote w:type="continuationSeparator" w:id="0">
    <w:p w:rsidR="00BA1E47" w:rsidRDefault="00BA1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CB" w:rsidRDefault="00E9615D">
    <w:pPr>
      <w:pStyle w:val="aa"/>
      <w:jc w:val="center"/>
    </w:pPr>
    <w:fldSimple w:instr=" PAGE   \* MERGEFORMAT ">
      <w:r w:rsidR="0079783E">
        <w:rPr>
          <w:noProof/>
        </w:rPr>
        <w:t>2</w:t>
      </w:r>
    </w:fldSimple>
  </w:p>
  <w:p w:rsidR="008E44CB" w:rsidRDefault="008E44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6273543"/>
    <w:multiLevelType w:val="hybridMultilevel"/>
    <w:tmpl w:val="F6D0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40123"/>
    <w:multiLevelType w:val="multilevel"/>
    <w:tmpl w:val="915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65EF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F72439B"/>
    <w:multiLevelType w:val="multilevel"/>
    <w:tmpl w:val="C73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3762"/>
    <w:multiLevelType w:val="hybridMultilevel"/>
    <w:tmpl w:val="F19478F0"/>
    <w:lvl w:ilvl="0" w:tplc="EF26409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B793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2154865"/>
    <w:multiLevelType w:val="hybridMultilevel"/>
    <w:tmpl w:val="232C9D68"/>
    <w:lvl w:ilvl="0" w:tplc="27A2D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FA6CAE"/>
    <w:multiLevelType w:val="multilevel"/>
    <w:tmpl w:val="3F5E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92810"/>
    <w:multiLevelType w:val="hybridMultilevel"/>
    <w:tmpl w:val="14B47D20"/>
    <w:lvl w:ilvl="0" w:tplc="6FD6F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C7C9F"/>
    <w:multiLevelType w:val="multilevel"/>
    <w:tmpl w:val="8182C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C4495"/>
    <w:multiLevelType w:val="multilevel"/>
    <w:tmpl w:val="73A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9148B"/>
    <w:multiLevelType w:val="multilevel"/>
    <w:tmpl w:val="8A2C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341C9"/>
    <w:multiLevelType w:val="multilevel"/>
    <w:tmpl w:val="F7F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83348"/>
    <w:multiLevelType w:val="multilevel"/>
    <w:tmpl w:val="3A040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576D2"/>
    <w:multiLevelType w:val="singleLevel"/>
    <w:tmpl w:val="6FD6F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2">
    <w:nsid w:val="45760C76"/>
    <w:multiLevelType w:val="multilevel"/>
    <w:tmpl w:val="966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0659E"/>
    <w:multiLevelType w:val="multilevel"/>
    <w:tmpl w:val="7C2C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801B2"/>
    <w:multiLevelType w:val="multilevel"/>
    <w:tmpl w:val="5FCED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11D61"/>
    <w:multiLevelType w:val="hybridMultilevel"/>
    <w:tmpl w:val="81F2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51AF5DB5"/>
    <w:multiLevelType w:val="multilevel"/>
    <w:tmpl w:val="7B4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0765"/>
    <w:multiLevelType w:val="multilevel"/>
    <w:tmpl w:val="FE92E778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F382B"/>
    <w:multiLevelType w:val="multilevel"/>
    <w:tmpl w:val="966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F31CFA"/>
    <w:multiLevelType w:val="hybridMultilevel"/>
    <w:tmpl w:val="978C42DC"/>
    <w:lvl w:ilvl="0" w:tplc="2ADEFC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30B43"/>
    <w:multiLevelType w:val="multilevel"/>
    <w:tmpl w:val="7C2C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649FE"/>
    <w:multiLevelType w:val="multilevel"/>
    <w:tmpl w:val="8F0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796C93"/>
    <w:multiLevelType w:val="hybridMultilevel"/>
    <w:tmpl w:val="2DA8E078"/>
    <w:lvl w:ilvl="0" w:tplc="EF264092">
      <w:start w:val="1"/>
      <w:numFmt w:val="decimal"/>
      <w:lvlText w:val="%1."/>
      <w:lvlJc w:val="left"/>
      <w:pPr>
        <w:tabs>
          <w:tab w:val="num" w:pos="717"/>
        </w:tabs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916F6D"/>
    <w:multiLevelType w:val="hybridMultilevel"/>
    <w:tmpl w:val="F93C1682"/>
    <w:lvl w:ilvl="0" w:tplc="2ADEFC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10F3F"/>
    <w:multiLevelType w:val="hybridMultilevel"/>
    <w:tmpl w:val="90184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C30AE"/>
    <w:multiLevelType w:val="multilevel"/>
    <w:tmpl w:val="705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8C6D49"/>
    <w:multiLevelType w:val="hybridMultilevel"/>
    <w:tmpl w:val="F4D64D40"/>
    <w:lvl w:ilvl="0" w:tplc="7A220A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4D32248"/>
    <w:multiLevelType w:val="multilevel"/>
    <w:tmpl w:val="C15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254BC0"/>
    <w:multiLevelType w:val="multilevel"/>
    <w:tmpl w:val="924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D70CD"/>
    <w:multiLevelType w:val="multilevel"/>
    <w:tmpl w:val="597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F217F"/>
    <w:multiLevelType w:val="hybridMultilevel"/>
    <w:tmpl w:val="79065608"/>
    <w:lvl w:ilvl="0" w:tplc="2ADEFC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B4D44"/>
    <w:multiLevelType w:val="multilevel"/>
    <w:tmpl w:val="D25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E7D50"/>
    <w:multiLevelType w:val="hybridMultilevel"/>
    <w:tmpl w:val="84B8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8575BC"/>
    <w:multiLevelType w:val="multilevel"/>
    <w:tmpl w:val="0A8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35"/>
  </w:num>
  <w:num w:numId="4">
    <w:abstractNumId w:val="9"/>
  </w:num>
  <w:num w:numId="5">
    <w:abstractNumId w:val="14"/>
  </w:num>
  <w:num w:numId="6">
    <w:abstractNumId w:val="22"/>
  </w:num>
  <w:num w:numId="7">
    <w:abstractNumId w:val="29"/>
  </w:num>
  <w:num w:numId="8">
    <w:abstractNumId w:val="15"/>
  </w:num>
  <w:num w:numId="9">
    <w:abstractNumId w:val="21"/>
  </w:num>
  <w:num w:numId="10">
    <w:abstractNumId w:val="31"/>
  </w:num>
  <w:num w:numId="11">
    <w:abstractNumId w:val="28"/>
  </w:num>
  <w:num w:numId="12">
    <w:abstractNumId w:val="23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33"/>
  </w:num>
  <w:num w:numId="19">
    <w:abstractNumId w:val="4"/>
  </w:num>
  <w:num w:numId="20">
    <w:abstractNumId w:val="7"/>
  </w:num>
  <w:num w:numId="21">
    <w:abstractNumId w:val="11"/>
  </w:num>
  <w:num w:numId="22">
    <w:abstractNumId w:val="16"/>
  </w:num>
  <w:num w:numId="23">
    <w:abstractNumId w:val="24"/>
  </w:num>
  <w:num w:numId="24">
    <w:abstractNumId w:val="18"/>
  </w:num>
  <w:num w:numId="25">
    <w:abstractNumId w:val="20"/>
  </w:num>
  <w:num w:numId="26">
    <w:abstractNumId w:val="25"/>
  </w:num>
  <w:num w:numId="27">
    <w:abstractNumId w:val="5"/>
  </w:num>
  <w:num w:numId="28">
    <w:abstractNumId w:val="41"/>
  </w:num>
  <w:num w:numId="29">
    <w:abstractNumId w:val="30"/>
  </w:num>
  <w:num w:numId="30">
    <w:abstractNumId w:val="34"/>
  </w:num>
  <w:num w:numId="31">
    <w:abstractNumId w:val="38"/>
  </w:num>
  <w:num w:numId="32">
    <w:abstractNumId w:val="6"/>
  </w:num>
  <w:num w:numId="33">
    <w:abstractNumId w:val="40"/>
  </w:num>
  <w:num w:numId="34">
    <w:abstractNumId w:val="19"/>
  </w:num>
  <w:num w:numId="35">
    <w:abstractNumId w:val="27"/>
  </w:num>
  <w:num w:numId="36">
    <w:abstractNumId w:val="32"/>
  </w:num>
  <w:num w:numId="37">
    <w:abstractNumId w:val="44"/>
  </w:num>
  <w:num w:numId="38">
    <w:abstractNumId w:val="17"/>
  </w:num>
  <w:num w:numId="39">
    <w:abstractNumId w:val="42"/>
  </w:num>
  <w:num w:numId="40">
    <w:abstractNumId w:val="36"/>
  </w:num>
  <w:num w:numId="41">
    <w:abstractNumId w:val="39"/>
  </w:num>
  <w:num w:numId="42">
    <w:abstractNumId w:val="8"/>
  </w:num>
  <w:num w:numId="43">
    <w:abstractNumId w:val="13"/>
  </w:num>
  <w:num w:numId="44">
    <w:abstractNumId w:val="43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20CA"/>
    <w:rsid w:val="0000332B"/>
    <w:rsid w:val="00004EF6"/>
    <w:rsid w:val="00006B74"/>
    <w:rsid w:val="00011B0C"/>
    <w:rsid w:val="00017780"/>
    <w:rsid w:val="00017989"/>
    <w:rsid w:val="00020692"/>
    <w:rsid w:val="00021872"/>
    <w:rsid w:val="0002449F"/>
    <w:rsid w:val="00025A75"/>
    <w:rsid w:val="0003247A"/>
    <w:rsid w:val="00034CDF"/>
    <w:rsid w:val="0003603F"/>
    <w:rsid w:val="00045114"/>
    <w:rsid w:val="0004776F"/>
    <w:rsid w:val="00050BCB"/>
    <w:rsid w:val="00050D83"/>
    <w:rsid w:val="000519ED"/>
    <w:rsid w:val="0005519B"/>
    <w:rsid w:val="000555B8"/>
    <w:rsid w:val="00061244"/>
    <w:rsid w:val="00063652"/>
    <w:rsid w:val="00063E0C"/>
    <w:rsid w:val="000731F5"/>
    <w:rsid w:val="00075597"/>
    <w:rsid w:val="00075791"/>
    <w:rsid w:val="00075C33"/>
    <w:rsid w:val="00083DE9"/>
    <w:rsid w:val="0008654C"/>
    <w:rsid w:val="000865DC"/>
    <w:rsid w:val="00090D40"/>
    <w:rsid w:val="00092D6D"/>
    <w:rsid w:val="00092DAE"/>
    <w:rsid w:val="000B429F"/>
    <w:rsid w:val="000C6B97"/>
    <w:rsid w:val="000C7128"/>
    <w:rsid w:val="000E1C60"/>
    <w:rsid w:val="000E3B2A"/>
    <w:rsid w:val="000E4A91"/>
    <w:rsid w:val="000E518D"/>
    <w:rsid w:val="000F0EDE"/>
    <w:rsid w:val="000F1ACB"/>
    <w:rsid w:val="000F2865"/>
    <w:rsid w:val="000F50E3"/>
    <w:rsid w:val="000F778D"/>
    <w:rsid w:val="00103587"/>
    <w:rsid w:val="00105216"/>
    <w:rsid w:val="001105C1"/>
    <w:rsid w:val="001108AE"/>
    <w:rsid w:val="00113DA3"/>
    <w:rsid w:val="001166BC"/>
    <w:rsid w:val="00117D1A"/>
    <w:rsid w:val="001220BF"/>
    <w:rsid w:val="00132151"/>
    <w:rsid w:val="001403E9"/>
    <w:rsid w:val="001419C4"/>
    <w:rsid w:val="00141B57"/>
    <w:rsid w:val="00141FC3"/>
    <w:rsid w:val="001421B3"/>
    <w:rsid w:val="001427D7"/>
    <w:rsid w:val="001433EB"/>
    <w:rsid w:val="001470C1"/>
    <w:rsid w:val="001473EA"/>
    <w:rsid w:val="00150FFA"/>
    <w:rsid w:val="00152147"/>
    <w:rsid w:val="00152DCA"/>
    <w:rsid w:val="00154949"/>
    <w:rsid w:val="00162A15"/>
    <w:rsid w:val="001655F9"/>
    <w:rsid w:val="00165B17"/>
    <w:rsid w:val="001730E4"/>
    <w:rsid w:val="001732B6"/>
    <w:rsid w:val="00183484"/>
    <w:rsid w:val="001848C1"/>
    <w:rsid w:val="0018732D"/>
    <w:rsid w:val="00191FB9"/>
    <w:rsid w:val="00192358"/>
    <w:rsid w:val="001928F6"/>
    <w:rsid w:val="001A5766"/>
    <w:rsid w:val="001A6A83"/>
    <w:rsid w:val="001B0990"/>
    <w:rsid w:val="001B1C06"/>
    <w:rsid w:val="001B4813"/>
    <w:rsid w:val="001B4C1A"/>
    <w:rsid w:val="001B4EAD"/>
    <w:rsid w:val="001B52FA"/>
    <w:rsid w:val="001C0E85"/>
    <w:rsid w:val="001C1B76"/>
    <w:rsid w:val="001C2832"/>
    <w:rsid w:val="001D4269"/>
    <w:rsid w:val="001E20D5"/>
    <w:rsid w:val="001E3568"/>
    <w:rsid w:val="001E52AD"/>
    <w:rsid w:val="001E6573"/>
    <w:rsid w:val="001E7047"/>
    <w:rsid w:val="001F56FC"/>
    <w:rsid w:val="001F61FF"/>
    <w:rsid w:val="0020459E"/>
    <w:rsid w:val="00212CCB"/>
    <w:rsid w:val="00214997"/>
    <w:rsid w:val="00216D2D"/>
    <w:rsid w:val="00217D2B"/>
    <w:rsid w:val="00222DF1"/>
    <w:rsid w:val="002230EE"/>
    <w:rsid w:val="00225EA9"/>
    <w:rsid w:val="0023040A"/>
    <w:rsid w:val="002407D0"/>
    <w:rsid w:val="002539EB"/>
    <w:rsid w:val="00254C70"/>
    <w:rsid w:val="002673E8"/>
    <w:rsid w:val="00274079"/>
    <w:rsid w:val="002749C7"/>
    <w:rsid w:val="002837C6"/>
    <w:rsid w:val="00284308"/>
    <w:rsid w:val="0028765A"/>
    <w:rsid w:val="00297D65"/>
    <w:rsid w:val="002A2747"/>
    <w:rsid w:val="002A3135"/>
    <w:rsid w:val="002A615F"/>
    <w:rsid w:val="002B6CE9"/>
    <w:rsid w:val="002B75D9"/>
    <w:rsid w:val="002B7DFC"/>
    <w:rsid w:val="002C6830"/>
    <w:rsid w:val="002E202C"/>
    <w:rsid w:val="002E297A"/>
    <w:rsid w:val="00302C89"/>
    <w:rsid w:val="003031B8"/>
    <w:rsid w:val="00305361"/>
    <w:rsid w:val="0031483D"/>
    <w:rsid w:val="00320D88"/>
    <w:rsid w:val="00323923"/>
    <w:rsid w:val="00323DC2"/>
    <w:rsid w:val="00323E29"/>
    <w:rsid w:val="003431A2"/>
    <w:rsid w:val="003439AD"/>
    <w:rsid w:val="003447F1"/>
    <w:rsid w:val="003450B2"/>
    <w:rsid w:val="00345112"/>
    <w:rsid w:val="0035020C"/>
    <w:rsid w:val="003513A1"/>
    <w:rsid w:val="00352723"/>
    <w:rsid w:val="0035367B"/>
    <w:rsid w:val="00354D19"/>
    <w:rsid w:val="00355161"/>
    <w:rsid w:val="003563D3"/>
    <w:rsid w:val="00356659"/>
    <w:rsid w:val="00357667"/>
    <w:rsid w:val="00361183"/>
    <w:rsid w:val="00367781"/>
    <w:rsid w:val="00370CAB"/>
    <w:rsid w:val="0037294D"/>
    <w:rsid w:val="00376D12"/>
    <w:rsid w:val="003772DA"/>
    <w:rsid w:val="0037748A"/>
    <w:rsid w:val="0038130D"/>
    <w:rsid w:val="0038543A"/>
    <w:rsid w:val="00391746"/>
    <w:rsid w:val="00391B33"/>
    <w:rsid w:val="00393987"/>
    <w:rsid w:val="00395D44"/>
    <w:rsid w:val="00395EB7"/>
    <w:rsid w:val="003A1D3A"/>
    <w:rsid w:val="003A2254"/>
    <w:rsid w:val="003A2C9C"/>
    <w:rsid w:val="003A315D"/>
    <w:rsid w:val="003A7434"/>
    <w:rsid w:val="003B59FD"/>
    <w:rsid w:val="003C1539"/>
    <w:rsid w:val="003C2C19"/>
    <w:rsid w:val="003C4608"/>
    <w:rsid w:val="003C5F0C"/>
    <w:rsid w:val="003C6013"/>
    <w:rsid w:val="003D3047"/>
    <w:rsid w:val="003D44EB"/>
    <w:rsid w:val="003F1CA5"/>
    <w:rsid w:val="003F2302"/>
    <w:rsid w:val="003F537B"/>
    <w:rsid w:val="00404326"/>
    <w:rsid w:val="004064C8"/>
    <w:rsid w:val="004122D4"/>
    <w:rsid w:val="00412442"/>
    <w:rsid w:val="004222C8"/>
    <w:rsid w:val="00423FF7"/>
    <w:rsid w:val="00425D94"/>
    <w:rsid w:val="00426CFA"/>
    <w:rsid w:val="004332D9"/>
    <w:rsid w:val="00445A51"/>
    <w:rsid w:val="00451629"/>
    <w:rsid w:val="004516A3"/>
    <w:rsid w:val="004554F7"/>
    <w:rsid w:val="00462AC9"/>
    <w:rsid w:val="0047014A"/>
    <w:rsid w:val="0047258F"/>
    <w:rsid w:val="00473842"/>
    <w:rsid w:val="00476E67"/>
    <w:rsid w:val="004823CD"/>
    <w:rsid w:val="00482B2F"/>
    <w:rsid w:val="00493597"/>
    <w:rsid w:val="004A5F73"/>
    <w:rsid w:val="004A6F45"/>
    <w:rsid w:val="004B2575"/>
    <w:rsid w:val="004B5939"/>
    <w:rsid w:val="004C016C"/>
    <w:rsid w:val="004C2EA7"/>
    <w:rsid w:val="004C7903"/>
    <w:rsid w:val="004D2F21"/>
    <w:rsid w:val="004D5B43"/>
    <w:rsid w:val="004E14E4"/>
    <w:rsid w:val="004F0991"/>
    <w:rsid w:val="004F386F"/>
    <w:rsid w:val="004F452E"/>
    <w:rsid w:val="004F5DCC"/>
    <w:rsid w:val="004F693B"/>
    <w:rsid w:val="00500575"/>
    <w:rsid w:val="005056CD"/>
    <w:rsid w:val="005100CA"/>
    <w:rsid w:val="00510D57"/>
    <w:rsid w:val="00511EE9"/>
    <w:rsid w:val="0051697E"/>
    <w:rsid w:val="00524279"/>
    <w:rsid w:val="00524572"/>
    <w:rsid w:val="00533855"/>
    <w:rsid w:val="0053586C"/>
    <w:rsid w:val="0053657E"/>
    <w:rsid w:val="0054264E"/>
    <w:rsid w:val="005445AC"/>
    <w:rsid w:val="0054607E"/>
    <w:rsid w:val="00550352"/>
    <w:rsid w:val="00552800"/>
    <w:rsid w:val="00552B8A"/>
    <w:rsid w:val="00556D61"/>
    <w:rsid w:val="0055730A"/>
    <w:rsid w:val="005606C0"/>
    <w:rsid w:val="00564567"/>
    <w:rsid w:val="00565E5A"/>
    <w:rsid w:val="005814BA"/>
    <w:rsid w:val="00585420"/>
    <w:rsid w:val="00593D4C"/>
    <w:rsid w:val="00595F86"/>
    <w:rsid w:val="005A1CC2"/>
    <w:rsid w:val="005A1D4D"/>
    <w:rsid w:val="005A3565"/>
    <w:rsid w:val="005B642F"/>
    <w:rsid w:val="005C0760"/>
    <w:rsid w:val="005C74E7"/>
    <w:rsid w:val="005C7FF6"/>
    <w:rsid w:val="005D2F46"/>
    <w:rsid w:val="005D5B2F"/>
    <w:rsid w:val="005E1AEA"/>
    <w:rsid w:val="005E6CAE"/>
    <w:rsid w:val="005F4B4D"/>
    <w:rsid w:val="005F4E05"/>
    <w:rsid w:val="005F5F4E"/>
    <w:rsid w:val="006109FB"/>
    <w:rsid w:val="00614181"/>
    <w:rsid w:val="00615F85"/>
    <w:rsid w:val="006209A9"/>
    <w:rsid w:val="0062687A"/>
    <w:rsid w:val="00631439"/>
    <w:rsid w:val="006462E1"/>
    <w:rsid w:val="0064649F"/>
    <w:rsid w:val="00654780"/>
    <w:rsid w:val="00661D52"/>
    <w:rsid w:val="006624E3"/>
    <w:rsid w:val="00665111"/>
    <w:rsid w:val="006654C5"/>
    <w:rsid w:val="0066645A"/>
    <w:rsid w:val="00667699"/>
    <w:rsid w:val="00670CCE"/>
    <w:rsid w:val="006718A3"/>
    <w:rsid w:val="006718E7"/>
    <w:rsid w:val="00681C66"/>
    <w:rsid w:val="006861EF"/>
    <w:rsid w:val="00687A0F"/>
    <w:rsid w:val="00691FE8"/>
    <w:rsid w:val="006949C0"/>
    <w:rsid w:val="006B0A1F"/>
    <w:rsid w:val="006B0AA6"/>
    <w:rsid w:val="006B3F80"/>
    <w:rsid w:val="006B5B02"/>
    <w:rsid w:val="006C0371"/>
    <w:rsid w:val="006C2B12"/>
    <w:rsid w:val="006C664A"/>
    <w:rsid w:val="006C67A7"/>
    <w:rsid w:val="006E01D0"/>
    <w:rsid w:val="006E124A"/>
    <w:rsid w:val="006E152C"/>
    <w:rsid w:val="006F1A0D"/>
    <w:rsid w:val="006F558C"/>
    <w:rsid w:val="006F74CF"/>
    <w:rsid w:val="007208D5"/>
    <w:rsid w:val="00720990"/>
    <w:rsid w:val="0073248A"/>
    <w:rsid w:val="00737A3C"/>
    <w:rsid w:val="00741AF6"/>
    <w:rsid w:val="00744077"/>
    <w:rsid w:val="007455FF"/>
    <w:rsid w:val="0075007C"/>
    <w:rsid w:val="00755DF9"/>
    <w:rsid w:val="0075622F"/>
    <w:rsid w:val="00762B84"/>
    <w:rsid w:val="00763F5B"/>
    <w:rsid w:val="00767CB8"/>
    <w:rsid w:val="007748E1"/>
    <w:rsid w:val="00782558"/>
    <w:rsid w:val="00782F40"/>
    <w:rsid w:val="00790773"/>
    <w:rsid w:val="0079783E"/>
    <w:rsid w:val="007B09BD"/>
    <w:rsid w:val="007B1AC2"/>
    <w:rsid w:val="007B1D72"/>
    <w:rsid w:val="007B3484"/>
    <w:rsid w:val="007B584E"/>
    <w:rsid w:val="007B63FC"/>
    <w:rsid w:val="007C5C9C"/>
    <w:rsid w:val="007C6518"/>
    <w:rsid w:val="007D221E"/>
    <w:rsid w:val="007D2DA7"/>
    <w:rsid w:val="007D3EF3"/>
    <w:rsid w:val="007E263D"/>
    <w:rsid w:val="007F0B5C"/>
    <w:rsid w:val="007F1EC6"/>
    <w:rsid w:val="007F30C5"/>
    <w:rsid w:val="007F47B3"/>
    <w:rsid w:val="007F4B90"/>
    <w:rsid w:val="007F6827"/>
    <w:rsid w:val="0080206A"/>
    <w:rsid w:val="00814E03"/>
    <w:rsid w:val="008201C5"/>
    <w:rsid w:val="00824CDB"/>
    <w:rsid w:val="00824DC9"/>
    <w:rsid w:val="00825FE5"/>
    <w:rsid w:val="00830FCA"/>
    <w:rsid w:val="00833516"/>
    <w:rsid w:val="00836635"/>
    <w:rsid w:val="00840BBA"/>
    <w:rsid w:val="0085233E"/>
    <w:rsid w:val="008611AE"/>
    <w:rsid w:val="008626E7"/>
    <w:rsid w:val="00864C3F"/>
    <w:rsid w:val="00871A15"/>
    <w:rsid w:val="00876089"/>
    <w:rsid w:val="00876C42"/>
    <w:rsid w:val="00881676"/>
    <w:rsid w:val="00883755"/>
    <w:rsid w:val="00892F71"/>
    <w:rsid w:val="0089510F"/>
    <w:rsid w:val="008A5B1B"/>
    <w:rsid w:val="008A6E2F"/>
    <w:rsid w:val="008C0E34"/>
    <w:rsid w:val="008D724B"/>
    <w:rsid w:val="008D7367"/>
    <w:rsid w:val="008E33E0"/>
    <w:rsid w:val="008E44CB"/>
    <w:rsid w:val="008F5E94"/>
    <w:rsid w:val="009001F2"/>
    <w:rsid w:val="0091009B"/>
    <w:rsid w:val="00910929"/>
    <w:rsid w:val="00913327"/>
    <w:rsid w:val="009205CB"/>
    <w:rsid w:val="00923F7F"/>
    <w:rsid w:val="00926560"/>
    <w:rsid w:val="0092708D"/>
    <w:rsid w:val="00931407"/>
    <w:rsid w:val="009505FE"/>
    <w:rsid w:val="009507E5"/>
    <w:rsid w:val="00955A0E"/>
    <w:rsid w:val="00971B46"/>
    <w:rsid w:val="009748E0"/>
    <w:rsid w:val="00974CC6"/>
    <w:rsid w:val="009830E4"/>
    <w:rsid w:val="00984910"/>
    <w:rsid w:val="0099498D"/>
    <w:rsid w:val="00995747"/>
    <w:rsid w:val="009A195D"/>
    <w:rsid w:val="009B3BA6"/>
    <w:rsid w:val="009B7651"/>
    <w:rsid w:val="009C4C06"/>
    <w:rsid w:val="009C6D3D"/>
    <w:rsid w:val="009D43EA"/>
    <w:rsid w:val="009D5534"/>
    <w:rsid w:val="009D5967"/>
    <w:rsid w:val="009E6207"/>
    <w:rsid w:val="009F06C3"/>
    <w:rsid w:val="009F1EB5"/>
    <w:rsid w:val="009F64FD"/>
    <w:rsid w:val="00A03DC7"/>
    <w:rsid w:val="00A0716E"/>
    <w:rsid w:val="00A13B4F"/>
    <w:rsid w:val="00A14703"/>
    <w:rsid w:val="00A14FA2"/>
    <w:rsid w:val="00A15DDE"/>
    <w:rsid w:val="00A26E94"/>
    <w:rsid w:val="00A270A5"/>
    <w:rsid w:val="00A27753"/>
    <w:rsid w:val="00A3372C"/>
    <w:rsid w:val="00A339F6"/>
    <w:rsid w:val="00A36135"/>
    <w:rsid w:val="00A3795C"/>
    <w:rsid w:val="00A40A7E"/>
    <w:rsid w:val="00A43830"/>
    <w:rsid w:val="00A46178"/>
    <w:rsid w:val="00A46CDF"/>
    <w:rsid w:val="00A53246"/>
    <w:rsid w:val="00A539A0"/>
    <w:rsid w:val="00A561E1"/>
    <w:rsid w:val="00A6115D"/>
    <w:rsid w:val="00A707FA"/>
    <w:rsid w:val="00A75AA1"/>
    <w:rsid w:val="00A958B5"/>
    <w:rsid w:val="00AA1CD1"/>
    <w:rsid w:val="00AB0B6B"/>
    <w:rsid w:val="00AB464C"/>
    <w:rsid w:val="00AB4C0A"/>
    <w:rsid w:val="00AB5464"/>
    <w:rsid w:val="00AC32F9"/>
    <w:rsid w:val="00AC686B"/>
    <w:rsid w:val="00AD0400"/>
    <w:rsid w:val="00AD30B3"/>
    <w:rsid w:val="00AD32BA"/>
    <w:rsid w:val="00AD4AB2"/>
    <w:rsid w:val="00AD58F9"/>
    <w:rsid w:val="00AD6287"/>
    <w:rsid w:val="00AE2B78"/>
    <w:rsid w:val="00AE4216"/>
    <w:rsid w:val="00AF1974"/>
    <w:rsid w:val="00AF3547"/>
    <w:rsid w:val="00AF3FDD"/>
    <w:rsid w:val="00B01CCA"/>
    <w:rsid w:val="00B05B79"/>
    <w:rsid w:val="00B17201"/>
    <w:rsid w:val="00B20AC1"/>
    <w:rsid w:val="00B247A5"/>
    <w:rsid w:val="00B24F80"/>
    <w:rsid w:val="00B2506A"/>
    <w:rsid w:val="00B355A2"/>
    <w:rsid w:val="00B363AC"/>
    <w:rsid w:val="00B41B06"/>
    <w:rsid w:val="00B5471C"/>
    <w:rsid w:val="00B62687"/>
    <w:rsid w:val="00B64C98"/>
    <w:rsid w:val="00B658B2"/>
    <w:rsid w:val="00B75180"/>
    <w:rsid w:val="00B7535A"/>
    <w:rsid w:val="00B8133D"/>
    <w:rsid w:val="00B85058"/>
    <w:rsid w:val="00BA1E47"/>
    <w:rsid w:val="00BA4510"/>
    <w:rsid w:val="00BA4DEE"/>
    <w:rsid w:val="00BB0E3E"/>
    <w:rsid w:val="00BB1B24"/>
    <w:rsid w:val="00BB21CC"/>
    <w:rsid w:val="00BB275E"/>
    <w:rsid w:val="00BB4B1B"/>
    <w:rsid w:val="00BB6058"/>
    <w:rsid w:val="00BB66E7"/>
    <w:rsid w:val="00BC0E65"/>
    <w:rsid w:val="00BC39F5"/>
    <w:rsid w:val="00BC53DD"/>
    <w:rsid w:val="00BC68B6"/>
    <w:rsid w:val="00BC75A1"/>
    <w:rsid w:val="00BE0039"/>
    <w:rsid w:val="00BE1F9C"/>
    <w:rsid w:val="00BE2CB8"/>
    <w:rsid w:val="00BE67F3"/>
    <w:rsid w:val="00BE75BA"/>
    <w:rsid w:val="00BF0B99"/>
    <w:rsid w:val="00BF39DB"/>
    <w:rsid w:val="00BF6912"/>
    <w:rsid w:val="00C12C8D"/>
    <w:rsid w:val="00C1499C"/>
    <w:rsid w:val="00C163B2"/>
    <w:rsid w:val="00C322D7"/>
    <w:rsid w:val="00C32AFE"/>
    <w:rsid w:val="00C417A1"/>
    <w:rsid w:val="00C41995"/>
    <w:rsid w:val="00C476C9"/>
    <w:rsid w:val="00C509A8"/>
    <w:rsid w:val="00C529E3"/>
    <w:rsid w:val="00C56ECF"/>
    <w:rsid w:val="00C65EDB"/>
    <w:rsid w:val="00C7232A"/>
    <w:rsid w:val="00C723C7"/>
    <w:rsid w:val="00C73A1A"/>
    <w:rsid w:val="00C741D1"/>
    <w:rsid w:val="00C819C0"/>
    <w:rsid w:val="00C82855"/>
    <w:rsid w:val="00C85D40"/>
    <w:rsid w:val="00CA0369"/>
    <w:rsid w:val="00CB560F"/>
    <w:rsid w:val="00CB6960"/>
    <w:rsid w:val="00CC04CE"/>
    <w:rsid w:val="00CC20DE"/>
    <w:rsid w:val="00CD1405"/>
    <w:rsid w:val="00CD33A8"/>
    <w:rsid w:val="00CD40B8"/>
    <w:rsid w:val="00CD47F9"/>
    <w:rsid w:val="00CF0437"/>
    <w:rsid w:val="00CF6140"/>
    <w:rsid w:val="00CF7DB2"/>
    <w:rsid w:val="00D07F39"/>
    <w:rsid w:val="00D1091D"/>
    <w:rsid w:val="00D14540"/>
    <w:rsid w:val="00D16939"/>
    <w:rsid w:val="00D2348B"/>
    <w:rsid w:val="00D2644B"/>
    <w:rsid w:val="00D26BC6"/>
    <w:rsid w:val="00D40332"/>
    <w:rsid w:val="00D41D5D"/>
    <w:rsid w:val="00D442F4"/>
    <w:rsid w:val="00D44A68"/>
    <w:rsid w:val="00D44DA6"/>
    <w:rsid w:val="00D45C61"/>
    <w:rsid w:val="00D461D8"/>
    <w:rsid w:val="00D51755"/>
    <w:rsid w:val="00D51F63"/>
    <w:rsid w:val="00D56425"/>
    <w:rsid w:val="00D613DA"/>
    <w:rsid w:val="00D625D2"/>
    <w:rsid w:val="00D6287C"/>
    <w:rsid w:val="00D65451"/>
    <w:rsid w:val="00D67588"/>
    <w:rsid w:val="00D67C7E"/>
    <w:rsid w:val="00D81EF2"/>
    <w:rsid w:val="00D81F20"/>
    <w:rsid w:val="00D9146F"/>
    <w:rsid w:val="00D92DE7"/>
    <w:rsid w:val="00D97FD9"/>
    <w:rsid w:val="00DA1207"/>
    <w:rsid w:val="00DA6B27"/>
    <w:rsid w:val="00DB4228"/>
    <w:rsid w:val="00DC28E0"/>
    <w:rsid w:val="00DC68F3"/>
    <w:rsid w:val="00DD1019"/>
    <w:rsid w:val="00DD1C29"/>
    <w:rsid w:val="00DD26DD"/>
    <w:rsid w:val="00DD2C97"/>
    <w:rsid w:val="00DD4DE3"/>
    <w:rsid w:val="00DD5162"/>
    <w:rsid w:val="00DD653C"/>
    <w:rsid w:val="00DE18B6"/>
    <w:rsid w:val="00DE1AB3"/>
    <w:rsid w:val="00DF4E54"/>
    <w:rsid w:val="00DF72F6"/>
    <w:rsid w:val="00E006D1"/>
    <w:rsid w:val="00E04767"/>
    <w:rsid w:val="00E14870"/>
    <w:rsid w:val="00E148A6"/>
    <w:rsid w:val="00E1723B"/>
    <w:rsid w:val="00E21E0E"/>
    <w:rsid w:val="00E24744"/>
    <w:rsid w:val="00E36C51"/>
    <w:rsid w:val="00E46CAF"/>
    <w:rsid w:val="00E51C91"/>
    <w:rsid w:val="00E522BD"/>
    <w:rsid w:val="00E52AF3"/>
    <w:rsid w:val="00E536CB"/>
    <w:rsid w:val="00E56E0D"/>
    <w:rsid w:val="00E57023"/>
    <w:rsid w:val="00E62548"/>
    <w:rsid w:val="00E62911"/>
    <w:rsid w:val="00E63C19"/>
    <w:rsid w:val="00E739EC"/>
    <w:rsid w:val="00E73D63"/>
    <w:rsid w:val="00E73FC2"/>
    <w:rsid w:val="00E74D92"/>
    <w:rsid w:val="00E766FD"/>
    <w:rsid w:val="00E92E3B"/>
    <w:rsid w:val="00E932B3"/>
    <w:rsid w:val="00E9615D"/>
    <w:rsid w:val="00E96D68"/>
    <w:rsid w:val="00EA0428"/>
    <w:rsid w:val="00EA7361"/>
    <w:rsid w:val="00EA77DA"/>
    <w:rsid w:val="00EB695C"/>
    <w:rsid w:val="00EB6FD6"/>
    <w:rsid w:val="00EC68FA"/>
    <w:rsid w:val="00ED141F"/>
    <w:rsid w:val="00ED2418"/>
    <w:rsid w:val="00ED2F55"/>
    <w:rsid w:val="00ED34A8"/>
    <w:rsid w:val="00ED6962"/>
    <w:rsid w:val="00ED7651"/>
    <w:rsid w:val="00EE34BC"/>
    <w:rsid w:val="00EE5A35"/>
    <w:rsid w:val="00EF27B3"/>
    <w:rsid w:val="00EF5B82"/>
    <w:rsid w:val="00F04C0A"/>
    <w:rsid w:val="00F064DC"/>
    <w:rsid w:val="00F12703"/>
    <w:rsid w:val="00F16899"/>
    <w:rsid w:val="00F22D34"/>
    <w:rsid w:val="00F31BA6"/>
    <w:rsid w:val="00F40D10"/>
    <w:rsid w:val="00F53757"/>
    <w:rsid w:val="00F571C9"/>
    <w:rsid w:val="00F64DC7"/>
    <w:rsid w:val="00F6688D"/>
    <w:rsid w:val="00F73013"/>
    <w:rsid w:val="00F82595"/>
    <w:rsid w:val="00F87AE1"/>
    <w:rsid w:val="00FA3E0C"/>
    <w:rsid w:val="00FA5A14"/>
    <w:rsid w:val="00FB5551"/>
    <w:rsid w:val="00FB7820"/>
    <w:rsid w:val="00FB7871"/>
    <w:rsid w:val="00FB79DC"/>
    <w:rsid w:val="00FD02AC"/>
    <w:rsid w:val="00FD304D"/>
    <w:rsid w:val="00FD7508"/>
    <w:rsid w:val="00FE5F02"/>
    <w:rsid w:val="00FF48D4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40D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rmal (Web)"/>
    <w:basedOn w:val="a"/>
    <w:rsid w:val="00864C3F"/>
    <w:pPr>
      <w:spacing w:before="100" w:beforeAutospacing="1" w:after="100" w:afterAutospacing="1"/>
      <w:ind w:firstLine="225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rsid w:val="00864C3F"/>
    <w:pPr>
      <w:spacing w:after="120" w:line="480" w:lineRule="auto"/>
      <w:ind w:left="283"/>
    </w:pPr>
  </w:style>
  <w:style w:type="paragraph" w:styleId="ad">
    <w:name w:val="Body Text Indent"/>
    <w:basedOn w:val="a"/>
    <w:rsid w:val="00974CC6"/>
    <w:pPr>
      <w:spacing w:after="120"/>
      <w:ind w:left="283"/>
    </w:pPr>
  </w:style>
  <w:style w:type="character" w:customStyle="1" w:styleId="FontStyle59">
    <w:name w:val="Font Style59"/>
    <w:rsid w:val="00034CDF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rsid w:val="00092DAE"/>
  </w:style>
  <w:style w:type="character" w:styleId="ae">
    <w:name w:val="Strong"/>
    <w:qFormat/>
    <w:rsid w:val="006E152C"/>
    <w:rPr>
      <w:b/>
      <w:bCs/>
    </w:rPr>
  </w:style>
  <w:style w:type="paragraph" w:customStyle="1" w:styleId="10">
    <w:name w:val="Стиль Заголовок 1 + По центру"/>
    <w:basedOn w:val="1"/>
    <w:link w:val="11"/>
    <w:rsid w:val="006E152C"/>
    <w:pPr>
      <w:spacing w:before="240" w:after="60"/>
      <w:jc w:val="center"/>
    </w:pPr>
    <w:rPr>
      <w:rFonts w:ascii="Arial" w:hAnsi="Arial" w:cs="Arial"/>
      <w:b/>
      <w:bCs/>
      <w:kern w:val="32"/>
      <w:szCs w:val="32"/>
    </w:rPr>
  </w:style>
  <w:style w:type="character" w:customStyle="1" w:styleId="11">
    <w:name w:val="Стиль Заголовок 1 + По центру Знак"/>
    <w:link w:val="10"/>
    <w:rsid w:val="006E152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FontStyle57">
    <w:name w:val="Font Style57"/>
    <w:rsid w:val="003031B8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3031B8"/>
    <w:pPr>
      <w:suppressAutoHyphens/>
      <w:ind w:firstLine="709"/>
      <w:jc w:val="both"/>
    </w:pPr>
    <w:rPr>
      <w:b/>
      <w:i/>
      <w:sz w:val="24"/>
      <w:szCs w:val="20"/>
      <w:lang w:val="uk-UA" w:eastAsia="ar-SA"/>
    </w:rPr>
  </w:style>
  <w:style w:type="paragraph" w:customStyle="1" w:styleId="210">
    <w:name w:val="Основной текст 21"/>
    <w:basedOn w:val="a"/>
    <w:rsid w:val="003031B8"/>
    <w:pPr>
      <w:suppressAutoHyphens/>
      <w:spacing w:after="120" w:line="480" w:lineRule="auto"/>
    </w:pPr>
    <w:rPr>
      <w:sz w:val="24"/>
      <w:lang w:val="uk-UA" w:eastAsia="ar-SA"/>
    </w:rPr>
  </w:style>
  <w:style w:type="paragraph" w:customStyle="1" w:styleId="Style16">
    <w:name w:val="Style16"/>
    <w:basedOn w:val="a"/>
    <w:rsid w:val="003031B8"/>
    <w:pPr>
      <w:widowControl w:val="0"/>
      <w:suppressAutoHyphens/>
      <w:autoSpaceDE w:val="0"/>
      <w:spacing w:line="275" w:lineRule="exact"/>
      <w:ind w:firstLine="706"/>
      <w:jc w:val="both"/>
    </w:pPr>
    <w:rPr>
      <w:sz w:val="24"/>
      <w:lang w:eastAsia="ar-SA"/>
    </w:rPr>
  </w:style>
  <w:style w:type="paragraph" w:customStyle="1" w:styleId="Style4">
    <w:name w:val="Style4"/>
    <w:basedOn w:val="a"/>
    <w:rsid w:val="003031B8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64">
    <w:name w:val="Font Style64"/>
    <w:rsid w:val="003031B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3031B8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qFormat/>
    <w:rsid w:val="003031B8"/>
    <w:pPr>
      <w:jc w:val="center"/>
    </w:pPr>
    <w:rPr>
      <w:b/>
      <w:szCs w:val="20"/>
      <w:lang w:val="uk-UA"/>
    </w:rPr>
  </w:style>
  <w:style w:type="character" w:customStyle="1" w:styleId="FontStyle58">
    <w:name w:val="Font Style58"/>
    <w:rsid w:val="00BC39F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0">
    <w:name w:val="Font Style60"/>
    <w:rsid w:val="00BC39F5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rsid w:val="00BC39F5"/>
    <w:rPr>
      <w:rFonts w:ascii="Cambria" w:hAnsi="Cambria" w:cs="Cambria"/>
      <w:i/>
      <w:iCs/>
      <w:spacing w:val="-30"/>
      <w:sz w:val="34"/>
      <w:szCs w:val="34"/>
    </w:rPr>
  </w:style>
  <w:style w:type="paragraph" w:customStyle="1" w:styleId="Style7">
    <w:name w:val="Style7"/>
    <w:basedOn w:val="a"/>
    <w:rsid w:val="00BC39F5"/>
    <w:pPr>
      <w:widowControl w:val="0"/>
      <w:suppressAutoHyphens/>
      <w:autoSpaceDE w:val="0"/>
      <w:spacing w:line="274" w:lineRule="exact"/>
    </w:pPr>
    <w:rPr>
      <w:sz w:val="24"/>
      <w:lang w:eastAsia="ar-SA"/>
    </w:rPr>
  </w:style>
  <w:style w:type="paragraph" w:customStyle="1" w:styleId="Style11">
    <w:name w:val="Style11"/>
    <w:basedOn w:val="a"/>
    <w:rsid w:val="00BC39F5"/>
    <w:pPr>
      <w:widowControl w:val="0"/>
      <w:suppressAutoHyphens/>
      <w:autoSpaceDE w:val="0"/>
      <w:spacing w:line="274" w:lineRule="exact"/>
    </w:pPr>
    <w:rPr>
      <w:sz w:val="24"/>
      <w:lang w:eastAsia="ar-SA"/>
    </w:rPr>
  </w:style>
  <w:style w:type="paragraph" w:customStyle="1" w:styleId="Style27">
    <w:name w:val="Style27"/>
    <w:basedOn w:val="a"/>
    <w:rsid w:val="00BC39F5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44">
    <w:name w:val="Style44"/>
    <w:basedOn w:val="a"/>
    <w:rsid w:val="00BC39F5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45">
    <w:name w:val="Style45"/>
    <w:basedOn w:val="a"/>
    <w:rsid w:val="00BC39F5"/>
    <w:pPr>
      <w:widowControl w:val="0"/>
      <w:suppressAutoHyphens/>
      <w:autoSpaceDE w:val="0"/>
      <w:spacing w:line="274" w:lineRule="exact"/>
    </w:pPr>
    <w:rPr>
      <w:sz w:val="24"/>
      <w:lang w:eastAsia="ar-SA"/>
    </w:rPr>
  </w:style>
  <w:style w:type="paragraph" w:customStyle="1" w:styleId="Style46">
    <w:name w:val="Style46"/>
    <w:basedOn w:val="a"/>
    <w:rsid w:val="00BC39F5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5">
    <w:name w:val="Style25"/>
    <w:basedOn w:val="a"/>
    <w:rsid w:val="00BC39F5"/>
    <w:pPr>
      <w:widowControl w:val="0"/>
      <w:suppressAutoHyphens/>
      <w:autoSpaceDE w:val="0"/>
      <w:spacing w:line="274" w:lineRule="exact"/>
      <w:ind w:firstLine="523"/>
      <w:jc w:val="both"/>
    </w:pPr>
    <w:rPr>
      <w:sz w:val="24"/>
      <w:lang w:eastAsia="ar-SA"/>
    </w:rPr>
  </w:style>
  <w:style w:type="paragraph" w:customStyle="1" w:styleId="Style8">
    <w:name w:val="Style8"/>
    <w:basedOn w:val="a"/>
    <w:rsid w:val="00BC39F5"/>
    <w:pPr>
      <w:widowControl w:val="0"/>
      <w:autoSpaceDE w:val="0"/>
      <w:autoSpaceDN w:val="0"/>
      <w:adjustRightInd w:val="0"/>
      <w:spacing w:line="547" w:lineRule="exact"/>
    </w:pPr>
    <w:rPr>
      <w:sz w:val="24"/>
    </w:rPr>
  </w:style>
  <w:style w:type="paragraph" w:customStyle="1" w:styleId="Style23">
    <w:name w:val="Style23"/>
    <w:basedOn w:val="a"/>
    <w:rsid w:val="00BC39F5"/>
    <w:pPr>
      <w:widowControl w:val="0"/>
      <w:autoSpaceDE w:val="0"/>
      <w:autoSpaceDN w:val="0"/>
      <w:adjustRightInd w:val="0"/>
      <w:spacing w:line="322" w:lineRule="exact"/>
      <w:ind w:hanging="3715"/>
    </w:pPr>
    <w:rPr>
      <w:sz w:val="24"/>
    </w:rPr>
  </w:style>
  <w:style w:type="paragraph" w:customStyle="1" w:styleId="Style24">
    <w:name w:val="Style24"/>
    <w:basedOn w:val="a"/>
    <w:rsid w:val="00BC39F5"/>
    <w:pPr>
      <w:widowControl w:val="0"/>
      <w:autoSpaceDE w:val="0"/>
      <w:autoSpaceDN w:val="0"/>
      <w:adjustRightInd w:val="0"/>
      <w:spacing w:line="322" w:lineRule="exact"/>
      <w:ind w:firstLine="4046"/>
    </w:pPr>
    <w:rPr>
      <w:sz w:val="24"/>
    </w:rPr>
  </w:style>
  <w:style w:type="paragraph" w:customStyle="1" w:styleId="Style49">
    <w:name w:val="Style49"/>
    <w:basedOn w:val="a"/>
    <w:rsid w:val="00BC39F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1">
    <w:name w:val="Style51"/>
    <w:basedOn w:val="a"/>
    <w:rsid w:val="00BC39F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2">
    <w:name w:val="Style52"/>
    <w:basedOn w:val="a"/>
    <w:rsid w:val="00BC39F5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63">
    <w:name w:val="Font Style63"/>
    <w:rsid w:val="00BC3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rsid w:val="00BC39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rsid w:val="00BC39F5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rsid w:val="00BC39F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4">
    <w:name w:val="Стиль 14 пт По ширине"/>
    <w:basedOn w:val="a"/>
    <w:rsid w:val="000519ED"/>
    <w:pPr>
      <w:tabs>
        <w:tab w:val="left" w:pos="709"/>
      </w:tabs>
      <w:suppressAutoHyphens/>
      <w:spacing w:line="300" w:lineRule="auto"/>
      <w:jc w:val="both"/>
    </w:pPr>
    <w:rPr>
      <w:szCs w:val="20"/>
      <w:lang w:val="uk-UA" w:eastAsia="ar-SA"/>
    </w:rPr>
  </w:style>
  <w:style w:type="character" w:customStyle="1" w:styleId="WW8Num11z1">
    <w:name w:val="WW8Num11z1"/>
    <w:rsid w:val="000519ED"/>
    <w:rPr>
      <w:rFonts w:ascii="Courier New" w:hAnsi="Courier New"/>
      <w:sz w:val="20"/>
    </w:rPr>
  </w:style>
  <w:style w:type="character" w:customStyle="1" w:styleId="FontStyle62">
    <w:name w:val="Font Style62"/>
    <w:rsid w:val="003239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239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23923"/>
    <w:pPr>
      <w:widowControl w:val="0"/>
      <w:suppressAutoHyphens/>
      <w:autoSpaceDE w:val="0"/>
      <w:spacing w:line="230" w:lineRule="exact"/>
    </w:pPr>
    <w:rPr>
      <w:rFonts w:cs="Calibri"/>
      <w:sz w:val="24"/>
      <w:lang w:eastAsia="ar-SA"/>
    </w:rPr>
  </w:style>
  <w:style w:type="paragraph" w:customStyle="1" w:styleId="Style9">
    <w:name w:val="Style9"/>
    <w:basedOn w:val="a"/>
    <w:rsid w:val="0075007C"/>
    <w:pPr>
      <w:widowControl w:val="0"/>
      <w:suppressAutoHyphens/>
      <w:autoSpaceDE w:val="0"/>
    </w:pPr>
    <w:rPr>
      <w:rFonts w:cs="Calibri"/>
      <w:sz w:val="24"/>
      <w:lang w:eastAsia="ar-SA"/>
    </w:rPr>
  </w:style>
  <w:style w:type="character" w:customStyle="1" w:styleId="WW8Num25z0">
    <w:name w:val="WW8Num25z0"/>
    <w:rsid w:val="00511EE9"/>
    <w:rPr>
      <w:rFonts w:ascii="Times New Roman" w:hAnsi="Times New Roman" w:cs="Times New Roman"/>
    </w:rPr>
  </w:style>
  <w:style w:type="character" w:customStyle="1" w:styleId="30">
    <w:name w:val="Заголовок 3 Знак"/>
    <w:link w:val="3"/>
    <w:semiHidden/>
    <w:rsid w:val="00F40D1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0">
    <w:name w:val="List Paragraph"/>
    <w:basedOn w:val="a"/>
    <w:uiPriority w:val="34"/>
    <w:qFormat/>
    <w:rsid w:val="007B1D72"/>
    <w:pPr>
      <w:ind w:left="720"/>
      <w:contextualSpacing/>
    </w:pPr>
  </w:style>
  <w:style w:type="paragraph" w:customStyle="1" w:styleId="Default">
    <w:name w:val="Default"/>
    <w:rsid w:val="001873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os/compromtwin/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ek.ksu.ru/EOS/PHP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/bookread.php?book=3509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nanium.com/bookread.php?book=355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/bookread.php?book=3514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5586-2817-40B2-8F59-910BC286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24237</CharactersWithSpaces>
  <SharedDoc>false</SharedDoc>
  <HLinks>
    <vt:vector size="12" baseType="variant"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http://blogs.technet.com/abeshkov/default.aspx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http://www.intuit.ru/department/os/compromtwin/2/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Sasha</cp:lastModifiedBy>
  <cp:revision>11</cp:revision>
  <cp:lastPrinted>2017-11-07T17:45:00Z</cp:lastPrinted>
  <dcterms:created xsi:type="dcterms:W3CDTF">2017-10-01T09:02:00Z</dcterms:created>
  <dcterms:modified xsi:type="dcterms:W3CDTF">2017-12-17T09:02:00Z</dcterms:modified>
</cp:coreProperties>
</file>